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67AC" w14:textId="77777777" w:rsidR="00D86445" w:rsidRDefault="006114C0" w:rsidP="00D427A2">
      <w:pPr>
        <w:spacing w:before="66"/>
        <w:ind w:right="9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NOT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VĂ</w:t>
      </w:r>
    </w:p>
    <w:p w14:paraId="14CCFC6A" w14:textId="0C9D1379" w:rsidR="00D86445" w:rsidRDefault="006114C0" w:rsidP="00D427A2">
      <w:pPr>
        <w:spacing w:before="47"/>
        <w:ind w:right="99"/>
        <w:jc w:val="center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area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 w:rsidR="00D85600">
        <w:rPr>
          <w:spacing w:val="-2"/>
          <w:sz w:val="28"/>
          <w:szCs w:val="28"/>
        </w:rPr>
        <w:t>privind</w:t>
      </w:r>
      <w:r>
        <w:rPr>
          <w:sz w:val="28"/>
          <w:szCs w:val="28"/>
        </w:rPr>
        <w:t xml:space="preserve"> 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r.</w:t>
      </w:r>
    </w:p>
    <w:p w14:paraId="16FC3A90" w14:textId="77777777" w:rsidR="00D86445" w:rsidRDefault="00D86445">
      <w:pPr>
        <w:spacing w:line="200" w:lineRule="exact"/>
      </w:pPr>
    </w:p>
    <w:p w14:paraId="655F67CC" w14:textId="77777777" w:rsidR="00D86445" w:rsidRDefault="00D86445">
      <w:pPr>
        <w:spacing w:before="17" w:line="200" w:lineRule="exact"/>
      </w:pPr>
    </w:p>
    <w:p w14:paraId="181DF3E0" w14:textId="32B1B8B0" w:rsidR="00D86445" w:rsidRDefault="006114C0" w:rsidP="0085553F">
      <w:pPr>
        <w:spacing w:line="276" w:lineRule="auto"/>
        <w:ind w:left="119"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 w:rsidR="00382FFA">
        <w:rPr>
          <w:spacing w:val="3"/>
          <w:sz w:val="28"/>
          <w:szCs w:val="28"/>
        </w:rPr>
        <w:t>privind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aza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 w:rsidR="004E6D68">
        <w:rPr>
          <w:spacing w:val="1"/>
          <w:sz w:val="28"/>
          <w:szCs w:val="28"/>
        </w:rPr>
        <w:t>.</w:t>
      </w:r>
      <w:r w:rsidR="0085553F">
        <w:rPr>
          <w:spacing w:val="1"/>
          <w:sz w:val="28"/>
          <w:szCs w:val="28"/>
        </w:rPr>
        <w:t xml:space="preserve"> 17 din </w:t>
      </w:r>
      <w:proofErr w:type="spellStart"/>
      <w:r w:rsidR="0085553F">
        <w:rPr>
          <w:spacing w:val="1"/>
          <w:sz w:val="28"/>
          <w:szCs w:val="28"/>
        </w:rPr>
        <w:t>H</w:t>
      </w:r>
      <w:r w:rsidR="0085553F" w:rsidRPr="0085553F">
        <w:rPr>
          <w:spacing w:val="1"/>
          <w:sz w:val="28"/>
          <w:szCs w:val="28"/>
        </w:rPr>
        <w:t>otărîre</w:t>
      </w:r>
      <w:r w:rsidR="0085553F">
        <w:rPr>
          <w:spacing w:val="1"/>
          <w:sz w:val="28"/>
          <w:szCs w:val="28"/>
        </w:rPr>
        <w:t>a</w:t>
      </w:r>
      <w:proofErr w:type="spellEnd"/>
      <w:r w:rsidR="0085553F">
        <w:rPr>
          <w:spacing w:val="1"/>
          <w:sz w:val="28"/>
          <w:szCs w:val="28"/>
        </w:rPr>
        <w:t xml:space="preserve"> Guvernului</w:t>
      </w:r>
      <w:r w:rsidR="0085553F" w:rsidRPr="0085553F">
        <w:rPr>
          <w:spacing w:val="1"/>
          <w:sz w:val="28"/>
          <w:szCs w:val="28"/>
        </w:rPr>
        <w:t xml:space="preserve"> Nr. 833</w:t>
      </w:r>
      <w:r w:rsidR="0085553F">
        <w:rPr>
          <w:spacing w:val="1"/>
          <w:sz w:val="28"/>
          <w:szCs w:val="28"/>
        </w:rPr>
        <w:t xml:space="preserve"> din</w:t>
      </w:r>
      <w:r w:rsidR="0085553F" w:rsidRPr="0085553F">
        <w:rPr>
          <w:spacing w:val="1"/>
          <w:sz w:val="28"/>
          <w:szCs w:val="28"/>
        </w:rPr>
        <w:t xml:space="preserve"> 10.11.2011</w:t>
      </w:r>
      <w:r w:rsidR="0085553F">
        <w:rPr>
          <w:spacing w:val="1"/>
          <w:sz w:val="28"/>
          <w:szCs w:val="28"/>
        </w:rPr>
        <w:t xml:space="preserve"> </w:t>
      </w:r>
      <w:r w:rsidR="0085553F" w:rsidRPr="0085553F">
        <w:rPr>
          <w:spacing w:val="1"/>
          <w:sz w:val="28"/>
          <w:szCs w:val="28"/>
        </w:rPr>
        <w:t xml:space="preserve">cu privire la Programul </w:t>
      </w:r>
      <w:proofErr w:type="spellStart"/>
      <w:r w:rsidR="0085553F" w:rsidRPr="0085553F">
        <w:rPr>
          <w:spacing w:val="1"/>
          <w:sz w:val="28"/>
          <w:szCs w:val="28"/>
        </w:rPr>
        <w:t>naţional</w:t>
      </w:r>
      <w:proofErr w:type="spellEnd"/>
      <w:r w:rsidR="0085553F" w:rsidRPr="0085553F">
        <w:rPr>
          <w:spacing w:val="1"/>
          <w:sz w:val="28"/>
          <w:szCs w:val="28"/>
        </w:rPr>
        <w:t xml:space="preserve"> pentru</w:t>
      </w:r>
      <w:r w:rsidR="0085553F">
        <w:rPr>
          <w:spacing w:val="1"/>
          <w:sz w:val="28"/>
          <w:szCs w:val="28"/>
        </w:rPr>
        <w:t xml:space="preserve"> </w:t>
      </w:r>
      <w:proofErr w:type="spellStart"/>
      <w:r w:rsidR="0085553F" w:rsidRPr="0085553F">
        <w:rPr>
          <w:spacing w:val="1"/>
          <w:sz w:val="28"/>
          <w:szCs w:val="28"/>
        </w:rPr>
        <w:t>eficienţă</w:t>
      </w:r>
      <w:proofErr w:type="spellEnd"/>
      <w:r w:rsidR="0085553F" w:rsidRPr="0085553F">
        <w:rPr>
          <w:spacing w:val="1"/>
          <w:sz w:val="28"/>
          <w:szCs w:val="28"/>
        </w:rPr>
        <w:t xml:space="preserve"> energetică 2011-2020</w:t>
      </w:r>
      <w:r w:rsidR="00D15234">
        <w:rPr>
          <w:spacing w:val="1"/>
          <w:sz w:val="28"/>
          <w:szCs w:val="28"/>
        </w:rPr>
        <w:t>, pct.</w:t>
      </w:r>
      <w:r w:rsidR="00CB4ACC" w:rsidRPr="00CB4ACC">
        <w:t xml:space="preserve"> </w:t>
      </w:r>
      <w:r w:rsidR="00CB4ACC" w:rsidRPr="00CB4ACC">
        <w:rPr>
          <w:spacing w:val="1"/>
          <w:sz w:val="28"/>
          <w:szCs w:val="28"/>
        </w:rPr>
        <w:t xml:space="preserve">79 din Planul </w:t>
      </w:r>
      <w:proofErr w:type="spellStart"/>
      <w:r w:rsidR="00CB4ACC" w:rsidRPr="00CB4ACC">
        <w:rPr>
          <w:spacing w:val="1"/>
          <w:sz w:val="28"/>
          <w:szCs w:val="28"/>
        </w:rPr>
        <w:t>naţional</w:t>
      </w:r>
      <w:proofErr w:type="spellEnd"/>
      <w:r w:rsidR="00CB4ACC" w:rsidRPr="00CB4ACC">
        <w:rPr>
          <w:spacing w:val="1"/>
          <w:sz w:val="28"/>
          <w:szCs w:val="28"/>
        </w:rPr>
        <w:t xml:space="preserve"> de </w:t>
      </w:r>
      <w:proofErr w:type="spellStart"/>
      <w:r w:rsidR="00CB4ACC" w:rsidRPr="00CB4ACC">
        <w:rPr>
          <w:spacing w:val="1"/>
          <w:sz w:val="28"/>
          <w:szCs w:val="28"/>
        </w:rPr>
        <w:t>acţiuni</w:t>
      </w:r>
      <w:proofErr w:type="spellEnd"/>
      <w:r w:rsidR="00CB4ACC" w:rsidRPr="00CB4ACC">
        <w:rPr>
          <w:spacing w:val="1"/>
          <w:sz w:val="28"/>
          <w:szCs w:val="28"/>
        </w:rPr>
        <w:t xml:space="preserve"> pentru implementarea Acordului de Asociere Republica Moldova–Uniunea Europeană în perioada 2017–2019</w:t>
      </w:r>
      <w:r w:rsidR="00E77063">
        <w:rPr>
          <w:spacing w:val="1"/>
          <w:sz w:val="28"/>
          <w:szCs w:val="28"/>
        </w:rPr>
        <w:t xml:space="preserve"> </w:t>
      </w:r>
      <w:r w:rsidR="002A1AE9">
        <w:rPr>
          <w:spacing w:val="1"/>
          <w:sz w:val="28"/>
          <w:szCs w:val="28"/>
        </w:rPr>
        <w:t xml:space="preserve">aprobat prin </w:t>
      </w:r>
      <w:proofErr w:type="spellStart"/>
      <w:r w:rsidR="00ED06D6">
        <w:rPr>
          <w:spacing w:val="1"/>
          <w:sz w:val="28"/>
          <w:szCs w:val="28"/>
        </w:rPr>
        <w:t>Hotărîrea</w:t>
      </w:r>
      <w:proofErr w:type="spellEnd"/>
      <w:r w:rsidR="00ED06D6">
        <w:rPr>
          <w:spacing w:val="1"/>
          <w:sz w:val="28"/>
          <w:szCs w:val="28"/>
        </w:rPr>
        <w:t xml:space="preserve"> Guvernului </w:t>
      </w:r>
      <w:r w:rsidR="00ED06D6" w:rsidRPr="00ED06D6">
        <w:rPr>
          <w:spacing w:val="1"/>
          <w:sz w:val="28"/>
          <w:szCs w:val="28"/>
        </w:rPr>
        <w:t xml:space="preserve">Nr. 1472 </w:t>
      </w:r>
      <w:r w:rsidR="00ED06D6">
        <w:rPr>
          <w:spacing w:val="1"/>
          <w:sz w:val="28"/>
          <w:szCs w:val="28"/>
        </w:rPr>
        <w:t xml:space="preserve">din </w:t>
      </w:r>
      <w:r w:rsidR="00ED06D6" w:rsidRPr="00ED06D6">
        <w:rPr>
          <w:spacing w:val="1"/>
          <w:sz w:val="28"/>
          <w:szCs w:val="28"/>
        </w:rPr>
        <w:t>30.12.2016</w:t>
      </w:r>
      <w:r w:rsidRPr="0059321B">
        <w:rPr>
          <w:sz w:val="28"/>
          <w:szCs w:val="28"/>
        </w:rPr>
        <w:t>,</w:t>
      </w:r>
      <w:r w:rsidR="002A1AE9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 w:rsidR="00CB4ACC">
        <w:rPr>
          <w:sz w:val="28"/>
          <w:szCs w:val="28"/>
        </w:rPr>
        <w:t xml:space="preserve">i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E</w:t>
      </w:r>
      <w:r w:rsidR="00CB4ACC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.1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22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200</w:t>
      </w:r>
      <w:r w:rsidR="00CB4ACC">
        <w:rPr>
          <w:sz w:val="28"/>
          <w:szCs w:val="28"/>
        </w:rPr>
        <w:t>9 al</w:t>
      </w:r>
      <w:r>
        <w:rPr>
          <w:sz w:val="28"/>
          <w:szCs w:val="28"/>
        </w:rPr>
        <w:t xml:space="preserve"> Par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ui 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9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area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ceea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l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 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)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Par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 a 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r, </w:t>
      </w:r>
      <w:r w:rsidR="00CB4ACC"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1"/>
          <w:sz w:val="28"/>
          <w:szCs w:val="28"/>
        </w:rPr>
        <w:t>ilo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 w:rsidR="00CB4ACC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 xml:space="preserve">i a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r,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 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50218807" w14:textId="4CA114F6" w:rsidR="00D86445" w:rsidRDefault="006114C0">
      <w:pPr>
        <w:spacing w:line="276" w:lineRule="auto"/>
        <w:ind w:left="119" w:right="60" w:firstLine="7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 ec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 w:rsidR="00052D80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 w:rsidR="005267E7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 w:rsidR="005267E7"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5267E7">
        <w:rPr>
          <w:sz w:val="28"/>
          <w:szCs w:val="28"/>
        </w:rPr>
        <w:t>e</w:t>
      </w:r>
      <w:r>
        <w:rPr>
          <w:sz w:val="28"/>
          <w:szCs w:val="28"/>
        </w:rPr>
        <w:t xml:space="preserve">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l</w:t>
      </w:r>
      <w:r w:rsidR="005267E7"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 w:rsidR="005267E7"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 w:rsidR="005267E7"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 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iț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facă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ș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ză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ac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i.</w:t>
      </w:r>
    </w:p>
    <w:p w14:paraId="316C6277" w14:textId="622E7388" w:rsidR="001A5C44" w:rsidRDefault="006114C0">
      <w:pPr>
        <w:spacing w:before="1" w:line="276" w:lineRule="auto"/>
        <w:ind w:left="118" w:right="57"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o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 xml:space="preserve">i. </w:t>
      </w:r>
      <w:r>
        <w:rPr>
          <w:spacing w:val="2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 w:rsidR="00052D80">
        <w:rPr>
          <w:sz w:val="28"/>
          <w:szCs w:val="28"/>
        </w:rPr>
        <w:t>rea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 w:rsidR="005267E7"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 w:rsidR="005267E7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5267E7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 w:rsidR="005267E7">
        <w:rPr>
          <w:sz w:val="28"/>
          <w:szCs w:val="28"/>
        </w:rPr>
        <w:t>ea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 w:rsidR="005267E7">
        <w:rPr>
          <w:sz w:val="28"/>
          <w:szCs w:val="28"/>
        </w:rPr>
        <w:t>act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 w:rsidR="005267E7"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 w:rsidR="005267E7"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 w:rsidR="005267E7">
        <w:rPr>
          <w:spacing w:val="1"/>
          <w:sz w:val="28"/>
          <w:szCs w:val="28"/>
        </w:rPr>
        <w:t>or</w:t>
      </w:r>
      <w:r w:rsidR="00812E7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 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zarea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en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act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fe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zeze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 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iil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fac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ari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 F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ni</w:t>
      </w:r>
      <w:r>
        <w:rPr>
          <w:sz w:val="28"/>
          <w:szCs w:val="28"/>
        </w:rPr>
        <w:t>za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 ar 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cat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 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ar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ibu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zare 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 a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 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cat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r.</w:t>
      </w:r>
      <w:r>
        <w:rPr>
          <w:spacing w:val="3"/>
          <w:sz w:val="28"/>
          <w:szCs w:val="28"/>
        </w:rPr>
        <w:t xml:space="preserve"> </w:t>
      </w:r>
    </w:p>
    <w:p w14:paraId="260A349E" w14:textId="7E2EDD4E" w:rsidR="001A5C44" w:rsidRDefault="001A5C44">
      <w:pPr>
        <w:spacing w:before="1" w:line="276" w:lineRule="auto"/>
        <w:ind w:left="118" w:right="57" w:firstLine="708"/>
        <w:jc w:val="both"/>
        <w:rPr>
          <w:sz w:val="28"/>
          <w:szCs w:val="28"/>
        </w:rPr>
      </w:pPr>
      <w:r w:rsidRPr="001A5C44">
        <w:rPr>
          <w:sz w:val="28"/>
          <w:szCs w:val="28"/>
        </w:rPr>
        <w:t>Mai mult ca atât, având în vedere că piața p</w:t>
      </w:r>
      <w:r w:rsidR="006114C0" w:rsidRPr="001A5C44">
        <w:rPr>
          <w:spacing w:val="-1"/>
          <w:sz w:val="28"/>
          <w:szCs w:val="28"/>
        </w:rPr>
        <w:t>n</w:t>
      </w:r>
      <w:r w:rsidR="006114C0" w:rsidRPr="001A5C44">
        <w:rPr>
          <w:sz w:val="28"/>
          <w:szCs w:val="28"/>
        </w:rPr>
        <w:t>e</w:t>
      </w:r>
      <w:r w:rsidR="006114C0" w:rsidRPr="001A5C44">
        <w:rPr>
          <w:spacing w:val="1"/>
          <w:sz w:val="28"/>
          <w:szCs w:val="28"/>
        </w:rPr>
        <w:t>u</w:t>
      </w:r>
      <w:r w:rsidR="006114C0" w:rsidRPr="001A5C44">
        <w:rPr>
          <w:spacing w:val="-2"/>
          <w:sz w:val="28"/>
          <w:szCs w:val="28"/>
        </w:rPr>
        <w:t>r</w:t>
      </w:r>
      <w:r w:rsidR="006114C0" w:rsidRPr="001A5C44">
        <w:rPr>
          <w:spacing w:val="1"/>
          <w:sz w:val="28"/>
          <w:szCs w:val="28"/>
        </w:rPr>
        <w:t>il</w:t>
      </w:r>
      <w:r w:rsidR="0079390B">
        <w:rPr>
          <w:sz w:val="28"/>
          <w:szCs w:val="28"/>
        </w:rPr>
        <w:t>or</w:t>
      </w:r>
      <w:r w:rsidR="006114C0" w:rsidRPr="001A5C44">
        <w:rPr>
          <w:spacing w:val="1"/>
          <w:sz w:val="28"/>
          <w:szCs w:val="28"/>
        </w:rPr>
        <w:t xml:space="preserve"> d</w:t>
      </w:r>
      <w:r w:rsidR="006114C0" w:rsidRPr="001A5C44">
        <w:rPr>
          <w:sz w:val="28"/>
          <w:szCs w:val="28"/>
        </w:rPr>
        <w:t>e</w:t>
      </w:r>
      <w:r w:rsidR="006114C0" w:rsidRPr="001A5C44">
        <w:rPr>
          <w:spacing w:val="1"/>
          <w:sz w:val="28"/>
          <w:szCs w:val="28"/>
        </w:rPr>
        <w:t xml:space="preserve"> </w:t>
      </w:r>
      <w:r w:rsidR="006114C0" w:rsidRPr="001A5C44">
        <w:rPr>
          <w:sz w:val="28"/>
          <w:szCs w:val="28"/>
        </w:rPr>
        <w:t>reze</w:t>
      </w:r>
      <w:r w:rsidR="006114C0" w:rsidRPr="001A5C44">
        <w:rPr>
          <w:spacing w:val="-2"/>
          <w:sz w:val="28"/>
          <w:szCs w:val="28"/>
        </w:rPr>
        <w:t>r</w:t>
      </w:r>
      <w:r w:rsidR="006114C0" w:rsidRPr="001A5C44">
        <w:rPr>
          <w:spacing w:val="1"/>
          <w:sz w:val="28"/>
          <w:szCs w:val="28"/>
        </w:rPr>
        <w:t>v</w:t>
      </w:r>
      <w:r w:rsidR="006114C0" w:rsidRPr="001A5C44">
        <w:rPr>
          <w:sz w:val="28"/>
          <w:szCs w:val="28"/>
        </w:rPr>
        <w:t>ă</w:t>
      </w:r>
      <w:r w:rsidR="006114C0" w:rsidRPr="001A5C44">
        <w:rPr>
          <w:spacing w:val="1"/>
          <w:sz w:val="28"/>
          <w:szCs w:val="28"/>
        </w:rPr>
        <w:t xml:space="preserve"> </w:t>
      </w:r>
      <w:r w:rsidRPr="001A5C44">
        <w:rPr>
          <w:spacing w:val="1"/>
          <w:sz w:val="28"/>
          <w:szCs w:val="28"/>
        </w:rPr>
        <w:t xml:space="preserve">este una impunătoare, situată, spre exemplu, la nivelul a </w:t>
      </w:r>
      <w:r w:rsidR="006114C0" w:rsidRPr="001A5C44">
        <w:rPr>
          <w:spacing w:val="-1"/>
          <w:sz w:val="28"/>
          <w:szCs w:val="28"/>
        </w:rPr>
        <w:t>7</w:t>
      </w:r>
      <w:r w:rsidR="006114C0" w:rsidRPr="001A5C44">
        <w:rPr>
          <w:spacing w:val="1"/>
          <w:sz w:val="28"/>
          <w:szCs w:val="28"/>
        </w:rPr>
        <w:t>8</w:t>
      </w:r>
      <w:r w:rsidR="006114C0" w:rsidRPr="001A5C44">
        <w:rPr>
          <w:sz w:val="28"/>
          <w:szCs w:val="28"/>
        </w:rPr>
        <w:t xml:space="preserve">% </w:t>
      </w:r>
      <w:r w:rsidR="006114C0" w:rsidRPr="001A5C44">
        <w:rPr>
          <w:spacing w:val="1"/>
          <w:sz w:val="28"/>
          <w:szCs w:val="28"/>
        </w:rPr>
        <w:t>d</w:t>
      </w:r>
      <w:r w:rsidR="006114C0" w:rsidRPr="001A5C44">
        <w:rPr>
          <w:spacing w:val="-1"/>
          <w:sz w:val="28"/>
          <w:szCs w:val="28"/>
        </w:rPr>
        <w:t>i</w:t>
      </w:r>
      <w:r w:rsidR="006114C0" w:rsidRPr="001A5C44">
        <w:rPr>
          <w:sz w:val="28"/>
          <w:szCs w:val="28"/>
        </w:rPr>
        <w:t>n</w:t>
      </w:r>
      <w:r w:rsidR="006114C0" w:rsidRPr="001A5C44">
        <w:rPr>
          <w:spacing w:val="2"/>
          <w:sz w:val="28"/>
          <w:szCs w:val="28"/>
        </w:rPr>
        <w:t xml:space="preserve"> </w:t>
      </w:r>
      <w:r w:rsidR="006114C0" w:rsidRPr="001A5C44">
        <w:rPr>
          <w:spacing w:val="1"/>
          <w:sz w:val="28"/>
          <w:szCs w:val="28"/>
        </w:rPr>
        <w:t>p</w:t>
      </w:r>
      <w:r w:rsidR="006114C0" w:rsidRPr="001A5C44">
        <w:rPr>
          <w:spacing w:val="-1"/>
          <w:sz w:val="28"/>
          <w:szCs w:val="28"/>
        </w:rPr>
        <w:t>i</w:t>
      </w:r>
      <w:r w:rsidR="006114C0" w:rsidRPr="001A5C44">
        <w:rPr>
          <w:sz w:val="28"/>
          <w:szCs w:val="28"/>
        </w:rPr>
        <w:t>a</w:t>
      </w:r>
      <w:r w:rsidR="006114C0" w:rsidRPr="001A5C44">
        <w:rPr>
          <w:spacing w:val="-1"/>
          <w:sz w:val="28"/>
          <w:szCs w:val="28"/>
        </w:rPr>
        <w:t>ț</w:t>
      </w:r>
      <w:r w:rsidR="006114C0" w:rsidRPr="001A5C44">
        <w:rPr>
          <w:sz w:val="28"/>
          <w:szCs w:val="28"/>
        </w:rPr>
        <w:t xml:space="preserve">a </w:t>
      </w:r>
      <w:r w:rsidRPr="001A5C44">
        <w:rPr>
          <w:sz w:val="28"/>
          <w:szCs w:val="28"/>
        </w:rPr>
        <w:t xml:space="preserve">comunitară a </w:t>
      </w:r>
      <w:r w:rsidR="006114C0" w:rsidRPr="001A5C44">
        <w:rPr>
          <w:spacing w:val="1"/>
          <w:sz w:val="28"/>
          <w:szCs w:val="28"/>
        </w:rPr>
        <w:t>p</w:t>
      </w:r>
      <w:r w:rsidR="006114C0" w:rsidRPr="001A5C44">
        <w:rPr>
          <w:spacing w:val="-1"/>
          <w:sz w:val="28"/>
          <w:szCs w:val="28"/>
        </w:rPr>
        <w:t>n</w:t>
      </w:r>
      <w:r w:rsidR="006114C0" w:rsidRPr="001A5C44">
        <w:rPr>
          <w:sz w:val="28"/>
          <w:szCs w:val="28"/>
        </w:rPr>
        <w:t>e</w:t>
      </w:r>
      <w:r w:rsidR="006114C0" w:rsidRPr="001A5C44">
        <w:rPr>
          <w:spacing w:val="1"/>
          <w:sz w:val="28"/>
          <w:szCs w:val="28"/>
        </w:rPr>
        <w:t>u</w:t>
      </w:r>
      <w:r w:rsidR="006114C0" w:rsidRPr="001A5C44">
        <w:rPr>
          <w:spacing w:val="-2"/>
          <w:sz w:val="28"/>
          <w:szCs w:val="28"/>
        </w:rPr>
        <w:t>r</w:t>
      </w:r>
      <w:r w:rsidR="006114C0" w:rsidRPr="001A5C44">
        <w:rPr>
          <w:spacing w:val="-1"/>
          <w:sz w:val="28"/>
          <w:szCs w:val="28"/>
        </w:rPr>
        <w:t>i</w:t>
      </w:r>
      <w:r w:rsidR="006114C0" w:rsidRPr="001A5C44">
        <w:rPr>
          <w:spacing w:val="1"/>
          <w:sz w:val="28"/>
          <w:szCs w:val="28"/>
        </w:rPr>
        <w:t>lo</w:t>
      </w:r>
      <w:r w:rsidR="006114C0" w:rsidRPr="001A5C44">
        <w:rPr>
          <w:sz w:val="28"/>
          <w:szCs w:val="28"/>
        </w:rPr>
        <w:t>r</w:t>
      </w:r>
      <w:r w:rsidRPr="001A5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op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tu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in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area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ul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al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iv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re </w:t>
      </w:r>
      <w:r w:rsidR="006114C0">
        <w:rPr>
          <w:spacing w:val="1"/>
          <w:sz w:val="28"/>
          <w:szCs w:val="28"/>
        </w:rPr>
        <w:t>la p</w:t>
      </w:r>
      <w:r w:rsidR="006114C0">
        <w:rPr>
          <w:sz w:val="28"/>
          <w:szCs w:val="28"/>
        </w:rPr>
        <w:t>ara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i 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 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re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 xml:space="preserve">ă, 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ec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m</w:t>
      </w:r>
      <w:r w:rsidR="006114C0">
        <w:rPr>
          <w:spacing w:val="67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D427A2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D427A2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ont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h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. </w:t>
      </w:r>
    </w:p>
    <w:p w14:paraId="70914C84" w14:textId="77777777" w:rsidR="00CB4ACC" w:rsidRDefault="006114C0">
      <w:pPr>
        <w:spacing w:before="1" w:line="276" w:lineRule="auto"/>
        <w:ind w:left="118" w:right="57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ă,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ri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re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șu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ărci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ă.</w:t>
      </w:r>
    </w:p>
    <w:p w14:paraId="113149DC" w14:textId="40F28C55" w:rsidR="00F90662" w:rsidRDefault="00F90662">
      <w:pPr>
        <w:spacing w:before="1" w:line="276" w:lineRule="auto"/>
        <w:ind w:left="118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De menționat că, conform unor</w:t>
      </w:r>
      <w:r w:rsidR="008E1901">
        <w:rPr>
          <w:sz w:val="28"/>
          <w:szCs w:val="28"/>
        </w:rPr>
        <w:t xml:space="preserve"> analize estimative</w:t>
      </w:r>
      <w:r>
        <w:rPr>
          <w:sz w:val="28"/>
          <w:szCs w:val="28"/>
        </w:rPr>
        <w:t xml:space="preserve">, trecerea autoturismelor </w:t>
      </w:r>
      <w:r w:rsidR="008E1901">
        <w:rPr>
          <w:sz w:val="28"/>
          <w:szCs w:val="28"/>
        </w:rPr>
        <w:t>înmatric</w:t>
      </w:r>
      <w:r w:rsidR="00634011">
        <w:rPr>
          <w:sz w:val="28"/>
          <w:szCs w:val="28"/>
        </w:rPr>
        <w:t>ulate în Republica Moldova</w:t>
      </w:r>
      <w:r w:rsidR="008E1901">
        <w:rPr>
          <w:sz w:val="28"/>
          <w:szCs w:val="28"/>
        </w:rPr>
        <w:t xml:space="preserve"> </w:t>
      </w:r>
      <w:r w:rsidR="00634011" w:rsidRPr="00634011">
        <w:rPr>
          <w:sz w:val="28"/>
          <w:szCs w:val="28"/>
        </w:rPr>
        <w:t xml:space="preserve">de la anvelope de clasă inferioară </w:t>
      </w:r>
      <w:r w:rsidR="00634011">
        <w:rPr>
          <w:sz w:val="28"/>
          <w:szCs w:val="28"/>
        </w:rPr>
        <w:t xml:space="preserve">(D, E, F, G) </w:t>
      </w:r>
      <w:r w:rsidR="00634011" w:rsidRPr="00634011">
        <w:rPr>
          <w:sz w:val="28"/>
          <w:szCs w:val="28"/>
        </w:rPr>
        <w:t xml:space="preserve">la unele de clase mai eficiente </w:t>
      </w:r>
      <w:r w:rsidR="00634011">
        <w:rPr>
          <w:sz w:val="28"/>
          <w:szCs w:val="28"/>
        </w:rPr>
        <w:t>(A, B, C)</w:t>
      </w:r>
      <w:r w:rsidR="00052D80">
        <w:rPr>
          <w:sz w:val="28"/>
          <w:szCs w:val="28"/>
        </w:rPr>
        <w:t xml:space="preserve">, în condițiile unei distanțe parcurse de </w:t>
      </w:r>
      <w:r w:rsidR="00B105E3">
        <w:rPr>
          <w:sz w:val="28"/>
          <w:szCs w:val="28"/>
        </w:rPr>
        <w:t xml:space="preserve">10 mii km anual, </w:t>
      </w:r>
      <w:r w:rsidR="00634011" w:rsidRPr="00634011">
        <w:rPr>
          <w:sz w:val="28"/>
          <w:szCs w:val="28"/>
        </w:rPr>
        <w:t xml:space="preserve">ar </w:t>
      </w:r>
      <w:r w:rsidR="00B105E3">
        <w:rPr>
          <w:sz w:val="28"/>
          <w:szCs w:val="28"/>
        </w:rPr>
        <w:t xml:space="preserve">genera </w:t>
      </w:r>
      <w:r w:rsidR="00634011" w:rsidRPr="00634011">
        <w:rPr>
          <w:sz w:val="28"/>
          <w:szCs w:val="28"/>
        </w:rPr>
        <w:t xml:space="preserve">economii de </w:t>
      </w:r>
      <w:r w:rsidR="00B105E3">
        <w:rPr>
          <w:sz w:val="28"/>
          <w:szCs w:val="28"/>
        </w:rPr>
        <w:t>combustibil de ci</w:t>
      </w:r>
      <w:r w:rsidR="006A5101">
        <w:rPr>
          <w:sz w:val="28"/>
          <w:szCs w:val="28"/>
        </w:rPr>
        <w:t>rca 5,4 mii</w:t>
      </w:r>
      <w:r w:rsidR="00B105E3">
        <w:rPr>
          <w:sz w:val="28"/>
          <w:szCs w:val="28"/>
        </w:rPr>
        <w:t xml:space="preserve"> tone pe an </w:t>
      </w:r>
      <w:r w:rsidR="006A5101">
        <w:rPr>
          <w:sz w:val="28"/>
          <w:szCs w:val="28"/>
        </w:rPr>
        <w:t xml:space="preserve">sau de peste </w:t>
      </w:r>
      <w:r w:rsidR="00634011" w:rsidRPr="00634011">
        <w:rPr>
          <w:sz w:val="28"/>
          <w:szCs w:val="28"/>
        </w:rPr>
        <w:t>86 milioane lei anual</w:t>
      </w:r>
      <w:r w:rsidR="006A5101">
        <w:rPr>
          <w:sz w:val="28"/>
          <w:szCs w:val="28"/>
        </w:rPr>
        <w:t>, în valori monetare</w:t>
      </w:r>
      <w:r w:rsidR="00CA70A8">
        <w:rPr>
          <w:sz w:val="28"/>
          <w:szCs w:val="28"/>
        </w:rPr>
        <w:t>.</w:t>
      </w:r>
      <w:r w:rsidR="00EB4B3F">
        <w:rPr>
          <w:sz w:val="28"/>
          <w:szCs w:val="28"/>
        </w:rPr>
        <w:t xml:space="preserve"> Mai mult ca atât, economiile de combustibil menționate ar reduce volumul emisiilor</w:t>
      </w:r>
      <w:r w:rsidR="00897760">
        <w:rPr>
          <w:sz w:val="28"/>
          <w:szCs w:val="28"/>
        </w:rPr>
        <w:t xml:space="preserve"> de CO2</w:t>
      </w:r>
      <w:r w:rsidR="00EB4B3F">
        <w:rPr>
          <w:sz w:val="28"/>
          <w:szCs w:val="28"/>
        </w:rPr>
        <w:t xml:space="preserve"> cu </w:t>
      </w:r>
      <w:r w:rsidR="00CC4E2D">
        <w:rPr>
          <w:sz w:val="28"/>
          <w:szCs w:val="28"/>
        </w:rPr>
        <w:t xml:space="preserve">peste </w:t>
      </w:r>
      <w:r w:rsidR="00CC4E2D" w:rsidRPr="00CC4E2D">
        <w:rPr>
          <w:sz w:val="28"/>
          <w:szCs w:val="28"/>
        </w:rPr>
        <w:t>13500</w:t>
      </w:r>
      <w:r w:rsidR="00DE4638">
        <w:rPr>
          <w:sz w:val="28"/>
          <w:szCs w:val="28"/>
        </w:rPr>
        <w:t xml:space="preserve"> tone.</w:t>
      </w:r>
    </w:p>
    <w:p w14:paraId="2AEB3199" w14:textId="0F29D894" w:rsidR="0059321B" w:rsidRPr="0059321B" w:rsidRDefault="006114C0" w:rsidP="00F90662">
      <w:pPr>
        <w:spacing w:before="1" w:line="276" w:lineRule="auto"/>
        <w:ind w:left="118" w:right="57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ul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în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 w:rsidR="005B631A">
        <w:rPr>
          <w:spacing w:val="2"/>
          <w:sz w:val="28"/>
          <w:szCs w:val="28"/>
        </w:rPr>
        <w:t xml:space="preserve">instrumente </w:t>
      </w:r>
      <w:r w:rsidR="005B631A">
        <w:rPr>
          <w:spacing w:val="-1"/>
          <w:sz w:val="28"/>
          <w:szCs w:val="28"/>
        </w:rPr>
        <w:t>de promovare a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s.</w:t>
      </w:r>
    </w:p>
    <w:p w14:paraId="1BDA88A9" w14:textId="77777777" w:rsidR="00D86445" w:rsidRDefault="00D86445">
      <w:pPr>
        <w:spacing w:before="8" w:line="140" w:lineRule="exact"/>
        <w:rPr>
          <w:sz w:val="14"/>
          <w:szCs w:val="14"/>
        </w:rPr>
      </w:pPr>
    </w:p>
    <w:p w14:paraId="29B97936" w14:textId="77777777" w:rsidR="00D86445" w:rsidRDefault="00D86445">
      <w:pPr>
        <w:spacing w:line="200" w:lineRule="exact"/>
      </w:pPr>
    </w:p>
    <w:p w14:paraId="4B6BE0D6" w14:textId="77777777" w:rsidR="00D86445" w:rsidRDefault="00D86445">
      <w:pPr>
        <w:spacing w:line="200" w:lineRule="exact"/>
      </w:pPr>
    </w:p>
    <w:p w14:paraId="5EE8D41B" w14:textId="77777777" w:rsidR="00E77063" w:rsidRDefault="00E77063">
      <w:pPr>
        <w:spacing w:line="200" w:lineRule="exact"/>
      </w:pPr>
    </w:p>
    <w:p w14:paraId="251E036D" w14:textId="77777777" w:rsidR="00E77063" w:rsidRDefault="00E77063">
      <w:pPr>
        <w:spacing w:line="200" w:lineRule="exact"/>
      </w:pPr>
    </w:p>
    <w:p w14:paraId="0B762A7E" w14:textId="77777777" w:rsidR="00E77063" w:rsidRDefault="00E77063">
      <w:pPr>
        <w:spacing w:line="200" w:lineRule="exact"/>
      </w:pPr>
    </w:p>
    <w:p w14:paraId="4F48D899" w14:textId="77777777" w:rsidR="00E77063" w:rsidRDefault="00E77063">
      <w:pPr>
        <w:spacing w:line="200" w:lineRule="exact"/>
      </w:pPr>
    </w:p>
    <w:p w14:paraId="049D51E1" w14:textId="77777777" w:rsidR="00D86445" w:rsidRDefault="00D86445">
      <w:pPr>
        <w:spacing w:line="200" w:lineRule="exact"/>
      </w:pPr>
    </w:p>
    <w:p w14:paraId="28156D55" w14:textId="1FDA394A" w:rsidR="00FD160C" w:rsidRPr="00D427A2" w:rsidRDefault="00F004EC" w:rsidP="00D427A2">
      <w:pPr>
        <w:ind w:left="826"/>
        <w:rPr>
          <w:b/>
          <w:spacing w:val="-1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Vice</w:t>
      </w:r>
      <w:r w:rsidR="00D427A2">
        <w:rPr>
          <w:b/>
          <w:spacing w:val="-1"/>
          <w:sz w:val="28"/>
          <w:szCs w:val="28"/>
        </w:rPr>
        <w:t>ministru</w:t>
      </w:r>
      <w:proofErr w:type="spellEnd"/>
      <w:r w:rsidR="00D427A2">
        <w:rPr>
          <w:b/>
          <w:spacing w:val="-1"/>
          <w:sz w:val="28"/>
          <w:szCs w:val="28"/>
        </w:rPr>
        <w:t xml:space="preserve"> </w:t>
      </w:r>
      <w:r w:rsidR="006114C0">
        <w:rPr>
          <w:b/>
          <w:sz w:val="28"/>
          <w:szCs w:val="28"/>
        </w:rPr>
        <w:t xml:space="preserve">                                                                </w:t>
      </w:r>
      <w:r w:rsidR="00D427A2">
        <w:rPr>
          <w:b/>
          <w:sz w:val="28"/>
          <w:szCs w:val="28"/>
        </w:rPr>
        <w:t>Vitalie IURCU</w:t>
      </w:r>
    </w:p>
    <w:p w14:paraId="225AD9F1" w14:textId="59102FA4" w:rsidR="00D86445" w:rsidRDefault="006114C0">
      <w:pPr>
        <w:ind w:left="826"/>
        <w:rPr>
          <w:sz w:val="28"/>
          <w:szCs w:val="28"/>
        </w:rPr>
        <w:sectPr w:rsidR="00D86445">
          <w:pgSz w:w="11920" w:h="16840"/>
          <w:pgMar w:top="760" w:right="740" w:bottom="280" w:left="1300" w:header="720" w:footer="720" w:gutter="0"/>
          <w:cols w:space="720"/>
        </w:sectPr>
      </w:pPr>
      <w:r>
        <w:rPr>
          <w:b/>
          <w:spacing w:val="53"/>
          <w:sz w:val="28"/>
          <w:szCs w:val="28"/>
        </w:rPr>
        <w:t xml:space="preserve"> </w:t>
      </w:r>
    </w:p>
    <w:p w14:paraId="1267A4AE" w14:textId="77777777" w:rsidR="00D86445" w:rsidRDefault="00D86445">
      <w:pPr>
        <w:spacing w:before="92"/>
        <w:ind w:left="4319"/>
      </w:pPr>
    </w:p>
    <w:p w14:paraId="2D256E8B" w14:textId="77777777" w:rsidR="00D86445" w:rsidRDefault="006114C0">
      <w:pPr>
        <w:spacing w:before="92"/>
        <w:ind w:left="3013" w:right="-65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GUVERN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RE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</w:t>
      </w:r>
    </w:p>
    <w:p w14:paraId="100EA157" w14:textId="77777777" w:rsidR="00D86445" w:rsidRDefault="00D86445">
      <w:pPr>
        <w:spacing w:before="5" w:line="240" w:lineRule="exact"/>
        <w:rPr>
          <w:sz w:val="24"/>
          <w:szCs w:val="24"/>
        </w:rPr>
      </w:pPr>
    </w:p>
    <w:p w14:paraId="4FD086C5" w14:textId="5BC64609" w:rsidR="00D86445" w:rsidRDefault="00723E64" w:rsidP="00D421CD">
      <w:pPr>
        <w:spacing w:line="280" w:lineRule="exact"/>
        <w:ind w:left="3781"/>
        <w:rPr>
          <w:sz w:val="12"/>
          <w:szCs w:val="12"/>
        </w:rPr>
      </w:pPr>
      <w:r>
        <w:rPr>
          <w:lang w:val="en-US"/>
        </w:rPr>
        <w:pict w14:anchorId="12B962B2">
          <v:group id="_x0000_s1130" style="position:absolute;left:0;text-align:left;margin-left:336.7pt;margin-top:14.4pt;width:33.05pt;height:.5pt;z-index:-251675648;mso-position-horizontal-relative:page" coordorigin="6734,288" coordsize="661,10">
            <v:shape id="_x0000_s1132" style="position:absolute;left:6739;top:294;width:259;height:0" coordorigin="6739,294" coordsize="259,0" path="m6739,294r259,e" filled="f" strokeweight=".18289mm">
              <v:path arrowok="t"/>
            </v:shape>
            <v:shape id="_x0000_s1131" style="position:absolute;left:7001;top:294;width:389;height:0" coordorigin="7001,294" coordsize="389,0" path="m7001,294r388,e" filled="f" strokeweight=".18289mm">
              <v:path arrowok="t"/>
            </v:shape>
            <w10:wrap anchorx="page"/>
          </v:group>
        </w:pict>
      </w:r>
      <w:r w:rsidR="006114C0">
        <w:rPr>
          <w:position w:val="-1"/>
          <w:sz w:val="26"/>
          <w:szCs w:val="26"/>
        </w:rPr>
        <w:t>HOTĂR</w:t>
      </w:r>
      <w:r w:rsidR="006114C0">
        <w:rPr>
          <w:spacing w:val="2"/>
          <w:position w:val="-1"/>
          <w:sz w:val="26"/>
          <w:szCs w:val="26"/>
        </w:rPr>
        <w:t>Î</w:t>
      </w:r>
      <w:r w:rsidR="006114C0">
        <w:rPr>
          <w:position w:val="-1"/>
          <w:sz w:val="26"/>
          <w:szCs w:val="26"/>
        </w:rPr>
        <w:t>RE</w:t>
      </w:r>
      <w:r w:rsidR="006114C0">
        <w:rPr>
          <w:spacing w:val="-13"/>
          <w:position w:val="-1"/>
          <w:sz w:val="26"/>
          <w:szCs w:val="26"/>
        </w:rPr>
        <w:t xml:space="preserve"> </w:t>
      </w:r>
      <w:r w:rsidR="006114C0">
        <w:rPr>
          <w:position w:val="-1"/>
          <w:sz w:val="26"/>
          <w:szCs w:val="26"/>
        </w:rPr>
        <w:t>nr.</w:t>
      </w:r>
    </w:p>
    <w:p w14:paraId="0DCF192C" w14:textId="77777777" w:rsidR="00D86445" w:rsidRDefault="006114C0" w:rsidP="00AE4028">
      <w:pPr>
        <w:rPr>
          <w:sz w:val="16"/>
          <w:szCs w:val="16"/>
        </w:rPr>
      </w:pP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ro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ct</w:t>
      </w:r>
    </w:p>
    <w:p w14:paraId="5D056C26" w14:textId="77777777" w:rsidR="00093039" w:rsidRDefault="00723E64" w:rsidP="00AE4028">
      <w:pPr>
        <w:spacing w:before="26" w:line="280" w:lineRule="exact"/>
        <w:rPr>
          <w:w w:val="99"/>
          <w:position w:val="-1"/>
          <w:sz w:val="26"/>
          <w:szCs w:val="26"/>
        </w:rPr>
      </w:pPr>
      <w:r>
        <w:rPr>
          <w:lang w:val="en-US"/>
        </w:rPr>
        <w:pict w14:anchorId="6D0C1231">
          <v:group id="_x0000_s1126" style="position:absolute;margin-left:254.85pt;margin-top:15.7pt;width:104.45pt;height:.5pt;z-index:-251674624;mso-position-horizontal-relative:page" coordorigin="5097,314" coordsize="2089,10">
            <v:shape id="_x0000_s1129" style="position:absolute;left:5103;top:320;width:778;height:0" coordorigin="5103,320" coordsize="778,0" path="m5103,320r777,e" filled="f" strokeweight=".18289mm">
              <v:path arrowok="t"/>
            </v:shape>
            <v:shape id="_x0000_s1128" style="position:absolute;left:5883;top:320;width:778;height:0" coordorigin="5883,320" coordsize="778,0" path="m5883,320r777,e" filled="f" strokeweight=".18289mm">
              <v:path arrowok="t"/>
            </v:shape>
            <v:shape id="_x0000_s1127" style="position:absolute;left:6663;top:320;width:518;height:0" coordorigin="6663,320" coordsize="518,0" path="m6663,320r518,e" filled="f" strokeweight=".18289mm">
              <v:path arrowok="t"/>
            </v:shape>
            <w10:wrap anchorx="page"/>
          </v:group>
        </w:pict>
      </w:r>
      <w:r w:rsidR="006114C0">
        <w:rPr>
          <w:w w:val="99"/>
          <w:position w:val="-1"/>
          <w:sz w:val="26"/>
          <w:szCs w:val="26"/>
        </w:rPr>
        <w:t>din</w:t>
      </w:r>
    </w:p>
    <w:p w14:paraId="3412CC5E" w14:textId="77777777" w:rsidR="00D86445" w:rsidRPr="00093039" w:rsidRDefault="00382908" w:rsidP="00AE4028">
      <w:pPr>
        <w:spacing w:before="26" w:line="280" w:lineRule="exact"/>
        <w:rPr>
          <w:sz w:val="26"/>
          <w:szCs w:val="26"/>
        </w:rPr>
      </w:pPr>
      <w:r>
        <w:rPr>
          <w:position w:val="-1"/>
          <w:sz w:val="26"/>
          <w:szCs w:val="26"/>
        </w:rPr>
        <w:t>2017</w:t>
      </w:r>
    </w:p>
    <w:p w14:paraId="5036EE77" w14:textId="77777777" w:rsidR="00D86445" w:rsidRDefault="00D86445">
      <w:pPr>
        <w:spacing w:line="200" w:lineRule="exact"/>
      </w:pPr>
    </w:p>
    <w:p w14:paraId="66672D89" w14:textId="77777777" w:rsidR="00D86445" w:rsidRDefault="006114C0">
      <w:pPr>
        <w:spacing w:before="24" w:line="275" w:lineRule="auto"/>
        <w:ind w:left="4335" w:right="1063" w:hanging="3151"/>
        <w:rPr>
          <w:sz w:val="28"/>
          <w:szCs w:val="28"/>
        </w:rPr>
      </w:pPr>
      <w:r>
        <w:rPr>
          <w:b/>
          <w:sz w:val="26"/>
          <w:szCs w:val="26"/>
        </w:rPr>
        <w:t>Cu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privi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la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la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entu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cu pr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re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che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 pneur</w:t>
      </w:r>
      <w:r>
        <w:rPr>
          <w:b/>
          <w:spacing w:val="-1"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o</w:t>
      </w:r>
      <w:r w:rsidR="00812E79">
        <w:rPr>
          <w:b/>
          <w:sz w:val="28"/>
          <w:szCs w:val="28"/>
        </w:rPr>
        <w:t>r</w:t>
      </w:r>
    </w:p>
    <w:p w14:paraId="1F4AC699" w14:textId="77777777" w:rsidR="00D86445" w:rsidRDefault="00D86445">
      <w:pPr>
        <w:spacing w:before="6" w:line="100" w:lineRule="exact"/>
        <w:rPr>
          <w:sz w:val="11"/>
          <w:szCs w:val="11"/>
        </w:rPr>
      </w:pPr>
    </w:p>
    <w:p w14:paraId="12B1AFA8" w14:textId="77777777" w:rsidR="00D86445" w:rsidRDefault="00D86445">
      <w:pPr>
        <w:spacing w:line="200" w:lineRule="exact"/>
      </w:pPr>
    </w:p>
    <w:p w14:paraId="45AC6BDD" w14:textId="77777777" w:rsidR="00D86445" w:rsidRDefault="006114C0" w:rsidP="00A927B6">
      <w:pPr>
        <w:spacing w:line="276" w:lineRule="auto"/>
        <w:ind w:left="118" w:right="59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proofErr w:type="spellStart"/>
      <w:r w:rsidR="008860DC" w:rsidRPr="008860DC">
        <w:rPr>
          <w:spacing w:val="-1"/>
          <w:sz w:val="28"/>
          <w:szCs w:val="28"/>
        </w:rPr>
        <w:t>Hotărîrea</w:t>
      </w:r>
      <w:proofErr w:type="spellEnd"/>
      <w:r w:rsidR="008860DC" w:rsidRPr="008860DC">
        <w:rPr>
          <w:spacing w:val="-1"/>
          <w:sz w:val="28"/>
          <w:szCs w:val="28"/>
        </w:rPr>
        <w:t xml:space="preserve"> Guvernului Nr. 1472 din 30.12.2016</w:t>
      </w:r>
      <w:r w:rsidR="008860DC">
        <w:rPr>
          <w:spacing w:val="-1"/>
          <w:sz w:val="28"/>
          <w:szCs w:val="28"/>
        </w:rPr>
        <w:t xml:space="preserve">, </w:t>
      </w:r>
      <w:r w:rsidR="008860DC" w:rsidRPr="008860DC">
        <w:rPr>
          <w:spacing w:val="-1"/>
          <w:sz w:val="28"/>
          <w:szCs w:val="28"/>
        </w:rPr>
        <w:t xml:space="preserve">pct. 79 din Planul </w:t>
      </w:r>
      <w:proofErr w:type="spellStart"/>
      <w:r w:rsidR="008860DC" w:rsidRPr="008860DC">
        <w:rPr>
          <w:spacing w:val="-1"/>
          <w:sz w:val="28"/>
          <w:szCs w:val="28"/>
        </w:rPr>
        <w:t>naţional</w:t>
      </w:r>
      <w:proofErr w:type="spellEnd"/>
      <w:r w:rsidR="008860DC" w:rsidRPr="008860DC">
        <w:rPr>
          <w:spacing w:val="-1"/>
          <w:sz w:val="28"/>
          <w:szCs w:val="28"/>
        </w:rPr>
        <w:t xml:space="preserve"> de </w:t>
      </w:r>
      <w:proofErr w:type="spellStart"/>
      <w:r w:rsidR="008860DC" w:rsidRPr="008860DC">
        <w:rPr>
          <w:spacing w:val="-1"/>
          <w:sz w:val="28"/>
          <w:szCs w:val="28"/>
        </w:rPr>
        <w:t>acţiuni</w:t>
      </w:r>
      <w:proofErr w:type="spellEnd"/>
      <w:r w:rsidR="008860DC" w:rsidRPr="008860DC">
        <w:rPr>
          <w:spacing w:val="-1"/>
          <w:sz w:val="28"/>
          <w:szCs w:val="28"/>
        </w:rPr>
        <w:t xml:space="preserve"> pentru implementarea Acordului de Asociere Republica Moldova–Uniunea Europeană în perioada 2017–2019 </w:t>
      </w:r>
      <w:r>
        <w:rPr>
          <w:sz w:val="28"/>
          <w:szCs w:val="28"/>
        </w:rPr>
        <w:t>(</w:t>
      </w:r>
      <w:r w:rsidR="008860DC" w:rsidRPr="008860DC">
        <w:rPr>
          <w:spacing w:val="-2"/>
          <w:sz w:val="28"/>
          <w:szCs w:val="28"/>
        </w:rPr>
        <w:t xml:space="preserve">Monitorul Oficial </w:t>
      </w:r>
      <w:r w:rsidR="00093039">
        <w:rPr>
          <w:spacing w:val="-2"/>
          <w:sz w:val="28"/>
          <w:szCs w:val="28"/>
        </w:rPr>
        <w:t>31.03.2017</w:t>
      </w:r>
      <w:r w:rsidR="008860DC" w:rsidRPr="008860DC">
        <w:rPr>
          <w:spacing w:val="-2"/>
          <w:sz w:val="28"/>
          <w:szCs w:val="28"/>
        </w:rPr>
        <w:t>. 103-108</w:t>
      </w:r>
      <w:r w:rsidR="008860DC">
        <w:rPr>
          <w:spacing w:val="-2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 s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23720719" w14:textId="77777777" w:rsidR="00D86445" w:rsidRDefault="00D86445">
      <w:pPr>
        <w:spacing w:line="200" w:lineRule="exact"/>
      </w:pPr>
    </w:p>
    <w:p w14:paraId="68871875" w14:textId="77777777" w:rsidR="00D86445" w:rsidRDefault="006114C0" w:rsidP="001A5C44">
      <w:pPr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nul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OT</w:t>
      </w:r>
      <w:r>
        <w:rPr>
          <w:b/>
          <w:spacing w:val="-1"/>
          <w:sz w:val="28"/>
          <w:szCs w:val="28"/>
        </w:rPr>
        <w:t>ĂRĂ</w:t>
      </w:r>
      <w:r>
        <w:rPr>
          <w:b/>
          <w:sz w:val="28"/>
          <w:szCs w:val="28"/>
        </w:rPr>
        <w:t>ŞTE:</w:t>
      </w:r>
    </w:p>
    <w:p w14:paraId="21C23133" w14:textId="77777777" w:rsidR="001A5C44" w:rsidRDefault="001A5C44" w:rsidP="001A5C44">
      <w:pPr>
        <w:ind w:left="119"/>
        <w:jc w:val="center"/>
        <w:rPr>
          <w:sz w:val="28"/>
          <w:szCs w:val="28"/>
        </w:rPr>
      </w:pPr>
    </w:p>
    <w:p w14:paraId="31E62C33" w14:textId="045FE93F" w:rsidR="00D86445" w:rsidRDefault="006114C0" w:rsidP="00906591">
      <w:pPr>
        <w:spacing w:before="45"/>
        <w:ind w:left="83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>
        <w:rPr>
          <w:sz w:val="28"/>
          <w:szCs w:val="28"/>
        </w:rPr>
        <w:t>Se 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ă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lor</w:t>
      </w:r>
      <w:r>
        <w:rPr>
          <w:sz w:val="28"/>
          <w:szCs w:val="28"/>
        </w:rPr>
        <w:t>.</w:t>
      </w:r>
    </w:p>
    <w:p w14:paraId="68000D29" w14:textId="2DC527AA" w:rsidR="00906591" w:rsidRDefault="0089078D" w:rsidP="00906591">
      <w:pPr>
        <w:spacing w:line="320" w:lineRule="exact"/>
        <w:ind w:left="8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591">
        <w:rPr>
          <w:sz w:val="28"/>
          <w:szCs w:val="28"/>
        </w:rPr>
        <w:t xml:space="preserve">. </w:t>
      </w:r>
      <w:r w:rsidR="000755EF">
        <w:rPr>
          <w:sz w:val="28"/>
          <w:szCs w:val="28"/>
          <w:highlight w:val="yellow"/>
        </w:rPr>
        <w:t>Ministerul Economiei și Infrastructurii</w:t>
      </w:r>
      <w:r w:rsidR="00906591" w:rsidRPr="00906591">
        <w:rPr>
          <w:sz w:val="28"/>
          <w:szCs w:val="28"/>
          <w:highlight w:val="yellow"/>
        </w:rPr>
        <w:t xml:space="preserve"> va asigura, la necesitate, revizuirea și actualizarea prezentului regulament.</w:t>
      </w:r>
      <w:r w:rsidR="00906591">
        <w:rPr>
          <w:sz w:val="28"/>
          <w:szCs w:val="28"/>
        </w:rPr>
        <w:t xml:space="preserve"> </w:t>
      </w:r>
    </w:p>
    <w:p w14:paraId="20A009F3" w14:textId="7CE17E9E" w:rsidR="00495F83" w:rsidRPr="00495F83" w:rsidRDefault="008E3EC4" w:rsidP="00495F83">
      <w:pPr>
        <w:spacing w:line="320" w:lineRule="exact"/>
        <w:ind w:left="83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83" w:rsidRPr="00495F83">
        <w:rPr>
          <w:sz w:val="28"/>
          <w:szCs w:val="28"/>
        </w:rPr>
        <w:t xml:space="preserve">. </w:t>
      </w:r>
      <w:r w:rsidR="00AE3E17" w:rsidRPr="00AE3E17">
        <w:rPr>
          <w:sz w:val="28"/>
          <w:szCs w:val="28"/>
        </w:rPr>
        <w:t>Prevederile prezentului Regulament nu se aplică asupra stocurilor de pneuri existente pentru o perioadă de 12 luni de la data publicări</w:t>
      </w:r>
      <w:r w:rsidR="00646CCE">
        <w:rPr>
          <w:sz w:val="28"/>
          <w:szCs w:val="28"/>
        </w:rPr>
        <w:t>i acestuia în Monitorul Oficial.</w:t>
      </w:r>
    </w:p>
    <w:p w14:paraId="36AA842C" w14:textId="0F7C8E66" w:rsidR="00B94E83" w:rsidRDefault="008E3EC4" w:rsidP="00495F83">
      <w:pPr>
        <w:spacing w:line="320" w:lineRule="exact"/>
        <w:ind w:left="83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</w:t>
      </w:r>
      <w:r w:rsidR="00495F83" w:rsidRPr="00495F83">
        <w:rPr>
          <w:sz w:val="28"/>
          <w:szCs w:val="28"/>
        </w:rPr>
        <w:t>. Regulamentul intră în vigoare la 6 luni de la publicarea acestuia în Monitorul Oficial al Republicii Moldova.</w:t>
      </w:r>
    </w:p>
    <w:bookmarkEnd w:id="0"/>
    <w:p w14:paraId="4B6712DB" w14:textId="3F19302F" w:rsidR="00FA4CEC" w:rsidRDefault="00FA4CEC" w:rsidP="00495F83">
      <w:pPr>
        <w:spacing w:line="320" w:lineRule="exact"/>
        <w:ind w:left="83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4CEC">
        <w:rPr>
          <w:sz w:val="28"/>
          <w:szCs w:val="28"/>
        </w:rPr>
        <w:t xml:space="preserve"> Controlul asupra executării prezentei </w:t>
      </w:r>
      <w:proofErr w:type="spellStart"/>
      <w:r w:rsidRPr="00FA4CEC">
        <w:rPr>
          <w:sz w:val="28"/>
          <w:szCs w:val="28"/>
        </w:rPr>
        <w:t>hotărîri</w:t>
      </w:r>
      <w:proofErr w:type="spellEnd"/>
      <w:r w:rsidRPr="00FA4CEC">
        <w:rPr>
          <w:sz w:val="28"/>
          <w:szCs w:val="28"/>
        </w:rPr>
        <w:t xml:space="preserve"> se pune în sarcina Ministerului Economiei </w:t>
      </w:r>
      <w:proofErr w:type="spellStart"/>
      <w:r w:rsidRPr="00FA4CEC">
        <w:rPr>
          <w:sz w:val="28"/>
          <w:szCs w:val="28"/>
        </w:rPr>
        <w:t>şi</w:t>
      </w:r>
      <w:proofErr w:type="spellEnd"/>
      <w:r w:rsidRPr="00FA4CEC">
        <w:rPr>
          <w:sz w:val="28"/>
          <w:szCs w:val="28"/>
        </w:rPr>
        <w:t xml:space="preserve"> Infrastructurii.</w:t>
      </w:r>
    </w:p>
    <w:p w14:paraId="469D5E1B" w14:textId="77777777" w:rsidR="00D86445" w:rsidRDefault="00D86445">
      <w:pPr>
        <w:spacing w:before="4" w:line="140" w:lineRule="exact"/>
        <w:rPr>
          <w:sz w:val="15"/>
          <w:szCs w:val="15"/>
        </w:rPr>
      </w:pPr>
    </w:p>
    <w:p w14:paraId="34AEABCE" w14:textId="77777777" w:rsidR="00D86445" w:rsidRDefault="00D86445">
      <w:pPr>
        <w:spacing w:line="200" w:lineRule="exact"/>
      </w:pPr>
    </w:p>
    <w:p w14:paraId="2C01CBD6" w14:textId="77777777" w:rsidR="00D86445" w:rsidRDefault="00D86445">
      <w:pPr>
        <w:spacing w:line="200" w:lineRule="exact"/>
      </w:pPr>
    </w:p>
    <w:p w14:paraId="5BF5ADF4" w14:textId="77777777" w:rsidR="00D86445" w:rsidRDefault="00D86445">
      <w:pPr>
        <w:spacing w:line="200" w:lineRule="exact"/>
      </w:pPr>
    </w:p>
    <w:p w14:paraId="7B1F41FA" w14:textId="77777777" w:rsidR="00D86445" w:rsidRPr="00906591" w:rsidRDefault="006114C0" w:rsidP="00F004EC">
      <w:pPr>
        <w:ind w:left="118" w:firstLine="1016"/>
        <w:rPr>
          <w:b/>
          <w:sz w:val="24"/>
          <w:szCs w:val="24"/>
        </w:rPr>
      </w:pPr>
      <w:r w:rsidRPr="00906591">
        <w:rPr>
          <w:b/>
          <w:spacing w:val="1"/>
          <w:sz w:val="24"/>
          <w:szCs w:val="24"/>
        </w:rPr>
        <w:t>P</w:t>
      </w:r>
      <w:r w:rsidRPr="00906591">
        <w:rPr>
          <w:b/>
          <w:spacing w:val="3"/>
          <w:sz w:val="24"/>
          <w:szCs w:val="24"/>
        </w:rPr>
        <w:t>R</w:t>
      </w:r>
      <w:r w:rsidRPr="00906591">
        <w:rPr>
          <w:b/>
          <w:spacing w:val="-6"/>
          <w:sz w:val="24"/>
          <w:szCs w:val="24"/>
        </w:rPr>
        <w:t>I</w:t>
      </w:r>
      <w:r w:rsidRPr="00906591">
        <w:rPr>
          <w:b/>
          <w:sz w:val="24"/>
          <w:szCs w:val="24"/>
        </w:rPr>
        <w:t>M</w:t>
      </w:r>
      <w:r w:rsidRPr="00906591">
        <w:rPr>
          <w:b/>
          <w:spacing w:val="-1"/>
          <w:sz w:val="24"/>
          <w:szCs w:val="24"/>
        </w:rPr>
        <w:t>-</w:t>
      </w:r>
      <w:r w:rsidRPr="00906591">
        <w:rPr>
          <w:b/>
          <w:spacing w:val="3"/>
          <w:sz w:val="24"/>
          <w:szCs w:val="24"/>
        </w:rPr>
        <w:t>M</w:t>
      </w:r>
      <w:r w:rsidRPr="00906591">
        <w:rPr>
          <w:b/>
          <w:spacing w:val="-3"/>
          <w:sz w:val="24"/>
          <w:szCs w:val="24"/>
        </w:rPr>
        <w:t>I</w:t>
      </w:r>
      <w:r w:rsidRPr="00906591">
        <w:rPr>
          <w:b/>
          <w:spacing w:val="4"/>
          <w:sz w:val="24"/>
          <w:szCs w:val="24"/>
        </w:rPr>
        <w:t>N</w:t>
      </w:r>
      <w:r w:rsidRPr="00906591">
        <w:rPr>
          <w:b/>
          <w:spacing w:val="-6"/>
          <w:sz w:val="24"/>
          <w:szCs w:val="24"/>
        </w:rPr>
        <w:t>I</w:t>
      </w:r>
      <w:r w:rsidRPr="00906591">
        <w:rPr>
          <w:b/>
          <w:spacing w:val="1"/>
          <w:sz w:val="24"/>
          <w:szCs w:val="24"/>
        </w:rPr>
        <w:t>S</w:t>
      </w:r>
      <w:r w:rsidRPr="00906591">
        <w:rPr>
          <w:b/>
          <w:sz w:val="24"/>
          <w:szCs w:val="24"/>
        </w:rPr>
        <w:t>T</w:t>
      </w:r>
      <w:r w:rsidRPr="00906591">
        <w:rPr>
          <w:b/>
          <w:spacing w:val="1"/>
          <w:sz w:val="24"/>
          <w:szCs w:val="24"/>
        </w:rPr>
        <w:t>R</w:t>
      </w:r>
      <w:r w:rsidRPr="00906591">
        <w:rPr>
          <w:b/>
          <w:sz w:val="24"/>
          <w:szCs w:val="24"/>
        </w:rPr>
        <w:t>U</w:t>
      </w:r>
    </w:p>
    <w:p w14:paraId="793319F0" w14:textId="06E3429A" w:rsidR="00D86445" w:rsidRPr="001A5C44" w:rsidRDefault="006114C0" w:rsidP="00F004EC">
      <w:pPr>
        <w:spacing w:before="41"/>
        <w:ind w:left="118" w:firstLine="101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pacing w:val="21"/>
          <w:sz w:val="24"/>
          <w:szCs w:val="24"/>
        </w:rPr>
        <w:t xml:space="preserve"> </w:t>
      </w:r>
      <w:r w:rsidR="00382908">
        <w:rPr>
          <w:spacing w:val="21"/>
          <w:sz w:val="24"/>
          <w:szCs w:val="24"/>
        </w:rPr>
        <w:t xml:space="preserve">            </w:t>
      </w:r>
      <w:r w:rsidR="00F004EC">
        <w:rPr>
          <w:spacing w:val="21"/>
          <w:sz w:val="24"/>
          <w:szCs w:val="24"/>
        </w:rPr>
        <w:t xml:space="preserve">           </w:t>
      </w:r>
      <w:r w:rsidR="00382908" w:rsidRPr="001A5C44">
        <w:rPr>
          <w:b/>
          <w:sz w:val="24"/>
          <w:szCs w:val="24"/>
        </w:rPr>
        <w:t>Pavel FILIP</w:t>
      </w:r>
    </w:p>
    <w:p w14:paraId="387711C9" w14:textId="77777777" w:rsidR="00D86445" w:rsidRDefault="00D86445" w:rsidP="00F004EC">
      <w:pPr>
        <w:spacing w:line="160" w:lineRule="exact"/>
        <w:ind w:firstLine="1016"/>
        <w:rPr>
          <w:sz w:val="16"/>
          <w:szCs w:val="16"/>
        </w:rPr>
      </w:pPr>
    </w:p>
    <w:p w14:paraId="4AF220C3" w14:textId="77777777" w:rsidR="00D86445" w:rsidRDefault="00D86445" w:rsidP="00F004EC">
      <w:pPr>
        <w:spacing w:line="200" w:lineRule="exact"/>
        <w:ind w:firstLine="1016"/>
      </w:pPr>
    </w:p>
    <w:p w14:paraId="45DFC363" w14:textId="77777777" w:rsidR="00D86445" w:rsidRPr="00D421CD" w:rsidRDefault="006114C0" w:rsidP="00F004EC">
      <w:pPr>
        <w:ind w:left="118" w:firstLine="1016"/>
        <w:rPr>
          <w:sz w:val="28"/>
          <w:szCs w:val="24"/>
        </w:rPr>
      </w:pPr>
      <w:r w:rsidRPr="00D421CD">
        <w:rPr>
          <w:spacing w:val="1"/>
          <w:sz w:val="28"/>
          <w:szCs w:val="24"/>
        </w:rPr>
        <w:t>C</w:t>
      </w:r>
      <w:r w:rsidRPr="00D421CD">
        <w:rPr>
          <w:sz w:val="28"/>
          <w:szCs w:val="24"/>
        </w:rPr>
        <w:t>ont</w:t>
      </w:r>
      <w:r w:rsidRPr="00D421CD">
        <w:rPr>
          <w:spacing w:val="-1"/>
          <w:sz w:val="28"/>
          <w:szCs w:val="24"/>
        </w:rPr>
        <w:t>ra</w:t>
      </w:r>
      <w:r w:rsidRPr="00D421CD">
        <w:rPr>
          <w:sz w:val="28"/>
          <w:szCs w:val="24"/>
        </w:rPr>
        <w:t>s</w:t>
      </w:r>
      <w:r w:rsidRPr="00D421CD">
        <w:rPr>
          <w:spacing w:val="-1"/>
          <w:sz w:val="28"/>
          <w:szCs w:val="24"/>
        </w:rPr>
        <w:t>e</w:t>
      </w:r>
      <w:r w:rsidRPr="00D421CD">
        <w:rPr>
          <w:sz w:val="28"/>
          <w:szCs w:val="24"/>
        </w:rPr>
        <w:t>mn</w:t>
      </w:r>
      <w:r w:rsidRPr="00D421CD">
        <w:rPr>
          <w:spacing w:val="-1"/>
          <w:sz w:val="28"/>
          <w:szCs w:val="24"/>
        </w:rPr>
        <w:t>a</w:t>
      </w:r>
      <w:r w:rsidRPr="00D421CD">
        <w:rPr>
          <w:sz w:val="28"/>
          <w:szCs w:val="24"/>
        </w:rPr>
        <w:t>t</w:t>
      </w:r>
      <w:r w:rsidRPr="00D421CD">
        <w:rPr>
          <w:spacing w:val="-1"/>
          <w:sz w:val="28"/>
          <w:szCs w:val="24"/>
        </w:rPr>
        <w:t>ă:</w:t>
      </w:r>
    </w:p>
    <w:p w14:paraId="3457920B" w14:textId="77777777" w:rsidR="00D86445" w:rsidRPr="00D421CD" w:rsidRDefault="00D86445" w:rsidP="00F004EC">
      <w:pPr>
        <w:spacing w:before="8" w:line="140" w:lineRule="exact"/>
        <w:ind w:firstLine="1016"/>
        <w:rPr>
          <w:sz w:val="16"/>
          <w:szCs w:val="15"/>
        </w:rPr>
      </w:pPr>
    </w:p>
    <w:p w14:paraId="1E8A8B1C" w14:textId="77777777" w:rsidR="00D86445" w:rsidRPr="00D421CD" w:rsidRDefault="00D86445" w:rsidP="00F004EC">
      <w:pPr>
        <w:spacing w:line="200" w:lineRule="exact"/>
        <w:ind w:firstLine="1016"/>
        <w:rPr>
          <w:sz w:val="22"/>
        </w:rPr>
      </w:pPr>
    </w:p>
    <w:p w14:paraId="44078637" w14:textId="77777777" w:rsidR="00D86445" w:rsidRPr="00D421CD" w:rsidRDefault="006114C0" w:rsidP="00F004EC">
      <w:pPr>
        <w:ind w:left="118" w:right="-43" w:firstLine="1016"/>
        <w:rPr>
          <w:sz w:val="28"/>
          <w:szCs w:val="24"/>
        </w:rPr>
      </w:pPr>
      <w:r w:rsidRPr="00D421CD">
        <w:rPr>
          <w:sz w:val="28"/>
          <w:szCs w:val="24"/>
        </w:rPr>
        <w:t>Vi</w:t>
      </w:r>
      <w:r w:rsidRPr="00D421CD">
        <w:rPr>
          <w:spacing w:val="-1"/>
          <w:sz w:val="28"/>
          <w:szCs w:val="24"/>
        </w:rPr>
        <w:t>ce</w:t>
      </w:r>
      <w:r w:rsidRPr="00D421CD">
        <w:rPr>
          <w:sz w:val="28"/>
          <w:szCs w:val="24"/>
        </w:rPr>
        <w:t>p</w:t>
      </w:r>
      <w:r w:rsidRPr="00D421CD">
        <w:rPr>
          <w:spacing w:val="-1"/>
          <w:sz w:val="28"/>
          <w:szCs w:val="24"/>
        </w:rPr>
        <w:t>r</w:t>
      </w:r>
      <w:r w:rsidRPr="00D421CD">
        <w:rPr>
          <w:sz w:val="28"/>
          <w:szCs w:val="24"/>
        </w:rPr>
        <w:t>im</w:t>
      </w:r>
      <w:r w:rsidRPr="00D421CD">
        <w:rPr>
          <w:spacing w:val="-1"/>
          <w:sz w:val="28"/>
          <w:szCs w:val="24"/>
        </w:rPr>
        <w:t>-</w:t>
      </w:r>
      <w:r w:rsidRPr="00D421CD">
        <w:rPr>
          <w:sz w:val="28"/>
          <w:szCs w:val="24"/>
        </w:rPr>
        <w:t>minist</w:t>
      </w:r>
      <w:r w:rsidRPr="00D421CD">
        <w:rPr>
          <w:spacing w:val="-1"/>
          <w:sz w:val="28"/>
          <w:szCs w:val="24"/>
        </w:rPr>
        <w:t>r</w:t>
      </w:r>
      <w:r w:rsidRPr="00D421CD">
        <w:rPr>
          <w:sz w:val="28"/>
          <w:szCs w:val="24"/>
        </w:rPr>
        <w:t>u,</w:t>
      </w:r>
    </w:p>
    <w:p w14:paraId="6FB4CC09" w14:textId="46CBF779" w:rsidR="00382908" w:rsidRPr="00382908" w:rsidRDefault="006114C0" w:rsidP="00F004EC">
      <w:pPr>
        <w:spacing w:before="43" w:line="551" w:lineRule="auto"/>
        <w:ind w:left="118" w:right="-43" w:firstLine="1016"/>
        <w:rPr>
          <w:spacing w:val="1"/>
          <w:sz w:val="24"/>
          <w:szCs w:val="24"/>
          <w:lang w:val="ro-RO"/>
        </w:rPr>
      </w:pPr>
      <w:r w:rsidRPr="00D421CD">
        <w:rPr>
          <w:sz w:val="28"/>
          <w:szCs w:val="24"/>
        </w:rPr>
        <w:t>minist</w:t>
      </w:r>
      <w:r w:rsidRPr="00D421CD">
        <w:rPr>
          <w:spacing w:val="-1"/>
          <w:sz w:val="28"/>
          <w:szCs w:val="24"/>
        </w:rPr>
        <w:t>r</w:t>
      </w:r>
      <w:r w:rsidRPr="00D421CD">
        <w:rPr>
          <w:sz w:val="28"/>
          <w:szCs w:val="24"/>
        </w:rPr>
        <w:t xml:space="preserve">ul </w:t>
      </w:r>
      <w:r w:rsidRPr="00D421CD">
        <w:rPr>
          <w:spacing w:val="-1"/>
          <w:sz w:val="28"/>
          <w:szCs w:val="24"/>
        </w:rPr>
        <w:t>a</w:t>
      </w:r>
      <w:r w:rsidRPr="00D421CD">
        <w:rPr>
          <w:sz w:val="28"/>
          <w:szCs w:val="24"/>
        </w:rPr>
        <w:t xml:space="preserve">l </w:t>
      </w:r>
      <w:r w:rsidRPr="00D421CD">
        <w:rPr>
          <w:spacing w:val="-1"/>
          <w:sz w:val="28"/>
          <w:szCs w:val="24"/>
        </w:rPr>
        <w:t>ec</w:t>
      </w:r>
      <w:r w:rsidRPr="00D421CD">
        <w:rPr>
          <w:sz w:val="28"/>
          <w:szCs w:val="24"/>
        </w:rPr>
        <w:t>onomi</w:t>
      </w:r>
      <w:r w:rsidRPr="00D421CD">
        <w:rPr>
          <w:spacing w:val="-1"/>
          <w:sz w:val="28"/>
          <w:szCs w:val="24"/>
        </w:rPr>
        <w:t>e</w:t>
      </w:r>
      <w:r w:rsidRPr="00D421CD">
        <w:rPr>
          <w:sz w:val="28"/>
          <w:szCs w:val="24"/>
        </w:rPr>
        <w:t xml:space="preserve">i </w:t>
      </w:r>
      <w:r w:rsidR="001A5C44" w:rsidRPr="00D421CD">
        <w:rPr>
          <w:sz w:val="28"/>
          <w:szCs w:val="24"/>
        </w:rPr>
        <w:t xml:space="preserve">și </w:t>
      </w:r>
      <w:proofErr w:type="spellStart"/>
      <w:r w:rsidR="001A5C44" w:rsidRPr="00D421CD">
        <w:rPr>
          <w:sz w:val="28"/>
          <w:szCs w:val="24"/>
        </w:rPr>
        <w:t>infratsructurii</w:t>
      </w:r>
      <w:proofErr w:type="spellEnd"/>
      <w:r w:rsidRPr="00D421CD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D421CD">
        <w:rPr>
          <w:sz w:val="24"/>
          <w:szCs w:val="24"/>
        </w:rPr>
        <w:t xml:space="preserve">        </w:t>
      </w:r>
      <w:r w:rsidR="00F004EC">
        <w:rPr>
          <w:sz w:val="24"/>
          <w:szCs w:val="24"/>
        </w:rPr>
        <w:t xml:space="preserve">    </w:t>
      </w:r>
      <w:r w:rsidR="00382908" w:rsidRPr="001A5C44">
        <w:rPr>
          <w:b/>
          <w:spacing w:val="1"/>
          <w:sz w:val="24"/>
          <w:szCs w:val="24"/>
        </w:rPr>
        <w:t>Octavian CALM</w:t>
      </w:r>
      <w:r w:rsidR="00382908" w:rsidRPr="001A5C44">
        <w:rPr>
          <w:b/>
          <w:spacing w:val="1"/>
          <w:sz w:val="24"/>
          <w:szCs w:val="24"/>
          <w:lang w:val="ro-RO"/>
        </w:rPr>
        <w:t>ÎC</w:t>
      </w:r>
    </w:p>
    <w:p w14:paraId="0604703B" w14:textId="77777777" w:rsidR="00D86445" w:rsidRDefault="00D86445">
      <w:pPr>
        <w:spacing w:before="43" w:line="551" w:lineRule="auto"/>
        <w:ind w:left="118" w:right="1801"/>
        <w:rPr>
          <w:sz w:val="24"/>
          <w:szCs w:val="24"/>
        </w:rPr>
      </w:pPr>
    </w:p>
    <w:p w14:paraId="2698C3CE" w14:textId="77777777" w:rsidR="00F004EC" w:rsidRDefault="00F004EC">
      <w:pPr>
        <w:spacing w:before="43" w:line="551" w:lineRule="auto"/>
        <w:ind w:left="118" w:right="1801"/>
        <w:rPr>
          <w:sz w:val="24"/>
          <w:szCs w:val="24"/>
        </w:rPr>
      </w:pPr>
    </w:p>
    <w:p w14:paraId="67342FF4" w14:textId="77777777" w:rsidR="00723E64" w:rsidRDefault="00723E64">
      <w:pPr>
        <w:spacing w:before="43" w:line="551" w:lineRule="auto"/>
        <w:ind w:left="118" w:right="1801"/>
        <w:rPr>
          <w:sz w:val="24"/>
          <w:szCs w:val="24"/>
        </w:rPr>
      </w:pPr>
    </w:p>
    <w:p w14:paraId="4D9C8F3A" w14:textId="77777777" w:rsidR="00F004EC" w:rsidRDefault="00F004EC">
      <w:pPr>
        <w:spacing w:before="43" w:line="551" w:lineRule="auto"/>
        <w:ind w:left="118" w:right="1801"/>
        <w:rPr>
          <w:sz w:val="24"/>
          <w:szCs w:val="24"/>
        </w:rPr>
      </w:pPr>
    </w:p>
    <w:p w14:paraId="762D8AA8" w14:textId="77777777" w:rsidR="00D86445" w:rsidRDefault="006114C0">
      <w:pPr>
        <w:spacing w:before="71"/>
        <w:ind w:left="235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entul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cu 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pneur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r.</w:t>
      </w:r>
    </w:p>
    <w:p w14:paraId="4C2D51DB" w14:textId="77777777" w:rsidR="00D86445" w:rsidRDefault="00D86445">
      <w:pPr>
        <w:spacing w:line="200" w:lineRule="exact"/>
      </w:pPr>
    </w:p>
    <w:p w14:paraId="01AA1E19" w14:textId="77777777" w:rsidR="00D86445" w:rsidRDefault="00D86445">
      <w:pPr>
        <w:spacing w:before="17" w:line="200" w:lineRule="exact"/>
      </w:pPr>
    </w:p>
    <w:p w14:paraId="765148E5" w14:textId="77777777" w:rsidR="00D86445" w:rsidRDefault="006114C0" w:rsidP="00A927B6">
      <w:pPr>
        <w:ind w:right="-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ul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e.</w:t>
      </w:r>
    </w:p>
    <w:p w14:paraId="276672A7" w14:textId="77777777" w:rsidR="00D86445" w:rsidRDefault="006114C0">
      <w:pPr>
        <w:spacing w:before="42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 cr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 ec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ere al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ot.</w:t>
      </w:r>
    </w:p>
    <w:p w14:paraId="2049409E" w14:textId="77777777" w:rsidR="00D86445" w:rsidRDefault="006114C0" w:rsidP="00382908">
      <w:pPr>
        <w:spacing w:before="3"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382908">
        <w:rPr>
          <w:sz w:val="28"/>
          <w:szCs w:val="28"/>
        </w:rPr>
        <w:t xml:space="preserve">. </w:t>
      </w:r>
      <w:r>
        <w:rPr>
          <w:sz w:val="28"/>
          <w:szCs w:val="28"/>
        </w:rPr>
        <w:t>Pr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 w:rsidR="00382908"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="00382908">
        <w:rPr>
          <w:sz w:val="28"/>
          <w:szCs w:val="28"/>
        </w:rPr>
        <w:t xml:space="preserve">t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 w:rsidR="00382908">
        <w:rPr>
          <w:sz w:val="28"/>
          <w:szCs w:val="28"/>
        </w:rPr>
        <w:t>e</w:t>
      </w:r>
      <w:proofErr w:type="spellEnd"/>
      <w:r w:rsidR="0038290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 w:rsidR="00382908"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 w:rsidR="00382908">
        <w:rPr>
          <w:sz w:val="28"/>
          <w:szCs w:val="28"/>
        </w:rPr>
        <w:t xml:space="preserve">ru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zar</w:t>
      </w:r>
      <w:r>
        <w:rPr>
          <w:spacing w:val="-2"/>
          <w:sz w:val="28"/>
          <w:szCs w:val="28"/>
        </w:rPr>
        <w:t>e</w:t>
      </w:r>
      <w:r w:rsidR="00382908"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 w:rsidR="00382908"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ții </w:t>
      </w:r>
      <w:r>
        <w:rPr>
          <w:sz w:val="28"/>
          <w:szCs w:val="28"/>
        </w:rPr>
        <w:t>ar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ar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iț</w:t>
      </w:r>
      <w:r>
        <w:rPr>
          <w:spacing w:val="-1"/>
          <w:sz w:val="28"/>
          <w:szCs w:val="28"/>
        </w:rPr>
        <w:t>în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s</w:t>
      </w:r>
      <w:r w:rsidR="00382908"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 w:rsidR="00382908">
        <w:rPr>
          <w:sz w:val="28"/>
          <w:szCs w:val="28"/>
        </w:rPr>
        <w:t>facă</w:t>
      </w:r>
      <w:r>
        <w:rPr>
          <w:sz w:val="28"/>
          <w:szCs w:val="28"/>
        </w:rPr>
        <w:t xml:space="preserve"> o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 w:rsidR="00382908">
        <w:rPr>
          <w:sz w:val="28"/>
          <w:szCs w:val="28"/>
        </w:rPr>
        <w:t>ere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oș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 w:rsidR="00382908"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 w:rsidR="00382908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 w:rsidR="00382908"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 xml:space="preserve"> ac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 w:rsidR="00382908">
        <w:rPr>
          <w:sz w:val="28"/>
          <w:szCs w:val="28"/>
        </w:rPr>
        <w:t>area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i.</w:t>
      </w:r>
    </w:p>
    <w:p w14:paraId="3540BFF8" w14:textId="77777777" w:rsidR="00D86445" w:rsidRDefault="006114C0">
      <w:pPr>
        <w:spacing w:line="320" w:lineRule="exact"/>
        <w:ind w:left="118" w:right="33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3.</w:t>
      </w:r>
    </w:p>
    <w:p w14:paraId="10116D61" w14:textId="77777777" w:rsidR="00D86445" w:rsidRDefault="006114C0">
      <w:pPr>
        <w:spacing w:line="320" w:lineRule="exact"/>
        <w:ind w:left="118" w:right="55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079DE561" w14:textId="77777777" w:rsidR="00D86445" w:rsidRDefault="006114C0">
      <w:pPr>
        <w:spacing w:line="320" w:lineRule="exact"/>
        <w:ind w:left="118" w:right="7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re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</w:p>
    <w:p w14:paraId="4F75641F" w14:textId="77777777" w:rsidR="00D86445" w:rsidRDefault="006114C0">
      <w:pPr>
        <w:spacing w:line="320" w:lineRule="exact"/>
        <w:ind w:left="118" w:right="58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658EE7B4" w14:textId="77777777" w:rsidR="00D86445" w:rsidRDefault="006114C0">
      <w:pPr>
        <w:spacing w:before="47" w:line="277" w:lineRule="auto"/>
        <w:ind w:left="118" w:right="6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;</w:t>
      </w:r>
    </w:p>
    <w:p w14:paraId="365BDA8E" w14:textId="77777777" w:rsidR="00D86445" w:rsidRDefault="006114C0">
      <w:pPr>
        <w:spacing w:before="59"/>
        <w:ind w:left="118" w:right="39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reze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z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rar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;</w:t>
      </w:r>
    </w:p>
    <w:p w14:paraId="7CDC3E38" w14:textId="77777777" w:rsidR="00D86445" w:rsidRDefault="006114C0">
      <w:pPr>
        <w:spacing w:before="59"/>
        <w:ind w:left="118" w:right="2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a 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eză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/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;</w:t>
      </w:r>
    </w:p>
    <w:p w14:paraId="284BD2DF" w14:textId="77777777" w:rsidR="00D86445" w:rsidRDefault="006114C0">
      <w:pPr>
        <w:spacing w:before="63" w:line="320" w:lineRule="exact"/>
        <w:ind w:left="118" w:right="315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25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;</w:t>
      </w:r>
    </w:p>
    <w:p w14:paraId="7FE57778" w14:textId="77777777" w:rsidR="00D86445" w:rsidRDefault="006114C0">
      <w:pPr>
        <w:spacing w:before="62" w:line="320" w:lineRule="exact"/>
        <w:ind w:left="118" w:right="275"/>
        <w:rPr>
          <w:sz w:val="28"/>
          <w:szCs w:val="28"/>
        </w:rPr>
      </w:pP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or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</w:p>
    <w:p w14:paraId="21253B38" w14:textId="77777777" w:rsidR="00D86445" w:rsidRDefault="006114C0">
      <w:pPr>
        <w:spacing w:line="300" w:lineRule="exact"/>
        <w:ind w:left="118" w:right="38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r.</w:t>
      </w:r>
    </w:p>
    <w:p w14:paraId="2C5D9A4D" w14:textId="77777777" w:rsidR="00D86445" w:rsidRDefault="00D86445">
      <w:pPr>
        <w:spacing w:line="200" w:lineRule="exact"/>
      </w:pPr>
    </w:p>
    <w:p w14:paraId="1DF55657" w14:textId="77777777" w:rsidR="00D86445" w:rsidRDefault="00D86445">
      <w:pPr>
        <w:spacing w:before="2" w:line="220" w:lineRule="exact"/>
        <w:rPr>
          <w:sz w:val="22"/>
          <w:szCs w:val="22"/>
        </w:rPr>
      </w:pPr>
    </w:p>
    <w:p w14:paraId="67FDFD54" w14:textId="77777777" w:rsidR="00D86445" w:rsidRDefault="006114C0" w:rsidP="00A927B6">
      <w:pPr>
        <w:ind w:right="-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 w:rsidR="000930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Ter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1"/>
          <w:sz w:val="28"/>
          <w:szCs w:val="28"/>
        </w:rPr>
        <w:t>gi</w:t>
      </w:r>
      <w:r>
        <w:rPr>
          <w:b/>
          <w:sz w:val="28"/>
          <w:szCs w:val="28"/>
        </w:rPr>
        <w:t>e.</w:t>
      </w:r>
    </w:p>
    <w:p w14:paraId="15EC626D" w14:textId="77777777" w:rsidR="00D86445" w:rsidRDefault="006114C0">
      <w:pPr>
        <w:spacing w:before="45"/>
        <w:ind w:left="118" w:right="197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i:</w:t>
      </w:r>
    </w:p>
    <w:p w14:paraId="28889A15" w14:textId="77777777" w:rsidR="00D86445" w:rsidRDefault="006114C0">
      <w:pPr>
        <w:spacing w:before="51" w:line="320" w:lineRule="exact"/>
        <w:ind w:left="119" w:right="63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di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bu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</w:t>
      </w:r>
      <w:r>
        <w:rPr>
          <w:sz w:val="28"/>
          <w:szCs w:val="28"/>
        </w:rPr>
        <w:t>”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are,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 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care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1B8BF119" w14:textId="77777777" w:rsidR="00D86445" w:rsidRDefault="006114C0">
      <w:pPr>
        <w:spacing w:line="300" w:lineRule="exact"/>
        <w:ind w:left="119" w:right="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do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aț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e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hni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ă</w:t>
      </w:r>
      <w:r>
        <w:rPr>
          <w:sz w:val="28"/>
          <w:szCs w:val="28"/>
        </w:rPr>
        <w:t xml:space="preserve">”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</w:t>
      </w:r>
    </w:p>
    <w:p w14:paraId="62ACFAE9" w14:textId="77777777" w:rsidR="00D86445" w:rsidRDefault="006114C0">
      <w:pPr>
        <w:spacing w:line="320" w:lineRule="exact"/>
        <w:ind w:left="118" w:right="6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arca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erea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</w:p>
    <w:p w14:paraId="2122AAA4" w14:textId="77777777" w:rsidR="00D86445" w:rsidRDefault="006114C0">
      <w:pPr>
        <w:spacing w:before="6"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carea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io</w:t>
      </w:r>
      <w:r>
        <w:rPr>
          <w:sz w:val="28"/>
          <w:szCs w:val="28"/>
        </w:rPr>
        <w:t>r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le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i;</w:t>
      </w:r>
    </w:p>
    <w:p w14:paraId="49F921EE" w14:textId="77777777" w:rsidR="00D86445" w:rsidRDefault="006114C0">
      <w:pPr>
        <w:spacing w:line="300" w:lineRule="exact"/>
        <w:ind w:left="118" w:right="32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fu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iz</w:t>
      </w:r>
      <w:r>
        <w:rPr>
          <w:i/>
          <w:spacing w:val="1"/>
          <w:sz w:val="28"/>
          <w:szCs w:val="28"/>
        </w:rPr>
        <w:t>or</w:t>
      </w:r>
      <w:r>
        <w:rPr>
          <w:sz w:val="28"/>
          <w:szCs w:val="28"/>
        </w:rPr>
        <w:t>” 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z w:val="28"/>
          <w:szCs w:val="28"/>
        </w:rPr>
        <w:t>;</w:t>
      </w:r>
    </w:p>
    <w:p w14:paraId="759784D2" w14:textId="77777777" w:rsidR="00D86445" w:rsidRDefault="006114C0">
      <w:pPr>
        <w:spacing w:line="320" w:lineRule="exact"/>
        <w:ind w:left="118" w:right="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po</w:t>
      </w:r>
      <w:r>
        <w:rPr>
          <w:i/>
          <w:spacing w:val="-1"/>
          <w:sz w:val="28"/>
          <w:szCs w:val="28"/>
        </w:rPr>
        <w:t>rt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</w:t>
      </w:r>
      <w:r>
        <w:rPr>
          <w:sz w:val="28"/>
          <w:szCs w:val="28"/>
        </w:rPr>
        <w:t>”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o</w:t>
      </w:r>
    </w:p>
    <w:p w14:paraId="50CF5291" w14:textId="77777777" w:rsidR="00D86445" w:rsidRDefault="006114C0">
      <w:pPr>
        <w:spacing w:line="320" w:lineRule="exact"/>
        <w:ind w:left="118" w:right="769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ară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ă;</w:t>
      </w:r>
    </w:p>
    <w:p w14:paraId="3C9F5C44" w14:textId="77777777" w:rsidR="00382908" w:rsidRDefault="006114C0" w:rsidP="00382908">
      <w:pPr>
        <w:spacing w:before="6" w:line="320" w:lineRule="exact"/>
        <w:ind w:left="119" w:right="6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at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l</w:t>
      </w:r>
      <w:r>
        <w:rPr>
          <w:i/>
          <w:sz w:val="28"/>
          <w:szCs w:val="28"/>
        </w:rPr>
        <w:t>e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hn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 xml:space="preserve">ce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mo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le</w:t>
      </w:r>
      <w:r>
        <w:rPr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șu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 (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at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,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e),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;</w:t>
      </w:r>
      <w:r w:rsidR="00382908">
        <w:rPr>
          <w:sz w:val="28"/>
          <w:szCs w:val="28"/>
        </w:rPr>
        <w:t xml:space="preserve"> </w:t>
      </w:r>
    </w:p>
    <w:p w14:paraId="48A38381" w14:textId="77777777" w:rsidR="00D86445" w:rsidRDefault="006114C0" w:rsidP="00382908">
      <w:pPr>
        <w:spacing w:before="6" w:line="320" w:lineRule="exact"/>
        <w:ind w:left="119" w:right="6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para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 xml:space="preserve">u 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al</w:t>
      </w:r>
      <w:r>
        <w:rPr>
          <w:sz w:val="28"/>
          <w:szCs w:val="28"/>
        </w:rPr>
        <w:t xml:space="preserve">”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pacing w:val="-1"/>
          <w:sz w:val="28"/>
          <w:szCs w:val="28"/>
        </w:rPr>
        <w:t>u</w:t>
      </w:r>
      <w:r w:rsidR="00382908"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ara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 w:rsidR="00382908"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 w:rsidR="00382908">
        <w:rPr>
          <w:sz w:val="28"/>
          <w:szCs w:val="28"/>
        </w:rPr>
        <w:t>m</w:t>
      </w:r>
      <w:r>
        <w:rPr>
          <w:sz w:val="28"/>
          <w:szCs w:val="28"/>
        </w:rPr>
        <w:t xml:space="preserve"> re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 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ren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are, 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act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 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ra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i;</w:t>
      </w:r>
    </w:p>
    <w:p w14:paraId="43F8CDCB" w14:textId="77777777" w:rsidR="00D86445" w:rsidRDefault="006114C0">
      <w:pPr>
        <w:spacing w:line="300" w:lineRule="exact"/>
        <w:ind w:left="119" w:right="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pn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n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a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1</w:t>
      </w:r>
      <w:r>
        <w:rPr>
          <w:sz w:val="28"/>
          <w:szCs w:val="28"/>
        </w:rPr>
        <w:t>”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</w:p>
    <w:p w14:paraId="3AFBCE19" w14:textId="77777777" w:rsidR="00D86445" w:rsidRDefault="006114C0" w:rsidP="00AC3224">
      <w:pPr>
        <w:tabs>
          <w:tab w:val="left" w:pos="3420"/>
        </w:tabs>
        <w:spacing w:before="48"/>
        <w:ind w:left="119" w:right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2"/>
          <w:sz w:val="28"/>
          <w:szCs w:val="28"/>
        </w:rPr>
        <w:t>M</w:t>
      </w:r>
      <w:r>
        <w:rPr>
          <w:position w:val="-4"/>
          <w:sz w:val="18"/>
          <w:szCs w:val="18"/>
        </w:rPr>
        <w:t>1</w:t>
      </w:r>
      <w:r>
        <w:rPr>
          <w:spacing w:val="-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N</w:t>
      </w:r>
      <w:r>
        <w:rPr>
          <w:position w:val="-4"/>
          <w:sz w:val="18"/>
          <w:szCs w:val="18"/>
        </w:rPr>
        <w:t>1</w:t>
      </w:r>
      <w:r>
        <w:rPr>
          <w:spacing w:val="-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position w:val="-4"/>
          <w:sz w:val="18"/>
          <w:szCs w:val="18"/>
        </w:rPr>
        <w:t>1</w:t>
      </w:r>
      <w:r>
        <w:rPr>
          <w:spacing w:val="38"/>
          <w:position w:val="-4"/>
          <w:sz w:val="18"/>
          <w:szCs w:val="1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 w:rsidR="00AC3224">
        <w:rPr>
          <w:position w:val="-4"/>
          <w:sz w:val="18"/>
          <w:szCs w:val="18"/>
        </w:rPr>
        <w:t xml:space="preserve"> </w:t>
      </w:r>
      <w:r>
        <w:rPr>
          <w:spacing w:val="-32"/>
          <w:position w:val="-4"/>
          <w:sz w:val="18"/>
          <w:szCs w:val="18"/>
        </w:rPr>
        <w:t xml:space="preserve"> </w:t>
      </w:r>
      <w:r w:rsidR="00AC3224" w:rsidRPr="00AC3224">
        <w:rPr>
          <w:sz w:val="28"/>
          <w:szCs w:val="28"/>
        </w:rPr>
        <w:t xml:space="preserve"> (vehiculele utilizate pentru transportul pasagerilor, cu minimum 4 </w:t>
      </w:r>
      <w:proofErr w:type="spellStart"/>
      <w:r w:rsidR="00AC3224" w:rsidRPr="00AC3224">
        <w:rPr>
          <w:sz w:val="28"/>
          <w:szCs w:val="28"/>
        </w:rPr>
        <w:t>roţi</w:t>
      </w:r>
      <w:proofErr w:type="spellEnd"/>
      <w:r w:rsidR="00AC3224" w:rsidRPr="00AC3224">
        <w:rPr>
          <w:sz w:val="28"/>
          <w:szCs w:val="28"/>
        </w:rPr>
        <w:t xml:space="preserve"> </w:t>
      </w:r>
      <w:proofErr w:type="spellStart"/>
      <w:r w:rsidR="00AC3224" w:rsidRPr="00AC3224">
        <w:rPr>
          <w:sz w:val="28"/>
          <w:szCs w:val="28"/>
        </w:rPr>
        <w:t>şi</w:t>
      </w:r>
      <w:proofErr w:type="spellEnd"/>
      <w:r w:rsidR="00AC3224" w:rsidRPr="00AC3224">
        <w:rPr>
          <w:sz w:val="28"/>
          <w:szCs w:val="28"/>
        </w:rPr>
        <w:t xml:space="preserve"> cu maximum 8 locuri fără </w:t>
      </w:r>
      <w:proofErr w:type="spellStart"/>
      <w:r w:rsidR="00AC3224" w:rsidRPr="00AC3224">
        <w:rPr>
          <w:sz w:val="28"/>
          <w:szCs w:val="28"/>
        </w:rPr>
        <w:t>şofer</w:t>
      </w:r>
      <w:proofErr w:type="spellEnd"/>
      <w:r w:rsidR="00AC3224" w:rsidRPr="00AC3224">
        <w:rPr>
          <w:sz w:val="28"/>
          <w:szCs w:val="28"/>
        </w:rPr>
        <w:t xml:space="preserve"> </w:t>
      </w:r>
      <w:proofErr w:type="spellStart"/>
      <w:r w:rsidR="00AC3224" w:rsidRPr="00AC3224">
        <w:rPr>
          <w:sz w:val="28"/>
          <w:szCs w:val="28"/>
        </w:rPr>
        <w:t>şi</w:t>
      </w:r>
      <w:proofErr w:type="spellEnd"/>
      <w:r w:rsidR="00AC3224" w:rsidRPr="00AC3224">
        <w:rPr>
          <w:sz w:val="28"/>
          <w:szCs w:val="28"/>
        </w:rPr>
        <w:t xml:space="preserve"> vehiculele utilizate pentru transportul mărfurilor, cu minimum 4 </w:t>
      </w:r>
      <w:proofErr w:type="spellStart"/>
      <w:r w:rsidR="00AC3224" w:rsidRPr="00AC3224">
        <w:rPr>
          <w:sz w:val="28"/>
          <w:szCs w:val="28"/>
        </w:rPr>
        <w:t>roţi</w:t>
      </w:r>
      <w:proofErr w:type="spellEnd"/>
      <w:r w:rsidR="00AC3224" w:rsidRPr="00AC3224">
        <w:rPr>
          <w:sz w:val="28"/>
          <w:szCs w:val="28"/>
        </w:rPr>
        <w:t xml:space="preserve"> </w:t>
      </w:r>
      <w:proofErr w:type="spellStart"/>
      <w:r w:rsidR="00AC3224" w:rsidRPr="00AC3224">
        <w:rPr>
          <w:sz w:val="28"/>
          <w:szCs w:val="28"/>
        </w:rPr>
        <w:t>şi</w:t>
      </w:r>
      <w:proofErr w:type="spellEnd"/>
      <w:r w:rsidR="00AC3224" w:rsidRPr="00AC3224">
        <w:rPr>
          <w:sz w:val="28"/>
          <w:szCs w:val="28"/>
        </w:rPr>
        <w:t xml:space="preserve"> o greutate care nu </w:t>
      </w:r>
      <w:proofErr w:type="spellStart"/>
      <w:r w:rsidR="00AC3224" w:rsidRPr="00AC3224">
        <w:rPr>
          <w:sz w:val="28"/>
          <w:szCs w:val="28"/>
        </w:rPr>
        <w:t>depăşeşte</w:t>
      </w:r>
      <w:proofErr w:type="spellEnd"/>
      <w:r w:rsidR="00AC3224" w:rsidRPr="00AC3224">
        <w:rPr>
          <w:sz w:val="28"/>
          <w:szCs w:val="28"/>
        </w:rPr>
        <w:t xml:space="preserve"> 3,5 t)</w:t>
      </w:r>
    </w:p>
    <w:p w14:paraId="691E5764" w14:textId="77777777" w:rsidR="00D86445" w:rsidRDefault="006114C0">
      <w:pPr>
        <w:spacing w:before="31" w:line="268" w:lineRule="auto"/>
        <w:ind w:left="118" w:right="5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pn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d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2</w:t>
      </w:r>
      <w:r>
        <w:rPr>
          <w:sz w:val="28"/>
          <w:szCs w:val="28"/>
        </w:rPr>
        <w:t>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 ca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M</w:t>
      </w:r>
      <w:r>
        <w:rPr>
          <w:spacing w:val="11"/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M</w:t>
      </w:r>
      <w:r>
        <w:rPr>
          <w:position w:val="-4"/>
          <w:sz w:val="18"/>
          <w:szCs w:val="18"/>
        </w:rPr>
        <w:t>3</w:t>
      </w:r>
      <w:r>
        <w:rPr>
          <w:spacing w:val="-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 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4 </w:t>
      </w:r>
      <w:r>
        <w:rPr>
          <w:spacing w:val="43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cu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ce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ărca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 ≤</w:t>
      </w:r>
      <w:r>
        <w:rPr>
          <w:spacing w:val="-1"/>
          <w:sz w:val="28"/>
          <w:szCs w:val="28"/>
        </w:rPr>
        <w:t xml:space="preserve"> 12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bol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eză ≥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”</w:t>
      </w:r>
      <w:r w:rsidR="0099628A" w:rsidRPr="0099628A">
        <w:t xml:space="preserve"> </w:t>
      </w:r>
      <w:r w:rsidR="0099628A" w:rsidRPr="0099628A">
        <w:rPr>
          <w:spacing w:val="-2"/>
          <w:sz w:val="28"/>
          <w:szCs w:val="28"/>
        </w:rPr>
        <w:t xml:space="preserve">(vehiculele utilizate pentru transportul pasagerilor, cu minimum 4 </w:t>
      </w:r>
      <w:proofErr w:type="spellStart"/>
      <w:r w:rsidR="0099628A" w:rsidRPr="0099628A">
        <w:rPr>
          <w:spacing w:val="-2"/>
          <w:sz w:val="28"/>
          <w:szCs w:val="28"/>
        </w:rPr>
        <w:t>roţi</w:t>
      </w:r>
      <w:proofErr w:type="spellEnd"/>
      <w:r w:rsidR="0099628A" w:rsidRPr="0099628A">
        <w:rPr>
          <w:spacing w:val="-2"/>
          <w:sz w:val="28"/>
          <w:szCs w:val="28"/>
        </w:rPr>
        <w:t xml:space="preserve"> </w:t>
      </w:r>
      <w:proofErr w:type="spellStart"/>
      <w:r w:rsidR="0099628A" w:rsidRPr="0099628A">
        <w:rPr>
          <w:spacing w:val="-2"/>
          <w:sz w:val="28"/>
          <w:szCs w:val="28"/>
        </w:rPr>
        <w:t>şi</w:t>
      </w:r>
      <w:proofErr w:type="spellEnd"/>
      <w:r w:rsidR="0099628A" w:rsidRPr="0099628A">
        <w:rPr>
          <w:spacing w:val="-2"/>
          <w:sz w:val="28"/>
          <w:szCs w:val="28"/>
        </w:rPr>
        <w:t xml:space="preserve"> cu mai mult de 8 locuri fără </w:t>
      </w:r>
      <w:proofErr w:type="spellStart"/>
      <w:r w:rsidR="0099628A" w:rsidRPr="0099628A">
        <w:rPr>
          <w:spacing w:val="-2"/>
          <w:sz w:val="28"/>
          <w:szCs w:val="28"/>
        </w:rPr>
        <w:t>şofer</w:t>
      </w:r>
      <w:proofErr w:type="spellEnd"/>
      <w:r w:rsidR="0099628A" w:rsidRPr="0099628A">
        <w:rPr>
          <w:spacing w:val="-2"/>
          <w:sz w:val="28"/>
          <w:szCs w:val="28"/>
        </w:rPr>
        <w:t xml:space="preserve"> </w:t>
      </w:r>
      <w:proofErr w:type="spellStart"/>
      <w:r w:rsidR="0099628A" w:rsidRPr="0099628A">
        <w:rPr>
          <w:spacing w:val="-2"/>
          <w:sz w:val="28"/>
          <w:szCs w:val="28"/>
        </w:rPr>
        <w:t>şi</w:t>
      </w:r>
      <w:proofErr w:type="spellEnd"/>
      <w:r w:rsidR="0099628A" w:rsidRPr="0099628A">
        <w:rPr>
          <w:spacing w:val="-2"/>
          <w:sz w:val="28"/>
          <w:szCs w:val="28"/>
        </w:rPr>
        <w:t xml:space="preserve"> vehiculele utilizate pentru transportul mărfurilor, cu minimum 4 </w:t>
      </w:r>
      <w:proofErr w:type="spellStart"/>
      <w:r w:rsidR="0099628A" w:rsidRPr="0099628A">
        <w:rPr>
          <w:spacing w:val="-2"/>
          <w:sz w:val="28"/>
          <w:szCs w:val="28"/>
        </w:rPr>
        <w:t>roţi</w:t>
      </w:r>
      <w:proofErr w:type="spellEnd"/>
      <w:r w:rsidR="0099628A" w:rsidRPr="0099628A">
        <w:rPr>
          <w:spacing w:val="-2"/>
          <w:sz w:val="28"/>
          <w:szCs w:val="28"/>
        </w:rPr>
        <w:t xml:space="preserve"> </w:t>
      </w:r>
      <w:proofErr w:type="spellStart"/>
      <w:r w:rsidR="0099628A" w:rsidRPr="0099628A">
        <w:rPr>
          <w:spacing w:val="-2"/>
          <w:sz w:val="28"/>
          <w:szCs w:val="28"/>
        </w:rPr>
        <w:t>şi</w:t>
      </w:r>
      <w:proofErr w:type="spellEnd"/>
      <w:r w:rsidR="0099628A" w:rsidRPr="0099628A">
        <w:rPr>
          <w:spacing w:val="-2"/>
          <w:sz w:val="28"/>
          <w:szCs w:val="28"/>
        </w:rPr>
        <w:t xml:space="preserve"> o greutate peste 3,5 t)</w:t>
      </w:r>
      <w:r>
        <w:rPr>
          <w:sz w:val="28"/>
          <w:szCs w:val="28"/>
        </w:rPr>
        <w:t>;</w:t>
      </w:r>
    </w:p>
    <w:p w14:paraId="4C0B8E04" w14:textId="77777777" w:rsidR="00D86445" w:rsidRDefault="006114C0">
      <w:pPr>
        <w:spacing w:before="11" w:line="269" w:lineRule="auto"/>
        <w:ind w:left="118" w:right="5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pn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d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3</w:t>
      </w:r>
      <w:r>
        <w:rPr>
          <w:sz w:val="28"/>
          <w:szCs w:val="28"/>
        </w:rPr>
        <w:t>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 ca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M</w:t>
      </w:r>
      <w:r>
        <w:rPr>
          <w:position w:val="-4"/>
          <w:sz w:val="18"/>
          <w:szCs w:val="18"/>
        </w:rPr>
        <w:t>2</w:t>
      </w:r>
      <w:r>
        <w:rPr>
          <w:spacing w:val="-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M</w:t>
      </w:r>
      <w:r>
        <w:rPr>
          <w:position w:val="-4"/>
          <w:sz w:val="18"/>
          <w:szCs w:val="18"/>
        </w:rPr>
        <w:t>3</w:t>
      </w:r>
      <w:r>
        <w:rPr>
          <w:spacing w:val="-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 </w:t>
      </w:r>
      <w:r>
        <w:rPr>
          <w:spacing w:val="3"/>
          <w:position w:val="-4"/>
          <w:sz w:val="18"/>
          <w:szCs w:val="1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4  </w:t>
      </w:r>
      <w:r>
        <w:rPr>
          <w:spacing w:val="3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cu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unu</w:t>
      </w:r>
      <w:r>
        <w:rPr>
          <w:sz w:val="28"/>
          <w:szCs w:val="28"/>
        </w:rPr>
        <w:t>l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ărca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e:</w:t>
      </w:r>
    </w:p>
    <w:p w14:paraId="7253FE80" w14:textId="77777777" w:rsidR="00D86445" w:rsidRDefault="00B378DD">
      <w:pPr>
        <w:spacing w:before="10" w:line="277" w:lineRule="auto"/>
        <w:ind w:left="118" w:right="61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 w:rsidR="006114C0"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cărc</w:t>
      </w:r>
      <w:r w:rsidR="006114C0"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 w:rsidR="006114C0"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e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nd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≤ </w:t>
      </w:r>
      <w:r w:rsidR="006114C0">
        <w:rPr>
          <w:spacing w:val="-1"/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>2</w:t>
      </w:r>
      <w:r w:rsidR="006114C0">
        <w:rPr>
          <w:sz w:val="28"/>
          <w:szCs w:val="28"/>
        </w:rPr>
        <w:t xml:space="preserve">1 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 xml:space="preserve">i </w:t>
      </w:r>
      <w:r w:rsidR="006114C0">
        <w:rPr>
          <w:spacing w:val="1"/>
          <w:sz w:val="28"/>
          <w:szCs w:val="28"/>
        </w:rPr>
        <w:t xml:space="preserve"> si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bo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>l ca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eză ≤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”M”;</w:t>
      </w:r>
    </w:p>
    <w:p w14:paraId="1B57668B" w14:textId="77777777" w:rsidR="00D86445" w:rsidRDefault="006114C0">
      <w:pPr>
        <w:spacing w:line="320" w:lineRule="exact"/>
        <w:ind w:left="118" w:right="6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căr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</w:t>
      </w:r>
    </w:p>
    <w:p w14:paraId="0305A7A9" w14:textId="77777777" w:rsidR="0099628A" w:rsidRDefault="006114C0">
      <w:pPr>
        <w:spacing w:before="47" w:line="275" w:lineRule="auto"/>
        <w:ind w:left="118" w:right="6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șt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ecă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99628A">
        <w:rPr>
          <w:spacing w:val="1"/>
          <w:sz w:val="28"/>
          <w:szCs w:val="28"/>
        </w:rPr>
        <w:t>,</w:t>
      </w:r>
    </w:p>
    <w:p w14:paraId="0AFDA49D" w14:textId="77777777" w:rsidR="00D86445" w:rsidRDefault="0099628A">
      <w:pPr>
        <w:spacing w:before="47" w:line="275" w:lineRule="auto"/>
        <w:ind w:left="118" w:right="60"/>
        <w:jc w:val="both"/>
        <w:rPr>
          <w:sz w:val="28"/>
          <w:szCs w:val="28"/>
        </w:rPr>
      </w:pPr>
      <w:r w:rsidRPr="0099628A">
        <w:rPr>
          <w:spacing w:val="1"/>
          <w:sz w:val="28"/>
          <w:szCs w:val="28"/>
        </w:rPr>
        <w:t xml:space="preserve">(vehiculele utilizate pentru transportul pasagerilor, cu minimum 4 </w:t>
      </w:r>
      <w:proofErr w:type="spellStart"/>
      <w:r w:rsidRPr="0099628A">
        <w:rPr>
          <w:spacing w:val="1"/>
          <w:sz w:val="28"/>
          <w:szCs w:val="28"/>
        </w:rPr>
        <w:t>roţi</w:t>
      </w:r>
      <w:proofErr w:type="spellEnd"/>
      <w:r w:rsidRPr="0099628A">
        <w:rPr>
          <w:spacing w:val="1"/>
          <w:sz w:val="28"/>
          <w:szCs w:val="28"/>
        </w:rPr>
        <w:t xml:space="preserve"> </w:t>
      </w:r>
      <w:proofErr w:type="spellStart"/>
      <w:r w:rsidRPr="0099628A">
        <w:rPr>
          <w:spacing w:val="1"/>
          <w:sz w:val="28"/>
          <w:szCs w:val="28"/>
        </w:rPr>
        <w:t>şi</w:t>
      </w:r>
      <w:proofErr w:type="spellEnd"/>
      <w:r w:rsidRPr="0099628A">
        <w:rPr>
          <w:spacing w:val="1"/>
          <w:sz w:val="28"/>
          <w:szCs w:val="28"/>
        </w:rPr>
        <w:t xml:space="preserve"> cu mai mult de 8 locuri fără </w:t>
      </w:r>
      <w:proofErr w:type="spellStart"/>
      <w:r w:rsidRPr="0099628A">
        <w:rPr>
          <w:spacing w:val="1"/>
          <w:sz w:val="28"/>
          <w:szCs w:val="28"/>
        </w:rPr>
        <w:t>şofer</w:t>
      </w:r>
      <w:proofErr w:type="spellEnd"/>
      <w:r w:rsidRPr="0099628A">
        <w:rPr>
          <w:spacing w:val="1"/>
          <w:sz w:val="28"/>
          <w:szCs w:val="28"/>
        </w:rPr>
        <w:t xml:space="preserve"> </w:t>
      </w:r>
      <w:proofErr w:type="spellStart"/>
      <w:r w:rsidRPr="0099628A">
        <w:rPr>
          <w:spacing w:val="1"/>
          <w:sz w:val="28"/>
          <w:szCs w:val="28"/>
        </w:rPr>
        <w:t>şi</w:t>
      </w:r>
      <w:proofErr w:type="spellEnd"/>
      <w:r w:rsidRPr="0099628A">
        <w:rPr>
          <w:spacing w:val="1"/>
          <w:sz w:val="28"/>
          <w:szCs w:val="28"/>
        </w:rPr>
        <w:t xml:space="preserve"> vehiculele utilizate pentru transportul mărfurilor, cu minimum 4 </w:t>
      </w:r>
      <w:proofErr w:type="spellStart"/>
      <w:r w:rsidRPr="0099628A">
        <w:rPr>
          <w:spacing w:val="1"/>
          <w:sz w:val="28"/>
          <w:szCs w:val="28"/>
        </w:rPr>
        <w:t>roţi</w:t>
      </w:r>
      <w:proofErr w:type="spellEnd"/>
      <w:r w:rsidRPr="0099628A">
        <w:rPr>
          <w:spacing w:val="1"/>
          <w:sz w:val="28"/>
          <w:szCs w:val="28"/>
        </w:rPr>
        <w:t xml:space="preserve"> </w:t>
      </w:r>
      <w:proofErr w:type="spellStart"/>
      <w:r w:rsidRPr="0099628A">
        <w:rPr>
          <w:spacing w:val="1"/>
          <w:sz w:val="28"/>
          <w:szCs w:val="28"/>
        </w:rPr>
        <w:t>şi</w:t>
      </w:r>
      <w:proofErr w:type="spellEnd"/>
      <w:r w:rsidRPr="0099628A">
        <w:rPr>
          <w:spacing w:val="1"/>
          <w:sz w:val="28"/>
          <w:szCs w:val="28"/>
        </w:rPr>
        <w:t xml:space="preserve"> o greutate peste 3,5 t)</w:t>
      </w:r>
      <w:r w:rsidR="006114C0">
        <w:rPr>
          <w:spacing w:val="1"/>
          <w:sz w:val="28"/>
          <w:szCs w:val="28"/>
        </w:rPr>
        <w:t>;</w:t>
      </w:r>
    </w:p>
    <w:p w14:paraId="3FA0C094" w14:textId="77777777" w:rsidR="00D86445" w:rsidRDefault="006114C0">
      <w:pPr>
        <w:spacing w:before="8" w:line="320" w:lineRule="exact"/>
        <w:ind w:left="118" w:right="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pn</w:t>
      </w:r>
      <w:r w:rsidR="00B378DD">
        <w:rPr>
          <w:i/>
          <w:sz w:val="28"/>
          <w:szCs w:val="28"/>
        </w:rPr>
        <w:t xml:space="preserve">eu </w:t>
      </w:r>
      <w:r>
        <w:rPr>
          <w:i/>
          <w:spacing w:val="1"/>
          <w:sz w:val="28"/>
          <w:szCs w:val="28"/>
        </w:rPr>
        <w:t>d</w:t>
      </w:r>
      <w:r w:rsidR="00B378DD">
        <w:rPr>
          <w:i/>
          <w:sz w:val="28"/>
          <w:szCs w:val="28"/>
        </w:rPr>
        <w:t xml:space="preserve">e 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z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r</w:t>
      </w:r>
      <w:r w:rsidR="00B378DD">
        <w:rPr>
          <w:i/>
          <w:sz w:val="28"/>
          <w:szCs w:val="28"/>
        </w:rPr>
        <w:t xml:space="preserve">vă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 w:rsidR="00B378DD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u</w:t>
      </w:r>
      <w:r w:rsidR="00B378DD">
        <w:rPr>
          <w:i/>
          <w:sz w:val="28"/>
          <w:szCs w:val="28"/>
        </w:rPr>
        <w:t>z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or</w:t>
      </w:r>
      <w:r>
        <w:rPr>
          <w:i/>
          <w:spacing w:val="1"/>
          <w:sz w:val="28"/>
          <w:szCs w:val="28"/>
        </w:rPr>
        <w:t>a</w:t>
      </w:r>
      <w:r w:rsidR="00B378DD">
        <w:rPr>
          <w:i/>
          <w:sz w:val="28"/>
          <w:szCs w:val="28"/>
        </w:rPr>
        <w:t xml:space="preserve">r </w:t>
      </w:r>
      <w:r>
        <w:rPr>
          <w:i/>
          <w:spacing w:val="1"/>
          <w:sz w:val="28"/>
          <w:szCs w:val="28"/>
        </w:rPr>
        <w:t>d</w:t>
      </w:r>
      <w:r w:rsidR="00B378DD">
        <w:rPr>
          <w:i/>
          <w:sz w:val="28"/>
          <w:szCs w:val="28"/>
        </w:rPr>
        <w:t>e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ti</w:t>
      </w:r>
      <w:r w:rsidR="00B378DD">
        <w:rPr>
          <w:i/>
          <w:sz w:val="28"/>
          <w:szCs w:val="28"/>
        </w:rPr>
        <w:t>p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” - </w:t>
      </w:r>
      <w:r w:rsidR="00B378DD"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reze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ă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u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uz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rar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e;</w:t>
      </w:r>
    </w:p>
    <w:p w14:paraId="1508B850" w14:textId="77777777" w:rsidR="00D86445" w:rsidRDefault="006114C0">
      <w:pPr>
        <w:spacing w:line="320" w:lineRule="exact"/>
        <w:ind w:left="118" w:right="6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r</w:t>
      </w:r>
      <w:r>
        <w:rPr>
          <w:sz w:val="28"/>
          <w:szCs w:val="28"/>
        </w:rPr>
        <w:t>”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 care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pu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 xml:space="preserve">v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arcă c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erc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0A93955B" w14:textId="77777777" w:rsidR="00D86445" w:rsidRDefault="006114C0">
      <w:pPr>
        <w:spacing w:before="2" w:line="320" w:lineRule="exact"/>
        <w:ind w:left="118" w:right="59" w:firstLine="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pun</w:t>
      </w:r>
      <w:r>
        <w:rPr>
          <w:i/>
          <w:spacing w:val="-2"/>
          <w:sz w:val="28"/>
          <w:szCs w:val="28"/>
        </w:rPr>
        <w:t>c</w:t>
      </w:r>
      <w:r>
        <w:rPr>
          <w:i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1"/>
          <w:sz w:val="28"/>
          <w:szCs w:val="28"/>
        </w:rPr>
        <w:t>ân</w:t>
      </w:r>
      <w:r>
        <w:rPr>
          <w:i/>
          <w:spacing w:val="1"/>
          <w:sz w:val="28"/>
          <w:szCs w:val="28"/>
        </w:rPr>
        <w:t>z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>” 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zare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feră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zare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or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e;</w:t>
      </w:r>
    </w:p>
    <w:p w14:paraId="5AD571B0" w14:textId="77777777" w:rsidR="00D86445" w:rsidRDefault="006114C0">
      <w:pPr>
        <w:spacing w:line="320" w:lineRule="exact"/>
        <w:ind w:left="117" w:right="5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pu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 xml:space="preserve">e </w:t>
      </w:r>
      <w:r>
        <w:rPr>
          <w:i/>
          <w:spacing w:val="-1"/>
          <w:sz w:val="28"/>
          <w:szCs w:val="28"/>
        </w:rPr>
        <w:t>l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d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po</w:t>
      </w:r>
      <w:r>
        <w:rPr>
          <w:i/>
          <w:spacing w:val="1"/>
          <w:sz w:val="28"/>
          <w:szCs w:val="28"/>
        </w:rPr>
        <w:t>z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e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z w:val="28"/>
          <w:szCs w:val="28"/>
        </w:rPr>
        <w:t xml:space="preserve">e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ia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ă</w:t>
      </w:r>
      <w:r>
        <w:rPr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rea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ei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 xml:space="preserve">i,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t;</w:t>
      </w:r>
    </w:p>
    <w:p w14:paraId="49775E87" w14:textId="77777777" w:rsidR="00D86445" w:rsidRDefault="006114C0">
      <w:pPr>
        <w:spacing w:before="2" w:line="320" w:lineRule="exact"/>
        <w:ind w:left="117" w:right="6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z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an</w:t>
      </w:r>
      <w:r>
        <w:rPr>
          <w:i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aut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za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 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bl</w:t>
      </w:r>
      <w:r>
        <w:rPr>
          <w:spacing w:val="1"/>
          <w:sz w:val="28"/>
          <w:szCs w:val="28"/>
        </w:rPr>
        <w:t>ig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;</w:t>
      </w:r>
    </w:p>
    <w:p w14:paraId="037248F9" w14:textId="77777777" w:rsidR="00D86445" w:rsidRDefault="006114C0">
      <w:pPr>
        <w:spacing w:line="320" w:lineRule="exact"/>
        <w:ind w:left="117" w:right="63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i/>
          <w:spacing w:val="1"/>
          <w:sz w:val="28"/>
          <w:szCs w:val="28"/>
        </w:rPr>
        <w:t>uti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za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r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f</w:t>
      </w:r>
      <w:r>
        <w:rPr>
          <w:i/>
          <w:spacing w:val="-1"/>
          <w:sz w:val="28"/>
          <w:szCs w:val="28"/>
        </w:rPr>
        <w:t>in</w:t>
      </w:r>
      <w:r>
        <w:rPr>
          <w:i/>
          <w:spacing w:val="1"/>
          <w:sz w:val="28"/>
          <w:szCs w:val="28"/>
        </w:rPr>
        <w:t>al</w:t>
      </w:r>
      <w:r>
        <w:rPr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ere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ără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ăra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u.</w:t>
      </w:r>
    </w:p>
    <w:p w14:paraId="52662976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A927B6">
        <w:rPr>
          <w:b/>
          <w:sz w:val="28"/>
          <w:szCs w:val="28"/>
        </w:rPr>
        <w:t>Responsabilitățile</w:t>
      </w:r>
      <w:r>
        <w:rPr>
          <w:b/>
          <w:sz w:val="28"/>
          <w:szCs w:val="28"/>
        </w:rPr>
        <w:t xml:space="preserve"> fur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de p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eu</w:t>
      </w:r>
      <w:r>
        <w:rPr>
          <w:b/>
          <w:spacing w:val="1"/>
          <w:sz w:val="28"/>
          <w:szCs w:val="28"/>
        </w:rPr>
        <w:t>ri.</w:t>
      </w:r>
    </w:p>
    <w:p w14:paraId="345165C4" w14:textId="77777777" w:rsidR="00D86445" w:rsidRDefault="006114C0" w:rsidP="00382908">
      <w:pPr>
        <w:spacing w:before="42"/>
        <w:ind w:left="117" w:right="6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că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1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C2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14:paraId="31B9D823" w14:textId="48697D47" w:rsidR="00382908" w:rsidRDefault="006114C0" w:rsidP="00382908">
      <w:pPr>
        <w:spacing w:line="320" w:lineRule="exact"/>
        <w:ind w:left="117" w:right="63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 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C, </w:t>
      </w:r>
      <w:r>
        <w:rPr>
          <w:spacing w:val="1"/>
          <w:sz w:val="28"/>
          <w:szCs w:val="28"/>
        </w:rPr>
        <w:lastRenderedPageBreak/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du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caz,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eren</w:t>
      </w:r>
      <w:r>
        <w:rPr>
          <w:spacing w:val="1"/>
          <w:sz w:val="28"/>
          <w:szCs w:val="28"/>
        </w:rPr>
        <w:t xml:space="preserve"> 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 w:rsidR="00093039">
        <w:rPr>
          <w:sz w:val="28"/>
          <w:szCs w:val="28"/>
        </w:rPr>
        <w:t>a 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ea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;</w:t>
      </w:r>
      <w:r w:rsidR="00382908">
        <w:rPr>
          <w:sz w:val="28"/>
          <w:szCs w:val="28"/>
        </w:rPr>
        <w:t xml:space="preserve"> </w:t>
      </w:r>
      <w:r w:rsidR="00831CFB">
        <w:rPr>
          <w:spacing w:val="1"/>
          <w:sz w:val="28"/>
          <w:szCs w:val="28"/>
        </w:rPr>
        <w:t>sau</w:t>
      </w:r>
    </w:p>
    <w:p w14:paraId="41A57894" w14:textId="77777777" w:rsidR="00D86445" w:rsidRDefault="006114C0" w:rsidP="00382908">
      <w:pPr>
        <w:spacing w:line="320" w:lineRule="exact"/>
        <w:ind w:left="117" w:right="6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 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at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 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fel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zg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și, 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 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fel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093039">
        <w:rPr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 B.</w:t>
      </w:r>
    </w:p>
    <w:p w14:paraId="040F92A5" w14:textId="77777777" w:rsidR="00D86445" w:rsidRDefault="006114C0">
      <w:pPr>
        <w:spacing w:before="5" w:line="320" w:lineRule="exact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cel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 w:rsidR="00093039">
        <w:rPr>
          <w:sz w:val="28"/>
          <w:szCs w:val="28"/>
        </w:rPr>
        <w:t>a 2</w:t>
      </w:r>
      <w:r>
        <w:rPr>
          <w:sz w:val="28"/>
          <w:szCs w:val="28"/>
        </w:rPr>
        <w:t>.</w:t>
      </w:r>
    </w:p>
    <w:p w14:paraId="6479855A" w14:textId="77777777" w:rsidR="00D86445" w:rsidRDefault="006114C0" w:rsidP="00382908">
      <w:pPr>
        <w:spacing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, 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ot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area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ac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 w:rsidR="00093039">
        <w:rPr>
          <w:sz w:val="28"/>
          <w:szCs w:val="28"/>
        </w:rPr>
        <w:t>a 1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09303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4FDBD7E" w14:textId="77777777" w:rsidR="00D86445" w:rsidRDefault="006114C0" w:rsidP="00382908">
      <w:pPr>
        <w:spacing w:line="320" w:lineRule="exact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ra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erea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în</w:t>
      </w:r>
      <w:r>
        <w:rPr>
          <w:sz w:val="28"/>
          <w:szCs w:val="28"/>
        </w:rPr>
        <w:t>d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ui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 ac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ea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ef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de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14:paraId="355B3E8D" w14:textId="77777777" w:rsidR="00D86445" w:rsidRDefault="00D86445">
      <w:pPr>
        <w:spacing w:before="1" w:line="100" w:lineRule="exact"/>
        <w:rPr>
          <w:sz w:val="11"/>
          <w:szCs w:val="11"/>
        </w:rPr>
      </w:pPr>
    </w:p>
    <w:p w14:paraId="087B6E69" w14:textId="77777777" w:rsidR="00D86445" w:rsidRDefault="00D86445">
      <w:pPr>
        <w:spacing w:line="200" w:lineRule="exact"/>
      </w:pPr>
    </w:p>
    <w:p w14:paraId="024754B1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  </w:t>
      </w:r>
      <w:r>
        <w:rPr>
          <w:b/>
          <w:spacing w:val="58"/>
          <w:sz w:val="28"/>
          <w:szCs w:val="28"/>
        </w:rPr>
        <w:t xml:space="preserve"> </w:t>
      </w:r>
      <w:r w:rsidRPr="00A927B6">
        <w:rPr>
          <w:b/>
          <w:spacing w:val="-3"/>
          <w:sz w:val="28"/>
          <w:szCs w:val="28"/>
        </w:rPr>
        <w:t>Responsabilitățile</w:t>
      </w:r>
      <w:r>
        <w:rPr>
          <w:b/>
          <w:sz w:val="28"/>
          <w:szCs w:val="28"/>
        </w:rPr>
        <w:t xml:space="preserve"> 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bu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lo</w:t>
      </w:r>
      <w:r>
        <w:rPr>
          <w:b/>
          <w:sz w:val="28"/>
          <w:szCs w:val="28"/>
        </w:rPr>
        <w:t xml:space="preserve">r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 pn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ur</w:t>
      </w:r>
      <w:r>
        <w:rPr>
          <w:b/>
          <w:spacing w:val="1"/>
          <w:sz w:val="28"/>
          <w:szCs w:val="28"/>
        </w:rPr>
        <w:t>i.</w:t>
      </w:r>
    </w:p>
    <w:p w14:paraId="0588B3AA" w14:textId="77777777" w:rsidR="00D86445" w:rsidRDefault="006114C0">
      <w:pPr>
        <w:spacing w:before="42"/>
        <w:ind w:left="119" w:right="638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 c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68613E6D" w14:textId="77777777" w:rsidR="00D86445" w:rsidRDefault="006114C0">
      <w:pPr>
        <w:spacing w:before="3" w:line="320" w:lineRule="exact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ă,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era a)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4B553966" w14:textId="77777777" w:rsidR="00D86445" w:rsidRDefault="006114C0" w:rsidP="00382908">
      <w:pPr>
        <w:spacing w:line="320" w:lineRule="exact"/>
        <w:ind w:left="119" w:right="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era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zare.</w:t>
      </w:r>
    </w:p>
    <w:p w14:paraId="1F87D799" w14:textId="77777777" w:rsidR="00D86445" w:rsidRDefault="006114C0">
      <w:pPr>
        <w:spacing w:before="54" w:line="320" w:lineRule="exact"/>
        <w:ind w:left="119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care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 xml:space="preserve">și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 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e.</w:t>
      </w:r>
    </w:p>
    <w:p w14:paraId="3966BE62" w14:textId="77777777" w:rsidR="00D86445" w:rsidRDefault="006114C0" w:rsidP="00382908">
      <w:pPr>
        <w:spacing w:line="320" w:lineRule="exact"/>
        <w:ind w:left="119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 a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5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și,</w:t>
      </w:r>
      <w:r w:rsidR="0038290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nă</w:t>
      </w:r>
      <w:r w:rsidR="0038290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 ac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i.</w:t>
      </w:r>
    </w:p>
    <w:p w14:paraId="35A2791D" w14:textId="77777777" w:rsidR="00D86445" w:rsidRDefault="00D86445">
      <w:pPr>
        <w:spacing w:line="200" w:lineRule="exact"/>
      </w:pPr>
    </w:p>
    <w:p w14:paraId="350D1A43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   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ă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f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r de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e.</w:t>
      </w:r>
    </w:p>
    <w:p w14:paraId="52B5562E" w14:textId="58911D8E" w:rsidR="00D86445" w:rsidRDefault="00382908" w:rsidP="00B378DD">
      <w:pPr>
        <w:spacing w:before="49" w:line="320" w:lineRule="exact"/>
        <w:ind w:left="119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12</w:t>
      </w:r>
      <w:r w:rsidR="006114C0">
        <w:rPr>
          <w:sz w:val="28"/>
          <w:szCs w:val="28"/>
        </w:rPr>
        <w:t>.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În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 xml:space="preserve">re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feră 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proofErr w:type="spellStart"/>
      <w:r w:rsidR="006114C0">
        <w:rPr>
          <w:spacing w:val="1"/>
          <w:sz w:val="28"/>
          <w:szCs w:val="28"/>
        </w:rPr>
        <w:t>v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zare</w:t>
      </w:r>
      <w:proofErr w:type="spellEnd"/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ib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 xml:space="preserve">de 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î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ult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ti</w:t>
      </w:r>
      <w:r w:rsidR="006114C0">
        <w:rPr>
          <w:spacing w:val="1"/>
          <w:sz w:val="28"/>
          <w:szCs w:val="28"/>
        </w:rPr>
        <w:t>pu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hi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no</w:t>
      </w:r>
      <w:r w:rsidR="006114C0">
        <w:rPr>
          <w:sz w:val="28"/>
          <w:szCs w:val="28"/>
        </w:rPr>
        <w:t>u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ca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ți</w:t>
      </w:r>
      <w:r w:rsidR="006114C0">
        <w:rPr>
          <w:spacing w:val="1"/>
          <w:sz w:val="28"/>
          <w:szCs w:val="28"/>
        </w:rPr>
        <w:t>on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ază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ă-l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hi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eze,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pacing w:val="-1"/>
          <w:sz w:val="28"/>
          <w:szCs w:val="28"/>
        </w:rPr>
        <w:t>is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ib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it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 f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ază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to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a, </w:t>
      </w:r>
      <w:r w:rsidR="006114C0">
        <w:rPr>
          <w:spacing w:val="1"/>
          <w:sz w:val="28"/>
          <w:szCs w:val="28"/>
        </w:rPr>
        <w:t>în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</w:t>
      </w:r>
      <w:proofErr w:type="spellStart"/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în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are</w:t>
      </w:r>
      <w:proofErr w:type="spellEnd"/>
      <w:r w:rsidR="006114C0">
        <w:rPr>
          <w:sz w:val="28"/>
          <w:szCs w:val="28"/>
        </w:rPr>
        <w:t xml:space="preserve">,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are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re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op</w:t>
      </w:r>
      <w:r w:rsidR="006114C0">
        <w:rPr>
          <w:spacing w:val="1"/>
          <w:sz w:val="28"/>
          <w:szCs w:val="28"/>
        </w:rPr>
        <w:t>us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al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 xml:space="preserve">ere, 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i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 xml:space="preserve">re 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a 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9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>ă a c</w:t>
      </w:r>
      <w:r w:rsidR="006114C0">
        <w:rPr>
          <w:spacing w:val="-1"/>
          <w:sz w:val="28"/>
          <w:szCs w:val="28"/>
        </w:rPr>
        <w:t>on</w:t>
      </w:r>
      <w:r w:rsidR="006114C0">
        <w:rPr>
          <w:spacing w:val="1"/>
          <w:sz w:val="28"/>
          <w:szCs w:val="28"/>
        </w:rPr>
        <w:t>su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pacing w:val="-1"/>
          <w:sz w:val="28"/>
          <w:szCs w:val="28"/>
        </w:rPr>
        <w:t>u</w:t>
      </w:r>
      <w:r w:rsidR="00093039">
        <w:rPr>
          <w:sz w:val="28"/>
          <w:szCs w:val="28"/>
        </w:rPr>
        <w:t>i</w:t>
      </w:r>
      <w:r w:rsidR="006114C0">
        <w:rPr>
          <w:spacing w:val="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093039">
        <w:rPr>
          <w:sz w:val="28"/>
          <w:szCs w:val="28"/>
        </w:rPr>
        <w:t>e</w:t>
      </w:r>
      <w:r w:rsidR="006114C0">
        <w:rPr>
          <w:spacing w:val="9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bus</w:t>
      </w:r>
      <w:r w:rsidR="006114C0">
        <w:rPr>
          <w:spacing w:val="-1"/>
          <w:sz w:val="28"/>
          <w:szCs w:val="28"/>
        </w:rPr>
        <w:t>ti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,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re</w:t>
      </w:r>
      <w:r w:rsidR="006114C0">
        <w:rPr>
          <w:spacing w:val="9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093039">
        <w:rPr>
          <w:sz w:val="28"/>
          <w:szCs w:val="28"/>
        </w:rPr>
        <w:t>a</w:t>
      </w:r>
      <w:r w:rsidR="006114C0">
        <w:rPr>
          <w:spacing w:val="9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093039">
        <w:rPr>
          <w:sz w:val="28"/>
          <w:szCs w:val="28"/>
        </w:rPr>
        <w:t>e</w:t>
      </w:r>
      <w:r w:rsidR="006114C0">
        <w:rPr>
          <w:spacing w:val="9"/>
          <w:sz w:val="28"/>
          <w:szCs w:val="28"/>
        </w:rPr>
        <w:t xml:space="preserve"> 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ot</w:t>
      </w:r>
      <w:r w:rsidR="00B378DD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 ace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 caz</w:t>
      </w:r>
      <w:r w:rsidR="006114C0">
        <w:rPr>
          <w:spacing w:val="1"/>
          <w:sz w:val="28"/>
          <w:szCs w:val="28"/>
        </w:rPr>
        <w:t>ul</w:t>
      </w:r>
      <w:r w:rsidR="006114C0">
        <w:rPr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 a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093039">
        <w:rPr>
          <w:sz w:val="28"/>
          <w:szCs w:val="28"/>
        </w:rPr>
        <w:t>ă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093039">
        <w:rPr>
          <w:sz w:val="28"/>
          <w:szCs w:val="28"/>
        </w:rPr>
        <w:t>e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 xml:space="preserve">n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ed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re</w:t>
      </w:r>
      <w:r w:rsidR="006114C0">
        <w:rPr>
          <w:spacing w:val="-1"/>
          <w:sz w:val="28"/>
          <w:szCs w:val="28"/>
        </w:rPr>
        <w:t>sp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ză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a</w:t>
      </w:r>
      <w:r w:rsidR="0048420E">
        <w:rPr>
          <w:sz w:val="28"/>
          <w:szCs w:val="28"/>
        </w:rPr>
        <w:t>re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il</w:t>
      </w:r>
      <w:r w:rsidR="006114C0">
        <w:rPr>
          <w:spacing w:val="1"/>
          <w:sz w:val="28"/>
          <w:szCs w:val="28"/>
        </w:rPr>
        <w:t>o</w:t>
      </w:r>
      <w:r w:rsidR="00093039">
        <w:rPr>
          <w:sz w:val="28"/>
          <w:szCs w:val="28"/>
        </w:rPr>
        <w:t>r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1</w:t>
      </w:r>
      <w:r w:rsidR="00093039">
        <w:rPr>
          <w:sz w:val="28"/>
          <w:szCs w:val="28"/>
        </w:rPr>
        <w:t>,</w:t>
      </w:r>
      <w:r w:rsidR="006114C0">
        <w:rPr>
          <w:spacing w:val="5"/>
          <w:sz w:val="28"/>
          <w:szCs w:val="28"/>
        </w:rPr>
        <w:t xml:space="preserve"> </w:t>
      </w:r>
      <w:r w:rsidR="00093039">
        <w:rPr>
          <w:sz w:val="28"/>
          <w:szCs w:val="28"/>
        </w:rPr>
        <w:t>C2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 C</w:t>
      </w:r>
      <w:r w:rsidR="006114C0">
        <w:rPr>
          <w:spacing w:val="1"/>
          <w:sz w:val="28"/>
          <w:szCs w:val="28"/>
        </w:rPr>
        <w:t>3</w:t>
      </w:r>
      <w:r w:rsidR="00093039">
        <w:rPr>
          <w:sz w:val="28"/>
          <w:szCs w:val="28"/>
        </w:rPr>
        <w:t>,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f</w:t>
      </w:r>
      <w:r w:rsidR="006114C0">
        <w:rPr>
          <w:spacing w:val="-2"/>
          <w:sz w:val="28"/>
          <w:szCs w:val="28"/>
        </w:rPr>
        <w:t>e</w:t>
      </w:r>
      <w:r w:rsidR="00093039">
        <w:rPr>
          <w:sz w:val="28"/>
          <w:szCs w:val="28"/>
        </w:rPr>
        <w:t>l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cu</w:t>
      </w:r>
      <w:r w:rsidR="00093039">
        <w:rPr>
          <w:sz w:val="28"/>
          <w:szCs w:val="28"/>
        </w:rPr>
        <w:t>m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se p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 xml:space="preserve">ea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ec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093039">
        <w:rPr>
          <w:spacing w:val="-2"/>
          <w:sz w:val="28"/>
          <w:szCs w:val="28"/>
        </w:rPr>
        <w:t>3</w:t>
      </w:r>
      <w:r w:rsidR="006114C0">
        <w:rPr>
          <w:sz w:val="28"/>
          <w:szCs w:val="28"/>
        </w:rPr>
        <w:t>.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un</w:t>
      </w:r>
      <w:r w:rsidR="006114C0">
        <w:rPr>
          <w:sz w:val="28"/>
          <w:szCs w:val="28"/>
        </w:rPr>
        <w:t xml:space="preserve">t </w:t>
      </w:r>
      <w:r w:rsidR="006114C0">
        <w:rPr>
          <w:spacing w:val="1"/>
          <w:sz w:val="28"/>
          <w:szCs w:val="28"/>
        </w:rPr>
        <w:t>in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e cel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h</w:t>
      </w:r>
      <w:r w:rsidR="006114C0">
        <w:rPr>
          <w:spacing w:val="1"/>
          <w:sz w:val="28"/>
          <w:szCs w:val="28"/>
        </w:rPr>
        <w:t>ni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oțio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e.</w:t>
      </w:r>
    </w:p>
    <w:p w14:paraId="11B7F463" w14:textId="77777777" w:rsidR="00D86445" w:rsidRDefault="00D86445">
      <w:pPr>
        <w:spacing w:line="200" w:lineRule="exact"/>
      </w:pPr>
    </w:p>
    <w:p w14:paraId="59272CFD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de de </w:t>
      </w:r>
      <w:r w:rsidRPr="00A927B6">
        <w:rPr>
          <w:b/>
          <w:sz w:val="28"/>
          <w:szCs w:val="28"/>
        </w:rPr>
        <w:t>testare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e.</w:t>
      </w:r>
    </w:p>
    <w:p w14:paraId="4EF5DA7F" w14:textId="77777777" w:rsidR="00D86445" w:rsidRDefault="006114C0">
      <w:pPr>
        <w:spacing w:before="49" w:line="320" w:lineRule="exact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382908"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III, IV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 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 a 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en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 ar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09303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8CC2C41" w14:textId="77777777" w:rsidR="00D86445" w:rsidRDefault="00D86445">
      <w:pPr>
        <w:spacing w:before="4" w:line="180" w:lineRule="exact"/>
        <w:rPr>
          <w:sz w:val="19"/>
          <w:szCs w:val="19"/>
        </w:rPr>
      </w:pPr>
    </w:p>
    <w:p w14:paraId="5BCA8597" w14:textId="77777777" w:rsidR="00D86445" w:rsidRDefault="00D86445">
      <w:pPr>
        <w:spacing w:line="200" w:lineRule="exact"/>
      </w:pPr>
    </w:p>
    <w:p w14:paraId="0373D2BE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</w:t>
      </w:r>
      <w:r>
        <w:rPr>
          <w:b/>
          <w:spacing w:val="18"/>
          <w:sz w:val="28"/>
          <w:szCs w:val="28"/>
        </w:rPr>
        <w:t xml:space="preserve"> </w:t>
      </w:r>
      <w:r w:rsidRPr="00A927B6">
        <w:rPr>
          <w:b/>
          <w:sz w:val="28"/>
          <w:szCs w:val="28"/>
        </w:rPr>
        <w:t>Procedura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re.</w:t>
      </w:r>
    </w:p>
    <w:p w14:paraId="0D68712F" w14:textId="6A9DCD97" w:rsidR="00D86445" w:rsidRDefault="006114C0">
      <w:pPr>
        <w:spacing w:before="42"/>
        <w:ind w:left="119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382908"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48420E" w:rsidRPr="0048420E">
        <w:rPr>
          <w:spacing w:val="-1"/>
          <w:sz w:val="28"/>
          <w:szCs w:val="28"/>
        </w:rPr>
        <w:t>Autoritatea națională de supraveghere a pieței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 a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 B,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 ace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a,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C,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093039"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</w:p>
    <w:p w14:paraId="7ACAC75A" w14:textId="77777777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49"/>
          <w:sz w:val="28"/>
          <w:szCs w:val="28"/>
        </w:rPr>
        <w:t xml:space="preserve"> </w:t>
      </w:r>
      <w:r w:rsidRPr="00A927B6">
        <w:rPr>
          <w:b/>
          <w:sz w:val="28"/>
          <w:szCs w:val="28"/>
        </w:rPr>
        <w:t>Piața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ă.</w:t>
      </w:r>
    </w:p>
    <w:p w14:paraId="504EB923" w14:textId="0B923679" w:rsidR="00D86445" w:rsidRDefault="006114C0">
      <w:pPr>
        <w:spacing w:before="42"/>
        <w:ind w:left="119" w:right="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382908"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Atu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cer</w:t>
      </w:r>
      <w:r>
        <w:rPr>
          <w:spacing w:val="-1"/>
          <w:sz w:val="28"/>
          <w:szCs w:val="28"/>
        </w:rPr>
        <w:t>inț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ează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erea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 xml:space="preserve">or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 w:rsidR="00A8486C">
        <w:rPr>
          <w:spacing w:val="1"/>
          <w:sz w:val="28"/>
          <w:szCs w:val="28"/>
        </w:rPr>
        <w:t>Capitolul 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us.</w:t>
      </w:r>
    </w:p>
    <w:p w14:paraId="77214DDA" w14:textId="77777777" w:rsidR="00D86445" w:rsidRDefault="006114C0" w:rsidP="00B378DD">
      <w:pPr>
        <w:spacing w:before="3" w:line="320" w:lineRule="exact"/>
        <w:ind w:left="119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ezi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ră </w:t>
      </w:r>
      <w:r>
        <w:rPr>
          <w:sz w:val="28"/>
          <w:szCs w:val="28"/>
        </w:rPr>
        <w:t>că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odu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B378DD"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 w:rsidR="00B378DD"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 w:rsidR="00B378DD"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 w:rsidR="00B378DD">
        <w:rPr>
          <w:sz w:val="28"/>
          <w:szCs w:val="28"/>
        </w:rPr>
        <w:t>r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 w:rsidR="00B378DD"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 w:rsidR="00B378DD"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 w:rsidR="00B378DD">
        <w:rPr>
          <w:sz w:val="28"/>
          <w:szCs w:val="28"/>
        </w:rPr>
        <w:t>că,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 w:rsidR="00B378D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53B491BD" w14:textId="77777777" w:rsidR="00D86445" w:rsidRDefault="00D86445">
      <w:pPr>
        <w:spacing w:line="200" w:lineRule="exact"/>
      </w:pPr>
    </w:p>
    <w:p w14:paraId="5147EF14" w14:textId="17DC32BE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X</w:t>
      </w:r>
      <w:r w:rsidR="00E50A30">
        <w:rPr>
          <w:b/>
          <w:sz w:val="28"/>
          <w:szCs w:val="28"/>
        </w:rPr>
        <w:t xml:space="preserve">.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ente.</w:t>
      </w:r>
    </w:p>
    <w:p w14:paraId="4FABAFED" w14:textId="77777777" w:rsidR="00D86445" w:rsidRDefault="006114C0">
      <w:pPr>
        <w:spacing w:before="46"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382908"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o 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ceea ce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șt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t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 w:rsidR="00093039"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</w:t>
      </w:r>
      <w:r>
        <w:rPr>
          <w:sz w:val="28"/>
          <w:szCs w:val="28"/>
        </w:rPr>
        <w:t>, 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B. Mă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nt.</w:t>
      </w:r>
    </w:p>
    <w:p w14:paraId="0888F2E3" w14:textId="77777777" w:rsidR="00D86445" w:rsidRDefault="00D86445">
      <w:pPr>
        <w:spacing w:before="10" w:line="100" w:lineRule="exact"/>
        <w:rPr>
          <w:sz w:val="10"/>
          <w:szCs w:val="10"/>
        </w:rPr>
      </w:pPr>
    </w:p>
    <w:p w14:paraId="08DAB580" w14:textId="77777777" w:rsidR="00D86445" w:rsidRDefault="00D86445">
      <w:pPr>
        <w:spacing w:line="200" w:lineRule="exact"/>
      </w:pPr>
    </w:p>
    <w:p w14:paraId="4971AA78" w14:textId="65B02594" w:rsidR="00D86445" w:rsidRDefault="006114C0" w:rsidP="00A927B6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X</w:t>
      </w:r>
      <w:r w:rsidR="00E50A30">
        <w:rPr>
          <w:b/>
          <w:sz w:val="28"/>
          <w:szCs w:val="28"/>
        </w:rPr>
        <w:t xml:space="preserve">. 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pec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ă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</w:p>
    <w:p w14:paraId="6D390EDC" w14:textId="622DE737" w:rsidR="001E5665" w:rsidRPr="001E5665" w:rsidRDefault="001E5665" w:rsidP="005C7975">
      <w:pPr>
        <w:spacing w:before="47"/>
        <w:ind w:left="142" w:right="99"/>
        <w:jc w:val="both"/>
        <w:rPr>
          <w:spacing w:val="1"/>
          <w:sz w:val="28"/>
          <w:szCs w:val="28"/>
        </w:rPr>
      </w:pPr>
      <w:r w:rsidRPr="001E5665">
        <w:rPr>
          <w:spacing w:val="1"/>
          <w:sz w:val="28"/>
          <w:szCs w:val="28"/>
        </w:rPr>
        <w:t xml:space="preserve">17. </w:t>
      </w:r>
      <w:proofErr w:type="spellStart"/>
      <w:r w:rsidRPr="001E5665">
        <w:rPr>
          <w:spacing w:val="1"/>
          <w:sz w:val="28"/>
          <w:szCs w:val="28"/>
        </w:rPr>
        <w:t>Agenţia</w:t>
      </w:r>
      <w:proofErr w:type="spellEnd"/>
      <w:r w:rsidRPr="001E5665">
        <w:rPr>
          <w:spacing w:val="1"/>
          <w:sz w:val="28"/>
          <w:szCs w:val="28"/>
        </w:rPr>
        <w:t xml:space="preserve"> pentru </w:t>
      </w:r>
      <w:proofErr w:type="spellStart"/>
      <w:r w:rsidRPr="001E5665">
        <w:rPr>
          <w:spacing w:val="1"/>
          <w:sz w:val="28"/>
          <w:szCs w:val="28"/>
        </w:rPr>
        <w:t>Protecţia</w:t>
      </w:r>
      <w:proofErr w:type="spellEnd"/>
      <w:r w:rsidRPr="001E5665">
        <w:rPr>
          <w:spacing w:val="1"/>
          <w:sz w:val="28"/>
          <w:szCs w:val="28"/>
        </w:rPr>
        <w:t xml:space="preserve"> Consumatorilor </w:t>
      </w:r>
      <w:proofErr w:type="spellStart"/>
      <w:r w:rsidRPr="001E5665">
        <w:rPr>
          <w:spacing w:val="1"/>
          <w:sz w:val="28"/>
          <w:szCs w:val="28"/>
        </w:rPr>
        <w:t>şi</w:t>
      </w:r>
      <w:proofErr w:type="spellEnd"/>
      <w:r w:rsidRPr="001E5665">
        <w:rPr>
          <w:spacing w:val="1"/>
          <w:sz w:val="28"/>
          <w:szCs w:val="28"/>
        </w:rPr>
        <w:t xml:space="preserve"> Supravegherea </w:t>
      </w:r>
      <w:proofErr w:type="spellStart"/>
      <w:r w:rsidRPr="001E5665">
        <w:rPr>
          <w:spacing w:val="1"/>
          <w:sz w:val="28"/>
          <w:szCs w:val="28"/>
        </w:rPr>
        <w:t>Pieţei</w:t>
      </w:r>
      <w:proofErr w:type="spellEnd"/>
      <w:r w:rsidRPr="001E5665">
        <w:rPr>
          <w:spacing w:val="1"/>
          <w:sz w:val="28"/>
          <w:szCs w:val="28"/>
        </w:rPr>
        <w:t xml:space="preserve"> (în continuare au</w:t>
      </w:r>
      <w:r w:rsidR="005C7975">
        <w:rPr>
          <w:spacing w:val="1"/>
          <w:sz w:val="28"/>
          <w:szCs w:val="28"/>
        </w:rPr>
        <w:t>toritatea de supraveghere a pieț</w:t>
      </w:r>
      <w:r w:rsidRPr="001E5665">
        <w:rPr>
          <w:spacing w:val="1"/>
          <w:sz w:val="28"/>
          <w:szCs w:val="28"/>
        </w:rPr>
        <w:t>ei) este autoritatea responsabilă pentru controlul respectării prezentei Reglementări tehnice.</w:t>
      </w:r>
    </w:p>
    <w:p w14:paraId="40FBEEA8" w14:textId="77777777" w:rsidR="001E5665" w:rsidRPr="001E5665" w:rsidRDefault="001E5665" w:rsidP="005C7975">
      <w:pPr>
        <w:spacing w:before="47"/>
        <w:ind w:left="142" w:right="99"/>
        <w:jc w:val="both"/>
        <w:rPr>
          <w:spacing w:val="1"/>
          <w:sz w:val="28"/>
          <w:szCs w:val="28"/>
        </w:rPr>
      </w:pPr>
      <w:r w:rsidRPr="001E5665">
        <w:rPr>
          <w:spacing w:val="1"/>
          <w:sz w:val="28"/>
          <w:szCs w:val="28"/>
        </w:rPr>
        <w:t>18.</w:t>
      </w:r>
      <w:r w:rsidRPr="001E5665">
        <w:rPr>
          <w:spacing w:val="1"/>
          <w:sz w:val="28"/>
          <w:szCs w:val="28"/>
        </w:rPr>
        <w:tab/>
        <w:t xml:space="preserve">Autoritatea </w:t>
      </w:r>
      <w:proofErr w:type="spellStart"/>
      <w:r w:rsidRPr="001E5665">
        <w:rPr>
          <w:spacing w:val="1"/>
          <w:sz w:val="28"/>
          <w:szCs w:val="28"/>
        </w:rPr>
        <w:t>naţională</w:t>
      </w:r>
      <w:proofErr w:type="spellEnd"/>
      <w:r w:rsidRPr="001E5665">
        <w:rPr>
          <w:spacing w:val="1"/>
          <w:sz w:val="28"/>
          <w:szCs w:val="28"/>
        </w:rPr>
        <w:t xml:space="preserve"> de supraveghere a </w:t>
      </w:r>
      <w:proofErr w:type="spellStart"/>
      <w:r w:rsidRPr="001E5665">
        <w:rPr>
          <w:spacing w:val="1"/>
          <w:sz w:val="28"/>
          <w:szCs w:val="28"/>
        </w:rPr>
        <w:t>pieţei</w:t>
      </w:r>
      <w:proofErr w:type="spellEnd"/>
      <w:r w:rsidRPr="001E5665">
        <w:rPr>
          <w:spacing w:val="1"/>
          <w:sz w:val="28"/>
          <w:szCs w:val="28"/>
        </w:rPr>
        <w:t xml:space="preserve"> verifică respectarea Capitolelor III. IV </w:t>
      </w:r>
      <w:proofErr w:type="spellStart"/>
      <w:r w:rsidRPr="001E5665">
        <w:rPr>
          <w:spacing w:val="1"/>
          <w:sz w:val="28"/>
          <w:szCs w:val="28"/>
        </w:rPr>
        <w:t>şi</w:t>
      </w:r>
      <w:proofErr w:type="spellEnd"/>
      <w:r w:rsidRPr="001E5665">
        <w:rPr>
          <w:spacing w:val="1"/>
          <w:sz w:val="28"/>
          <w:szCs w:val="28"/>
        </w:rPr>
        <w:t xml:space="preserve"> V din prezentul regulament.</w:t>
      </w:r>
    </w:p>
    <w:p w14:paraId="16240285" w14:textId="77777777" w:rsidR="00D87C0E" w:rsidRDefault="001E5665" w:rsidP="005C7975">
      <w:pPr>
        <w:spacing w:before="47"/>
        <w:ind w:left="142" w:right="99"/>
        <w:jc w:val="both"/>
        <w:rPr>
          <w:spacing w:val="1"/>
          <w:sz w:val="28"/>
          <w:szCs w:val="28"/>
        </w:rPr>
      </w:pPr>
      <w:r w:rsidRPr="001E5665">
        <w:rPr>
          <w:spacing w:val="1"/>
          <w:sz w:val="28"/>
          <w:szCs w:val="28"/>
        </w:rPr>
        <w:t>19.</w:t>
      </w:r>
      <w:r w:rsidRPr="001E5665">
        <w:rPr>
          <w:spacing w:val="1"/>
          <w:sz w:val="28"/>
          <w:szCs w:val="28"/>
        </w:rPr>
        <w:tab/>
        <w:t xml:space="preserve">Controlul în scopul supravegherii </w:t>
      </w:r>
      <w:proofErr w:type="spellStart"/>
      <w:r w:rsidRPr="001E5665">
        <w:rPr>
          <w:spacing w:val="1"/>
          <w:sz w:val="28"/>
          <w:szCs w:val="28"/>
        </w:rPr>
        <w:t>pieţei</w:t>
      </w:r>
      <w:proofErr w:type="spellEnd"/>
      <w:r w:rsidRPr="001E5665">
        <w:rPr>
          <w:spacing w:val="1"/>
          <w:sz w:val="28"/>
          <w:szCs w:val="28"/>
        </w:rPr>
        <w:t xml:space="preserve"> se efectuează conform prevederilor Legii nr. 7 din 26 februarie 2016 privind supravegherea </w:t>
      </w:r>
      <w:proofErr w:type="spellStart"/>
      <w:r w:rsidRPr="001E5665">
        <w:rPr>
          <w:spacing w:val="1"/>
          <w:sz w:val="28"/>
          <w:szCs w:val="28"/>
        </w:rPr>
        <w:t>pieţei</w:t>
      </w:r>
      <w:proofErr w:type="spellEnd"/>
      <w:r w:rsidRPr="001E5665">
        <w:rPr>
          <w:spacing w:val="1"/>
          <w:sz w:val="28"/>
          <w:szCs w:val="28"/>
        </w:rPr>
        <w:t xml:space="preserve"> in ceea ce </w:t>
      </w:r>
      <w:proofErr w:type="spellStart"/>
      <w:r w:rsidRPr="001E5665">
        <w:rPr>
          <w:spacing w:val="1"/>
          <w:sz w:val="28"/>
          <w:szCs w:val="28"/>
        </w:rPr>
        <w:t>priveşte</w:t>
      </w:r>
      <w:proofErr w:type="spellEnd"/>
      <w:r w:rsidRPr="001E5665">
        <w:rPr>
          <w:spacing w:val="1"/>
          <w:sz w:val="28"/>
          <w:szCs w:val="28"/>
        </w:rPr>
        <w:t xml:space="preserve"> comercializarea produselor nealimentare </w:t>
      </w:r>
      <w:proofErr w:type="spellStart"/>
      <w:r w:rsidRPr="001E5665">
        <w:rPr>
          <w:spacing w:val="1"/>
          <w:sz w:val="28"/>
          <w:szCs w:val="28"/>
        </w:rPr>
        <w:t>şi</w:t>
      </w:r>
      <w:proofErr w:type="spellEnd"/>
      <w:r w:rsidRPr="001E5665">
        <w:rPr>
          <w:spacing w:val="1"/>
          <w:sz w:val="28"/>
          <w:szCs w:val="28"/>
        </w:rPr>
        <w:t xml:space="preserve"> ale </w:t>
      </w:r>
      <w:proofErr w:type="spellStart"/>
      <w:r w:rsidRPr="001E5665">
        <w:rPr>
          <w:spacing w:val="1"/>
          <w:sz w:val="28"/>
          <w:szCs w:val="28"/>
        </w:rPr>
        <w:t>l.egii</w:t>
      </w:r>
      <w:proofErr w:type="spellEnd"/>
      <w:r w:rsidRPr="001E5665">
        <w:rPr>
          <w:spacing w:val="1"/>
          <w:sz w:val="28"/>
          <w:szCs w:val="28"/>
        </w:rPr>
        <w:t xml:space="preserve"> nr. 131 din 8 iunie 2012 privind controlul de stat asupra </w:t>
      </w:r>
      <w:proofErr w:type="spellStart"/>
      <w:r w:rsidRPr="001E5665">
        <w:rPr>
          <w:spacing w:val="1"/>
          <w:sz w:val="28"/>
          <w:szCs w:val="28"/>
        </w:rPr>
        <w:t>activităţii</w:t>
      </w:r>
      <w:proofErr w:type="spellEnd"/>
      <w:r w:rsidRPr="001E5665">
        <w:rPr>
          <w:spacing w:val="1"/>
          <w:sz w:val="28"/>
          <w:szCs w:val="28"/>
        </w:rPr>
        <w:t xml:space="preserve"> de întreprinzător</w:t>
      </w:r>
    </w:p>
    <w:p w14:paraId="4803BA5E" w14:textId="2A6862BF" w:rsidR="00D87C0E" w:rsidRDefault="00E50A30" w:rsidP="00D87C0E">
      <w:pPr>
        <w:spacing w:before="47"/>
        <w:ind w:left="142" w:right="9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XI.</w:t>
      </w:r>
      <w:r w:rsidR="00D87C0E" w:rsidRPr="008D2AAA">
        <w:rPr>
          <w:b/>
          <w:spacing w:val="1"/>
          <w:sz w:val="28"/>
          <w:szCs w:val="28"/>
        </w:rPr>
        <w:t xml:space="preserve">   </w:t>
      </w:r>
      <w:r w:rsidR="008D2AAA">
        <w:rPr>
          <w:b/>
          <w:spacing w:val="1"/>
          <w:sz w:val="28"/>
          <w:szCs w:val="28"/>
        </w:rPr>
        <w:t>Trimiterea către alte regulamente.</w:t>
      </w:r>
    </w:p>
    <w:p w14:paraId="75773CF1" w14:textId="693F2820" w:rsidR="008D2AAA" w:rsidRDefault="008D2AAA" w:rsidP="008D2AAA">
      <w:pPr>
        <w:spacing w:before="47"/>
        <w:ind w:left="142" w:right="99"/>
        <w:jc w:val="both"/>
        <w:rPr>
          <w:spacing w:val="1"/>
          <w:sz w:val="28"/>
          <w:szCs w:val="28"/>
        </w:rPr>
      </w:pPr>
      <w:r w:rsidRPr="008D2AAA">
        <w:rPr>
          <w:spacing w:val="1"/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. Trimiterea </w:t>
      </w:r>
      <w:r w:rsidRPr="008D2AAA">
        <w:rPr>
          <w:spacing w:val="1"/>
          <w:sz w:val="28"/>
          <w:szCs w:val="28"/>
        </w:rPr>
        <w:t>expresă la Regulamentul nr. 117 al UNECE</w:t>
      </w:r>
      <w:r>
        <w:rPr>
          <w:spacing w:val="1"/>
          <w:sz w:val="28"/>
          <w:szCs w:val="28"/>
        </w:rPr>
        <w:t xml:space="preserve"> cu modificările ulterioare ale acestuia se face în temeiul </w:t>
      </w:r>
      <w:r w:rsidRPr="008D2AAA">
        <w:rPr>
          <w:spacing w:val="1"/>
          <w:sz w:val="28"/>
          <w:szCs w:val="28"/>
        </w:rPr>
        <w:t>Legii nr. 111. din 27.05.2016 pentru aderarea Republicii Moldo</w:t>
      </w:r>
      <w:r w:rsidR="000E5CE4">
        <w:rPr>
          <w:spacing w:val="1"/>
          <w:sz w:val="28"/>
          <w:szCs w:val="28"/>
        </w:rPr>
        <w:t>va la Acordul privind adoptarea</w:t>
      </w:r>
      <w:r w:rsidRPr="008D2AAA">
        <w:rPr>
          <w:spacing w:val="1"/>
          <w:sz w:val="28"/>
          <w:szCs w:val="28"/>
        </w:rPr>
        <w:t xml:space="preserve"> </w:t>
      </w:r>
      <w:proofErr w:type="spellStart"/>
      <w:r w:rsidRPr="008D2AAA">
        <w:rPr>
          <w:spacing w:val="1"/>
          <w:sz w:val="28"/>
          <w:szCs w:val="28"/>
        </w:rPr>
        <w:t>prescripţiilor</w:t>
      </w:r>
      <w:proofErr w:type="spellEnd"/>
      <w:r w:rsidRPr="008D2AAA">
        <w:rPr>
          <w:spacing w:val="1"/>
          <w:sz w:val="28"/>
          <w:szCs w:val="28"/>
        </w:rPr>
        <w:t xml:space="preserve"> tehnice uniforme pentru vehicule cu </w:t>
      </w:r>
      <w:proofErr w:type="spellStart"/>
      <w:r w:rsidRPr="008D2AAA">
        <w:rPr>
          <w:spacing w:val="1"/>
          <w:sz w:val="28"/>
          <w:szCs w:val="28"/>
        </w:rPr>
        <w:t>roţi</w:t>
      </w:r>
      <w:proofErr w:type="spellEnd"/>
      <w:r w:rsidRPr="008D2AAA">
        <w:rPr>
          <w:spacing w:val="1"/>
          <w:sz w:val="28"/>
          <w:szCs w:val="28"/>
        </w:rPr>
        <w:t xml:space="preserve">, echipamente  </w:t>
      </w:r>
      <w:proofErr w:type="spellStart"/>
      <w:r w:rsidRPr="008D2AAA">
        <w:rPr>
          <w:spacing w:val="1"/>
          <w:sz w:val="28"/>
          <w:szCs w:val="28"/>
        </w:rPr>
        <w:t>şi</w:t>
      </w:r>
      <w:proofErr w:type="spellEnd"/>
      <w:r w:rsidRPr="008D2AAA">
        <w:rPr>
          <w:spacing w:val="1"/>
          <w:sz w:val="28"/>
          <w:szCs w:val="28"/>
        </w:rPr>
        <w:t xml:space="preserve"> piese care pot fi montate </w:t>
      </w:r>
      <w:proofErr w:type="spellStart"/>
      <w:r w:rsidRPr="008D2AAA">
        <w:rPr>
          <w:spacing w:val="1"/>
          <w:sz w:val="28"/>
          <w:szCs w:val="28"/>
        </w:rPr>
        <w:t>şi</w:t>
      </w:r>
      <w:proofErr w:type="spellEnd"/>
      <w:r w:rsidRPr="008D2AAA">
        <w:rPr>
          <w:spacing w:val="1"/>
          <w:sz w:val="28"/>
          <w:szCs w:val="28"/>
        </w:rPr>
        <w:t xml:space="preserve">/sau pot fi utilizate pe vehiculele  cu </w:t>
      </w:r>
      <w:proofErr w:type="spellStart"/>
      <w:r w:rsidRPr="008D2AAA">
        <w:rPr>
          <w:spacing w:val="1"/>
          <w:sz w:val="28"/>
          <w:szCs w:val="28"/>
        </w:rPr>
        <w:t>roţi</w:t>
      </w:r>
      <w:proofErr w:type="spellEnd"/>
      <w:r w:rsidRPr="008D2AAA">
        <w:rPr>
          <w:spacing w:val="1"/>
          <w:sz w:val="28"/>
          <w:szCs w:val="28"/>
        </w:rPr>
        <w:t xml:space="preserve"> </w:t>
      </w:r>
      <w:proofErr w:type="spellStart"/>
      <w:r w:rsidRPr="008D2AAA">
        <w:rPr>
          <w:spacing w:val="1"/>
          <w:sz w:val="28"/>
          <w:szCs w:val="28"/>
        </w:rPr>
        <w:t>şi</w:t>
      </w:r>
      <w:proofErr w:type="spellEnd"/>
      <w:r w:rsidRPr="008D2AAA">
        <w:rPr>
          <w:spacing w:val="1"/>
          <w:sz w:val="28"/>
          <w:szCs w:val="28"/>
        </w:rPr>
        <w:t xml:space="preserve"> </w:t>
      </w:r>
      <w:proofErr w:type="spellStart"/>
      <w:r w:rsidRPr="008D2AAA">
        <w:rPr>
          <w:spacing w:val="1"/>
          <w:sz w:val="28"/>
          <w:szCs w:val="28"/>
        </w:rPr>
        <w:t>condiţiile</w:t>
      </w:r>
      <w:proofErr w:type="spellEnd"/>
      <w:r w:rsidRPr="008D2AAA">
        <w:rPr>
          <w:spacing w:val="1"/>
          <w:sz w:val="28"/>
          <w:szCs w:val="28"/>
        </w:rPr>
        <w:t xml:space="preserve"> pentru </w:t>
      </w:r>
      <w:proofErr w:type="spellStart"/>
      <w:r w:rsidRPr="008D2AAA">
        <w:rPr>
          <w:spacing w:val="1"/>
          <w:sz w:val="28"/>
          <w:szCs w:val="28"/>
        </w:rPr>
        <w:t>recunoaşterea</w:t>
      </w:r>
      <w:proofErr w:type="spellEnd"/>
      <w:r w:rsidRPr="008D2AAA">
        <w:rPr>
          <w:spacing w:val="1"/>
          <w:sz w:val="28"/>
          <w:szCs w:val="28"/>
        </w:rPr>
        <w:t xml:space="preserve"> omologărilor pe baza acestor </w:t>
      </w:r>
      <w:proofErr w:type="spellStart"/>
      <w:r w:rsidRPr="008D2AAA">
        <w:rPr>
          <w:spacing w:val="1"/>
          <w:sz w:val="28"/>
          <w:szCs w:val="28"/>
        </w:rPr>
        <w:t>prescripţii</w:t>
      </w:r>
      <w:proofErr w:type="spellEnd"/>
    </w:p>
    <w:p w14:paraId="32E4E8BC" w14:textId="3AAF7295" w:rsidR="005C5551" w:rsidRPr="005C5551" w:rsidRDefault="005C5551" w:rsidP="005C5551">
      <w:pPr>
        <w:spacing w:before="47"/>
        <w:ind w:left="142" w:right="99"/>
        <w:jc w:val="center"/>
        <w:rPr>
          <w:b/>
          <w:bCs/>
          <w:spacing w:val="1"/>
          <w:sz w:val="28"/>
          <w:szCs w:val="28"/>
          <w:lang w:val="en-US"/>
        </w:rPr>
      </w:pPr>
      <w:r>
        <w:rPr>
          <w:b/>
          <w:bCs/>
          <w:spacing w:val="1"/>
          <w:sz w:val="28"/>
          <w:szCs w:val="28"/>
          <w:lang w:val="en-US"/>
        </w:rPr>
        <w:t xml:space="preserve">XII.   </w:t>
      </w:r>
      <w:proofErr w:type="spellStart"/>
      <w:r w:rsidRPr="005C5551">
        <w:rPr>
          <w:rFonts w:hint="eastAsia"/>
          <w:b/>
          <w:bCs/>
          <w:spacing w:val="1"/>
          <w:sz w:val="28"/>
          <w:szCs w:val="28"/>
          <w:lang w:val="en-US"/>
        </w:rPr>
        <w:t>Dispoziție</w:t>
      </w:r>
      <w:proofErr w:type="spellEnd"/>
      <w:r w:rsidRPr="005C5551">
        <w:rPr>
          <w:rFonts w:hint="eastAsia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5C5551">
        <w:rPr>
          <w:rFonts w:hint="eastAsia"/>
          <w:b/>
          <w:bCs/>
          <w:spacing w:val="1"/>
          <w:sz w:val="28"/>
          <w:szCs w:val="28"/>
          <w:lang w:val="en-US"/>
        </w:rPr>
        <w:t>tranzitorie</w:t>
      </w:r>
      <w:proofErr w:type="spellEnd"/>
    </w:p>
    <w:p w14:paraId="12C13F61" w14:textId="4E61EEBE" w:rsidR="005C5551" w:rsidRPr="005C5551" w:rsidRDefault="00E50A30" w:rsidP="005C5551">
      <w:pPr>
        <w:spacing w:before="47"/>
        <w:ind w:left="142" w:right="99"/>
        <w:jc w:val="center"/>
        <w:rPr>
          <w:rFonts w:hint="eastAsia"/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lastRenderedPageBreak/>
        <w:t xml:space="preserve">21. </w:t>
      </w:r>
      <w:proofErr w:type="spellStart"/>
      <w:proofErr w:type="gramStart"/>
      <w:r>
        <w:rPr>
          <w:spacing w:val="1"/>
          <w:sz w:val="28"/>
          <w:szCs w:val="28"/>
          <w:lang w:val="en-US"/>
        </w:rPr>
        <w:t>Capitolele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r w:rsidR="005C5551" w:rsidRPr="005C5551">
        <w:rPr>
          <w:rFonts w:hint="eastAsia"/>
          <w:spacing w:val="1"/>
          <w:sz w:val="28"/>
          <w:szCs w:val="28"/>
          <w:lang w:val="en-US"/>
        </w:rPr>
        <w:t> </w:t>
      </w:r>
      <w:r>
        <w:rPr>
          <w:spacing w:val="1"/>
          <w:sz w:val="28"/>
          <w:szCs w:val="28"/>
          <w:lang w:val="en-US"/>
        </w:rPr>
        <w:t>III</w:t>
      </w:r>
      <w:proofErr w:type="gram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și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> </w:t>
      </w:r>
      <w:r>
        <w:rPr>
          <w:spacing w:val="1"/>
          <w:sz w:val="28"/>
          <w:szCs w:val="28"/>
          <w:lang w:val="en-US"/>
        </w:rPr>
        <w:t>IV</w:t>
      </w:r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nu se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aplică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în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cazul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pneurilor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produse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înainte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de 1 </w:t>
      </w:r>
      <w:proofErr w:type="spellStart"/>
      <w:r w:rsidR="005C5551" w:rsidRPr="005C5551">
        <w:rPr>
          <w:rFonts w:hint="eastAsia"/>
          <w:spacing w:val="1"/>
          <w:sz w:val="28"/>
          <w:szCs w:val="28"/>
          <w:lang w:val="en-US"/>
        </w:rPr>
        <w:t>iulie</w:t>
      </w:r>
      <w:proofErr w:type="spellEnd"/>
      <w:r w:rsidR="005C5551" w:rsidRPr="005C5551">
        <w:rPr>
          <w:rFonts w:hint="eastAsia"/>
          <w:spacing w:val="1"/>
          <w:sz w:val="28"/>
          <w:szCs w:val="28"/>
          <w:lang w:val="en-US"/>
        </w:rPr>
        <w:t xml:space="preserve"> 2012.</w:t>
      </w:r>
    </w:p>
    <w:p w14:paraId="023488BB" w14:textId="77777777" w:rsidR="005C5551" w:rsidRPr="005C5551" w:rsidRDefault="005C5551" w:rsidP="005C5551">
      <w:pPr>
        <w:spacing w:before="47"/>
        <w:ind w:left="142" w:right="99"/>
        <w:jc w:val="center"/>
        <w:rPr>
          <w:spacing w:val="1"/>
          <w:sz w:val="28"/>
          <w:szCs w:val="28"/>
          <w:lang w:val="en-US"/>
        </w:rPr>
      </w:pPr>
    </w:p>
    <w:p w14:paraId="36F5E6CF" w14:textId="77777777" w:rsidR="008D2AAA" w:rsidRPr="008D2AAA" w:rsidRDefault="008D2AAA" w:rsidP="00D87C0E">
      <w:pPr>
        <w:spacing w:before="47"/>
        <w:ind w:left="142" w:right="99"/>
        <w:jc w:val="center"/>
        <w:rPr>
          <w:b/>
          <w:spacing w:val="1"/>
          <w:sz w:val="28"/>
          <w:szCs w:val="28"/>
        </w:rPr>
      </w:pPr>
    </w:p>
    <w:p w14:paraId="62960EC2" w14:textId="7E8178C9" w:rsidR="000C7733" w:rsidRDefault="001E5665" w:rsidP="005C7975">
      <w:pPr>
        <w:spacing w:before="47"/>
        <w:ind w:left="142" w:right="99"/>
        <w:jc w:val="both"/>
        <w:rPr>
          <w:spacing w:val="1"/>
          <w:sz w:val="28"/>
          <w:szCs w:val="28"/>
        </w:rPr>
      </w:pPr>
      <w:r w:rsidRPr="001E5665">
        <w:rPr>
          <w:spacing w:val="1"/>
          <w:sz w:val="28"/>
          <w:szCs w:val="28"/>
        </w:rPr>
        <w:t>"</w:t>
      </w:r>
    </w:p>
    <w:p w14:paraId="31C113B3" w14:textId="77777777" w:rsidR="000C7733" w:rsidRDefault="000C7733" w:rsidP="000C7733">
      <w:pPr>
        <w:spacing w:before="47"/>
        <w:ind w:right="4190"/>
        <w:jc w:val="both"/>
        <w:rPr>
          <w:sz w:val="28"/>
          <w:szCs w:val="28"/>
        </w:rPr>
        <w:sectPr w:rsidR="000C7733">
          <w:pgSz w:w="11920" w:h="16840"/>
          <w:pgMar w:top="760" w:right="740" w:bottom="280" w:left="1300" w:header="720" w:footer="720" w:gutter="0"/>
          <w:cols w:space="720"/>
        </w:sectPr>
      </w:pPr>
    </w:p>
    <w:p w14:paraId="571D9118" w14:textId="77777777" w:rsidR="00D86445" w:rsidRDefault="006114C0">
      <w:pPr>
        <w:spacing w:before="66"/>
        <w:ind w:right="1827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454221B" w14:textId="77777777" w:rsidR="00D86445" w:rsidRDefault="006114C0">
      <w:pPr>
        <w:spacing w:before="47" w:line="275" w:lineRule="auto"/>
        <w:ind w:left="7296" w:right="296" w:hanging="2123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r.</w:t>
      </w:r>
    </w:p>
    <w:p w14:paraId="4AAD3E39" w14:textId="77777777" w:rsidR="00D86445" w:rsidRDefault="00D86445">
      <w:pPr>
        <w:spacing w:before="9" w:line="160" w:lineRule="exact"/>
        <w:rPr>
          <w:sz w:val="17"/>
          <w:szCs w:val="17"/>
        </w:rPr>
      </w:pPr>
    </w:p>
    <w:p w14:paraId="7338F76E" w14:textId="77777777" w:rsidR="00D86445" w:rsidRDefault="00D86445">
      <w:pPr>
        <w:spacing w:line="200" w:lineRule="exact"/>
      </w:pPr>
    </w:p>
    <w:p w14:paraId="6B793849" w14:textId="77777777" w:rsidR="00A927B6" w:rsidRDefault="006114C0" w:rsidP="00A927B6">
      <w:pPr>
        <w:tabs>
          <w:tab w:val="left" w:pos="8190"/>
        </w:tabs>
        <w:spacing w:line="275" w:lineRule="auto"/>
        <w:ind w:left="18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CAR</w:t>
      </w:r>
      <w:r>
        <w:rPr>
          <w:b/>
          <w:sz w:val="28"/>
          <w:szCs w:val="28"/>
        </w:rPr>
        <w:t>EA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ARAM</w:t>
      </w:r>
      <w:r>
        <w:rPr>
          <w:b/>
          <w:sz w:val="28"/>
          <w:szCs w:val="28"/>
        </w:rPr>
        <w:t>ET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LOR</w:t>
      </w:r>
      <w:r>
        <w:rPr>
          <w:b/>
          <w:spacing w:val="-1"/>
          <w:sz w:val="28"/>
          <w:szCs w:val="28"/>
        </w:rPr>
        <w:t xml:space="preserve"> PN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UR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LOR</w:t>
      </w:r>
    </w:p>
    <w:p w14:paraId="24713624" w14:textId="77777777" w:rsidR="00D86445" w:rsidRDefault="006114C0" w:rsidP="00A927B6">
      <w:pPr>
        <w:tabs>
          <w:tab w:val="left" w:pos="8190"/>
        </w:tabs>
        <w:spacing w:line="275" w:lineRule="auto"/>
        <w:ind w:left="1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ț</w:t>
      </w:r>
      <w:r>
        <w:rPr>
          <w:b/>
          <w:sz w:val="28"/>
          <w:szCs w:val="28"/>
        </w:rPr>
        <w:t>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</w:p>
    <w:p w14:paraId="2636D307" w14:textId="77777777" w:rsidR="00D86445" w:rsidRDefault="006114C0">
      <w:pPr>
        <w:spacing w:line="300" w:lineRule="exact"/>
        <w:ind w:left="216" w:right="17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aza 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</w:p>
    <w:p w14:paraId="204A861E" w14:textId="348B23FD" w:rsidR="00D86445" w:rsidRDefault="006114C0">
      <w:pPr>
        <w:spacing w:before="50" w:line="275" w:lineRule="auto"/>
        <w:ind w:left="216" w:right="1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(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RR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„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„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 w:rsidR="00885C6E">
        <w:rPr>
          <w:spacing w:val="-5"/>
          <w:sz w:val="28"/>
          <w:szCs w:val="28"/>
        </w:rPr>
        <w:t>în tabelul 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 6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="002F5429">
        <w:rPr>
          <w:spacing w:val="1"/>
          <w:sz w:val="28"/>
          <w:szCs w:val="28"/>
        </w:rPr>
        <w:t xml:space="preserve">117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0C2A2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82EC96C" w14:textId="0E66547B" w:rsidR="00D86445" w:rsidRDefault="006114C0" w:rsidP="00B90F62">
      <w:pPr>
        <w:spacing w:before="4" w:line="275" w:lineRule="auto"/>
        <w:ind w:left="216" w:right="1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ult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cara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care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ță 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bust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v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 w:rsidR="00B90F62">
        <w:rPr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p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ă ce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ai</w:t>
      </w:r>
      <w:r>
        <w:rPr>
          <w:spacing w:val="1"/>
          <w:position w:val="-1"/>
          <w:sz w:val="28"/>
          <w:szCs w:val="28"/>
        </w:rPr>
        <w:t xml:space="preserve"> în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ri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pl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n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).</w:t>
      </w:r>
    </w:p>
    <w:p w14:paraId="15F22AD9" w14:textId="772DC65F" w:rsidR="00D86445" w:rsidRDefault="006114C0" w:rsidP="00885C6E">
      <w:pPr>
        <w:spacing w:before="56" w:line="300" w:lineRule="exact"/>
        <w:ind w:left="90" w:right="997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 w:rsidR="00885C6E">
        <w:rPr>
          <w:position w:val="-1"/>
          <w:sz w:val="28"/>
          <w:szCs w:val="28"/>
        </w:rPr>
        <w:t>1.</w:t>
      </w:r>
      <w:r w:rsidR="00885C6E" w:rsidRPr="00885C6E">
        <w:t xml:space="preserve"> </w:t>
      </w:r>
      <w:r w:rsidR="00885C6E" w:rsidRPr="00885C6E">
        <w:rPr>
          <w:position w:val="-1"/>
          <w:sz w:val="28"/>
          <w:szCs w:val="28"/>
        </w:rPr>
        <w:t>Clasa de eficiență a consumului de combustibil stabilită pe baza coeficientului</w:t>
      </w:r>
      <w:r w:rsidR="00885C6E">
        <w:rPr>
          <w:position w:val="-1"/>
          <w:sz w:val="28"/>
          <w:szCs w:val="28"/>
        </w:rPr>
        <w:t xml:space="preserve"> </w:t>
      </w:r>
      <w:r w:rsidR="00885C6E" w:rsidRPr="00885C6E">
        <w:rPr>
          <w:position w:val="-1"/>
          <w:sz w:val="28"/>
          <w:szCs w:val="28"/>
        </w:rPr>
        <w:t>de rezistență la rulare (CRR) în conformitate cu scara de la „A” la „G”</w:t>
      </w:r>
    </w:p>
    <w:p w14:paraId="06628EEB" w14:textId="77777777" w:rsidR="00D86445" w:rsidRDefault="00D86445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366"/>
        <w:gridCol w:w="1920"/>
        <w:gridCol w:w="1366"/>
        <w:gridCol w:w="1858"/>
        <w:gridCol w:w="1368"/>
      </w:tblGrid>
      <w:tr w:rsidR="00D86445" w14:paraId="6E174CAA" w14:textId="77777777">
        <w:trPr>
          <w:trHeight w:hRule="exact" w:val="331"/>
        </w:trPr>
        <w:tc>
          <w:tcPr>
            <w:tcW w:w="33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1176CF" w14:textId="77777777" w:rsidR="00D86445" w:rsidRDefault="006114C0">
            <w:pPr>
              <w:spacing w:line="300" w:lineRule="exact"/>
              <w:ind w:left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07A7D5" w14:textId="77777777" w:rsidR="00D86445" w:rsidRDefault="006114C0">
            <w:pPr>
              <w:spacing w:line="300" w:lineRule="exact"/>
              <w:ind w:left="1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BE7EE7" w14:textId="77777777" w:rsidR="00D86445" w:rsidRDefault="006114C0">
            <w:pPr>
              <w:spacing w:line="300" w:lineRule="exact"/>
              <w:ind w:left="10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C3</w:t>
            </w:r>
          </w:p>
        </w:tc>
      </w:tr>
      <w:tr w:rsidR="00D86445" w14:paraId="4F7FD4F3" w14:textId="77777777">
        <w:trPr>
          <w:trHeight w:hRule="exact" w:val="97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1391" w14:textId="77777777" w:rsidR="00D86445" w:rsidRDefault="00D86445">
            <w:pPr>
              <w:spacing w:before="6" w:line="100" w:lineRule="exact"/>
              <w:rPr>
                <w:sz w:val="11"/>
                <w:szCs w:val="11"/>
              </w:rPr>
            </w:pPr>
          </w:p>
          <w:p w14:paraId="052C5442" w14:textId="77777777" w:rsidR="00D86445" w:rsidRDefault="00D86445">
            <w:pPr>
              <w:spacing w:line="200" w:lineRule="exact"/>
            </w:pPr>
          </w:p>
          <w:p w14:paraId="10A90C65" w14:textId="77777777" w:rsidR="00D86445" w:rsidRDefault="006114C0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CCR </w:t>
            </w:r>
            <w:r>
              <w:rPr>
                <w:spacing w:val="-1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3CCF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  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6E229AED" w14:textId="77777777" w:rsidR="00D86445" w:rsidRDefault="006114C0">
            <w:pPr>
              <w:spacing w:before="3" w:line="320" w:lineRule="exact"/>
              <w:ind w:left="102" w:righ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 xml:space="preserve">nță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6C1C" w14:textId="77777777" w:rsidR="00D86445" w:rsidRDefault="00D86445">
            <w:pPr>
              <w:spacing w:before="6" w:line="100" w:lineRule="exact"/>
              <w:rPr>
                <w:sz w:val="11"/>
                <w:szCs w:val="11"/>
              </w:rPr>
            </w:pPr>
          </w:p>
          <w:p w14:paraId="18A64B4F" w14:textId="77777777" w:rsidR="00D86445" w:rsidRDefault="00D86445">
            <w:pPr>
              <w:spacing w:line="200" w:lineRule="exact"/>
            </w:pPr>
          </w:p>
          <w:p w14:paraId="3EA3E712" w14:textId="77777777" w:rsidR="00D86445" w:rsidRDefault="006114C0">
            <w:p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CCR </w:t>
            </w:r>
            <w:r>
              <w:rPr>
                <w:spacing w:val="-1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816B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  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4945C495" w14:textId="77777777" w:rsidR="00D86445" w:rsidRDefault="006114C0">
            <w:pPr>
              <w:spacing w:before="3" w:line="320" w:lineRule="exact"/>
              <w:ind w:left="100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 xml:space="preserve">nță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ă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5263" w14:textId="77777777" w:rsidR="00D86445" w:rsidRDefault="00D86445">
            <w:pPr>
              <w:spacing w:before="6" w:line="100" w:lineRule="exact"/>
              <w:rPr>
                <w:sz w:val="11"/>
                <w:szCs w:val="11"/>
              </w:rPr>
            </w:pPr>
          </w:p>
          <w:p w14:paraId="72CC53AA" w14:textId="77777777" w:rsidR="00D86445" w:rsidRDefault="00D86445">
            <w:pPr>
              <w:spacing w:line="200" w:lineRule="exact"/>
            </w:pPr>
          </w:p>
          <w:p w14:paraId="23B28756" w14:textId="77777777" w:rsidR="00D86445" w:rsidRDefault="006114C0">
            <w:pPr>
              <w:ind w:left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CCR </w:t>
            </w:r>
            <w:r>
              <w:rPr>
                <w:spacing w:val="-1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BB59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  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5165F549" w14:textId="77777777" w:rsidR="00D86445" w:rsidRDefault="006114C0">
            <w:pPr>
              <w:spacing w:before="3" w:line="320" w:lineRule="exact"/>
              <w:ind w:left="102"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 xml:space="preserve">nță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ă</w:t>
            </w:r>
          </w:p>
        </w:tc>
      </w:tr>
      <w:tr w:rsidR="00D86445" w14:paraId="47A76D59" w14:textId="77777777">
        <w:trPr>
          <w:trHeight w:hRule="exact" w:val="33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4989" w14:textId="77777777" w:rsidR="00D86445" w:rsidRDefault="006114C0">
            <w:pPr>
              <w:spacing w:line="280" w:lineRule="exact"/>
              <w:ind w:lef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≤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6,5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161D" w14:textId="77777777" w:rsidR="00D86445" w:rsidRDefault="006114C0">
            <w:pPr>
              <w:spacing w:line="300" w:lineRule="exact"/>
              <w:ind w:left="536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2E6D" w14:textId="77777777" w:rsidR="00D86445" w:rsidRDefault="006114C0">
            <w:pPr>
              <w:spacing w:line="280" w:lineRule="exact"/>
              <w:ind w:left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≤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5,5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E7E8" w14:textId="77777777" w:rsidR="00D86445" w:rsidRDefault="006114C0">
            <w:pPr>
              <w:spacing w:line="300" w:lineRule="exact"/>
              <w:ind w:left="534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A718" w14:textId="77777777" w:rsidR="00D86445" w:rsidRDefault="006114C0">
            <w:pPr>
              <w:spacing w:line="280" w:lineRule="exact"/>
              <w:ind w:left="3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≤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0847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86445" w14:paraId="595714C6" w14:textId="77777777">
        <w:trPr>
          <w:trHeight w:hRule="exact" w:val="334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ADC33" w14:textId="77777777" w:rsidR="00D86445" w:rsidRDefault="006114C0">
            <w:pPr>
              <w:spacing w:line="280" w:lineRule="exact"/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7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8DD0" w14:textId="77777777" w:rsidR="00D86445" w:rsidRDefault="006114C0">
            <w:pPr>
              <w:spacing w:line="300" w:lineRule="exact"/>
              <w:ind w:left="544" w:right="5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0CA6" w14:textId="77777777" w:rsidR="00D86445" w:rsidRDefault="006114C0">
            <w:pPr>
              <w:spacing w:line="280" w:lineRule="exact"/>
              <w:ind w:left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6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1CF6" w14:textId="77777777" w:rsidR="00D86445" w:rsidRDefault="006114C0">
            <w:pPr>
              <w:spacing w:line="300" w:lineRule="exact"/>
              <w:ind w:left="541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EF57" w14:textId="77777777" w:rsidR="00D86445" w:rsidRDefault="006114C0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E4FA" w14:textId="77777777" w:rsidR="00D86445" w:rsidRDefault="006114C0">
            <w:pPr>
              <w:spacing w:line="300" w:lineRule="exact"/>
              <w:ind w:left="543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D86445" w14:paraId="558BF9F0" w14:textId="77777777">
        <w:trPr>
          <w:trHeight w:hRule="exact" w:val="33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D47B" w14:textId="77777777" w:rsidR="00D86445" w:rsidRDefault="006114C0">
            <w:pPr>
              <w:spacing w:line="280" w:lineRule="exact"/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69BF" w14:textId="77777777" w:rsidR="00D86445" w:rsidRDefault="006114C0">
            <w:pPr>
              <w:spacing w:line="300" w:lineRule="exact"/>
              <w:ind w:left="544" w:right="5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8FFE" w14:textId="77777777" w:rsidR="00D86445" w:rsidRDefault="006114C0">
            <w:pPr>
              <w:spacing w:line="280" w:lineRule="exact"/>
              <w:ind w:left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8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C150" w14:textId="77777777" w:rsidR="00D86445" w:rsidRDefault="006114C0">
            <w:pPr>
              <w:spacing w:line="300" w:lineRule="exact"/>
              <w:ind w:left="541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032F" w14:textId="77777777" w:rsidR="00D86445" w:rsidRDefault="006114C0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6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1C36" w14:textId="77777777" w:rsidR="00D86445" w:rsidRDefault="006114C0">
            <w:pPr>
              <w:spacing w:line="300" w:lineRule="exact"/>
              <w:ind w:left="543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86445" w14:paraId="5D1D8223" w14:textId="77777777">
        <w:trPr>
          <w:trHeight w:hRule="exact" w:val="33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6079" w14:textId="77777777" w:rsidR="00D86445" w:rsidRDefault="006114C0">
            <w:pPr>
              <w:spacing w:line="280" w:lineRule="exact"/>
              <w:ind w:left="747" w:right="75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Nul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0A08" w14:textId="77777777" w:rsidR="00D86445" w:rsidRDefault="006114C0">
            <w:pPr>
              <w:spacing w:line="300" w:lineRule="exact"/>
              <w:ind w:left="536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82FD" w14:textId="77777777" w:rsidR="00D86445" w:rsidRDefault="006114C0">
            <w:pPr>
              <w:spacing w:line="280" w:lineRule="exact"/>
              <w:ind w:left="718" w:right="72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Nul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F295" w14:textId="77777777" w:rsidR="00D86445" w:rsidRDefault="006114C0">
            <w:pPr>
              <w:spacing w:line="300" w:lineRule="exact"/>
              <w:ind w:left="534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33B2" w14:textId="77777777" w:rsidR="00D86445" w:rsidRDefault="006114C0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7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E6E9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D86445" w14:paraId="19D290D4" w14:textId="77777777">
        <w:trPr>
          <w:trHeight w:hRule="exact" w:val="334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5E8B" w14:textId="77777777" w:rsidR="00D86445" w:rsidRDefault="006114C0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CE92" w14:textId="77777777" w:rsidR="00D86445" w:rsidRDefault="006114C0">
            <w:pPr>
              <w:spacing w:line="300" w:lineRule="exact"/>
              <w:ind w:left="551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62DE" w14:textId="77777777" w:rsidR="00D86445" w:rsidRDefault="006114C0">
            <w:pPr>
              <w:spacing w:line="280" w:lineRule="exact"/>
              <w:ind w:left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E8D2" w14:textId="77777777" w:rsidR="00D86445" w:rsidRDefault="006114C0">
            <w:pPr>
              <w:spacing w:line="300" w:lineRule="exact"/>
              <w:ind w:left="548" w:right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71AC" w14:textId="77777777" w:rsidR="00D86445" w:rsidRDefault="006114C0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8</w:t>
            </w:r>
            <w:r>
              <w:rPr>
                <w:spacing w:val="2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7B7F" w14:textId="77777777" w:rsidR="00D86445" w:rsidRDefault="006114C0">
            <w:pPr>
              <w:spacing w:line="300" w:lineRule="exact"/>
              <w:ind w:left="551" w:right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86445" w14:paraId="63D3DE11" w14:textId="77777777">
        <w:trPr>
          <w:trHeight w:hRule="exact" w:val="33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D8C0" w14:textId="77777777" w:rsidR="00D86445" w:rsidRDefault="006114C0">
            <w:pPr>
              <w:spacing w:line="280" w:lineRule="exact"/>
              <w:ind w:lef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RR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2,0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1F62" w14:textId="77777777" w:rsidR="00D86445" w:rsidRDefault="006114C0">
            <w:pPr>
              <w:spacing w:line="300" w:lineRule="exact"/>
              <w:ind w:left="558" w:right="5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C015" w14:textId="77777777" w:rsidR="00D86445" w:rsidRDefault="006114C0">
            <w:pPr>
              <w:spacing w:line="280" w:lineRule="exact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920F" w14:textId="77777777" w:rsidR="00D86445" w:rsidRDefault="006114C0">
            <w:pPr>
              <w:spacing w:line="300" w:lineRule="exact"/>
              <w:ind w:left="556"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3EA3" w14:textId="77777777" w:rsidR="00D86445" w:rsidRDefault="006114C0">
            <w:pPr>
              <w:spacing w:line="280" w:lineRule="exact"/>
              <w:ind w:left="4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1"/>
                <w:sz w:val="26"/>
                <w:szCs w:val="26"/>
              </w:rPr>
              <w:t>≥</w:t>
            </w:r>
            <w:r>
              <w:rPr>
                <w:spacing w:val="2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6D059" w14:textId="77777777" w:rsidR="00D86445" w:rsidRDefault="006114C0">
            <w:pPr>
              <w:spacing w:line="300" w:lineRule="exact"/>
              <w:ind w:left="558"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86445" w14:paraId="020B0956" w14:textId="77777777">
        <w:trPr>
          <w:trHeight w:hRule="exact" w:val="331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160E" w14:textId="77777777" w:rsidR="00D86445" w:rsidRDefault="006114C0">
            <w:pPr>
              <w:spacing w:line="280" w:lineRule="exact"/>
              <w:ind w:lef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1"/>
                <w:sz w:val="26"/>
                <w:szCs w:val="26"/>
              </w:rPr>
              <w:t>≥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2,1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F5CC" w14:textId="77777777" w:rsidR="00D86445" w:rsidRDefault="006114C0">
            <w:pPr>
              <w:spacing w:line="300" w:lineRule="exact"/>
              <w:ind w:left="536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5D5D" w14:textId="77777777" w:rsidR="00D86445" w:rsidRDefault="006114C0">
            <w:pPr>
              <w:spacing w:line="280" w:lineRule="exact"/>
              <w:ind w:left="3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CRR</w:t>
            </w:r>
            <w:r>
              <w:rPr>
                <w:spacing w:val="-1"/>
                <w:sz w:val="26"/>
                <w:szCs w:val="26"/>
              </w:rPr>
              <w:t>≥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0,6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92D9" w14:textId="77777777" w:rsidR="00D86445" w:rsidRDefault="006114C0">
            <w:pPr>
              <w:spacing w:line="300" w:lineRule="exact"/>
              <w:ind w:left="534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7568" w14:textId="77777777" w:rsidR="00D86445" w:rsidRDefault="006114C0">
            <w:pPr>
              <w:spacing w:line="280" w:lineRule="exact"/>
              <w:ind w:left="687" w:right="69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Nul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0A2C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p w14:paraId="7C71E96D" w14:textId="77777777" w:rsidR="00D86445" w:rsidRDefault="00D86445">
      <w:pPr>
        <w:spacing w:before="3" w:line="160" w:lineRule="exact"/>
        <w:rPr>
          <w:sz w:val="16"/>
          <w:szCs w:val="16"/>
        </w:rPr>
      </w:pPr>
    </w:p>
    <w:p w14:paraId="3914FBDA" w14:textId="77777777" w:rsidR="00D86445" w:rsidRDefault="00D86445">
      <w:pPr>
        <w:spacing w:line="200" w:lineRule="exact"/>
      </w:pPr>
    </w:p>
    <w:p w14:paraId="750EB156" w14:textId="77777777" w:rsidR="00D86445" w:rsidRDefault="006114C0" w:rsidP="00A927B6">
      <w:pPr>
        <w:spacing w:before="24"/>
        <w:ind w:left="21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B: </w:t>
      </w:r>
      <w:r>
        <w:rPr>
          <w:b/>
          <w:spacing w:val="-1"/>
          <w:sz w:val="28"/>
          <w:szCs w:val="28"/>
        </w:rPr>
        <w:t>Cl</w:t>
      </w:r>
      <w:r>
        <w:rPr>
          <w:b/>
          <w:spacing w:val="1"/>
          <w:sz w:val="28"/>
          <w:szCs w:val="28"/>
        </w:rPr>
        <w:t>as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dere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ță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eren 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ed</w:t>
      </w:r>
    </w:p>
    <w:p w14:paraId="4FB61399" w14:textId="473D25D8" w:rsidR="00D86445" w:rsidRDefault="006114C0">
      <w:pPr>
        <w:spacing w:before="45" w:line="276" w:lineRule="auto"/>
        <w:ind w:left="218" w:right="1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ren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„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„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”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 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 w:rsidR="00995B78"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71AA907" w14:textId="2580ACE7" w:rsidR="00D86445" w:rsidRDefault="006114C0" w:rsidP="00382908">
      <w:pPr>
        <w:spacing w:before="65" w:line="320" w:lineRule="exact"/>
        <w:ind w:left="218" w:right="1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3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aza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„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”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 w:rsidR="00382908"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„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ă,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rat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 w:rsidR="0036673E">
        <w:rPr>
          <w:spacing w:val="3"/>
          <w:sz w:val="28"/>
          <w:szCs w:val="28"/>
        </w:rPr>
        <w:t xml:space="preserve">standardul </w:t>
      </w:r>
      <w:r w:rsidR="0036673E" w:rsidRPr="0036673E">
        <w:rPr>
          <w:sz w:val="28"/>
          <w:szCs w:val="28"/>
        </w:rPr>
        <w:t>SM ISO 15222:2015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 căre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cer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nț</w:t>
      </w:r>
      <w:r>
        <w:rPr>
          <w:sz w:val="28"/>
          <w:szCs w:val="28"/>
        </w:rPr>
        <w:t>ă (SR</w:t>
      </w:r>
      <w:r>
        <w:rPr>
          <w:spacing w:val="-1"/>
          <w:sz w:val="28"/>
          <w:szCs w:val="28"/>
        </w:rPr>
        <w:t>TT</w:t>
      </w:r>
      <w:r>
        <w:rPr>
          <w:sz w:val="28"/>
          <w:szCs w:val="28"/>
        </w:rPr>
        <w:t>):</w:t>
      </w:r>
    </w:p>
    <w:p w14:paraId="74D34037" w14:textId="2DA9BFFA" w:rsidR="00D86445" w:rsidRDefault="006114C0" w:rsidP="00D452E1">
      <w:pPr>
        <w:spacing w:before="58"/>
        <w:ind w:left="218" w:right="1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F75EC8">
        <w:rPr>
          <w:sz w:val="28"/>
          <w:szCs w:val="28"/>
          <w:shd w:val="clear" w:color="auto" w:fill="FFFFFF" w:themeFill="background1"/>
        </w:rPr>
        <w:t>SR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>T</w:t>
      </w:r>
      <w:r w:rsidRPr="00F75EC8">
        <w:rPr>
          <w:sz w:val="28"/>
          <w:szCs w:val="28"/>
          <w:shd w:val="clear" w:color="auto" w:fill="FFFFFF" w:themeFill="background1"/>
        </w:rPr>
        <w:t>T</w:t>
      </w:r>
      <w:r w:rsidRPr="00F75EC8">
        <w:rPr>
          <w:spacing w:val="-2"/>
          <w:sz w:val="28"/>
          <w:szCs w:val="28"/>
          <w:shd w:val="clear" w:color="auto" w:fill="FFFFFF" w:themeFill="background1"/>
        </w:rPr>
        <w:t xml:space="preserve"> 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>22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>5/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>7</w:t>
      </w:r>
      <w:r w:rsidRPr="00F75EC8">
        <w:rPr>
          <w:sz w:val="28"/>
          <w:szCs w:val="28"/>
          <w:shd w:val="clear" w:color="auto" w:fill="FFFFFF" w:themeFill="background1"/>
        </w:rPr>
        <w:t>5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 xml:space="preserve"> </w:t>
      </w:r>
      <w:r w:rsidRPr="00F75EC8">
        <w:rPr>
          <w:sz w:val="28"/>
          <w:szCs w:val="28"/>
          <w:shd w:val="clear" w:color="auto" w:fill="FFFFFF" w:themeFill="background1"/>
        </w:rPr>
        <w:t>R</w:t>
      </w:r>
      <w:r w:rsidRPr="00F75EC8">
        <w:rPr>
          <w:spacing w:val="-3"/>
          <w:sz w:val="28"/>
          <w:szCs w:val="28"/>
          <w:shd w:val="clear" w:color="auto" w:fill="FFFFFF" w:themeFill="background1"/>
        </w:rPr>
        <w:t xml:space="preserve"> 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>1</w:t>
      </w:r>
      <w:r w:rsidRPr="00F75EC8">
        <w:rPr>
          <w:sz w:val="28"/>
          <w:szCs w:val="28"/>
          <w:shd w:val="clear" w:color="auto" w:fill="FFFFFF" w:themeFill="background1"/>
        </w:rPr>
        <w:t>6</w:t>
      </w:r>
      <w:r w:rsidRPr="00F75EC8">
        <w:rPr>
          <w:spacing w:val="-2"/>
          <w:sz w:val="28"/>
          <w:szCs w:val="28"/>
          <w:shd w:val="clear" w:color="auto" w:fill="FFFFFF" w:themeFill="background1"/>
        </w:rPr>
        <w:t xml:space="preserve"> </w:t>
      </w:r>
      <w:r w:rsidRPr="00F75EC8">
        <w:rPr>
          <w:sz w:val="28"/>
          <w:szCs w:val="28"/>
          <w:shd w:val="clear" w:color="auto" w:fill="FFFFFF" w:themeFill="background1"/>
        </w:rPr>
        <w:t>C,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 xml:space="preserve"> </w:t>
      </w:r>
      <w:r w:rsidR="00D452E1" w:rsidRPr="00F75EC8">
        <w:rPr>
          <w:spacing w:val="-1"/>
          <w:sz w:val="28"/>
          <w:szCs w:val="28"/>
          <w:shd w:val="clear" w:color="auto" w:fill="FFFFFF" w:themeFill="background1"/>
        </w:rPr>
        <w:t xml:space="preserve">SM 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>A</w:t>
      </w:r>
      <w:r w:rsidRPr="00F75EC8">
        <w:rPr>
          <w:sz w:val="28"/>
          <w:szCs w:val="28"/>
          <w:shd w:val="clear" w:color="auto" w:fill="FFFFFF" w:themeFill="background1"/>
        </w:rPr>
        <w:t>S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>T</w:t>
      </w:r>
      <w:r w:rsidRPr="00F75EC8">
        <w:rPr>
          <w:sz w:val="28"/>
          <w:szCs w:val="28"/>
          <w:shd w:val="clear" w:color="auto" w:fill="FFFFFF" w:themeFill="background1"/>
        </w:rPr>
        <w:t xml:space="preserve">M F 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>28</w:t>
      </w:r>
      <w:r w:rsidRPr="00F75EC8">
        <w:rPr>
          <w:spacing w:val="-1"/>
          <w:sz w:val="28"/>
          <w:szCs w:val="28"/>
          <w:shd w:val="clear" w:color="auto" w:fill="FFFFFF" w:themeFill="background1"/>
        </w:rPr>
        <w:t>7</w:t>
      </w:r>
      <w:r w:rsidRPr="00F75EC8">
        <w:rPr>
          <w:spacing w:val="1"/>
          <w:sz w:val="28"/>
          <w:szCs w:val="28"/>
          <w:shd w:val="clear" w:color="auto" w:fill="FFFFFF" w:themeFill="background1"/>
        </w:rPr>
        <w:t>2</w:t>
      </w:r>
      <w:r w:rsidR="00D452E1" w:rsidRPr="00F75EC8">
        <w:rPr>
          <w:spacing w:val="-2"/>
          <w:sz w:val="28"/>
          <w:szCs w:val="28"/>
          <w:shd w:val="clear" w:color="auto" w:fill="FFFFFF" w:themeFill="background1"/>
        </w:rPr>
        <w:t xml:space="preserve"> 201</w:t>
      </w:r>
      <w:r w:rsidR="00D452E1" w:rsidRPr="00F75EC8">
        <w:rPr>
          <w:spacing w:val="1"/>
          <w:sz w:val="28"/>
          <w:szCs w:val="28"/>
          <w:shd w:val="clear" w:color="auto" w:fill="FFFFFF" w:themeFill="background1"/>
        </w:rPr>
        <w:t>5</w:t>
      </w:r>
      <w:r w:rsidRPr="00F75EC8">
        <w:rPr>
          <w:sz w:val="28"/>
          <w:szCs w:val="28"/>
          <w:shd w:val="clear" w:color="auto" w:fill="FFFFFF" w:themeFill="background1"/>
        </w:rPr>
        <w:t>;</w:t>
      </w:r>
    </w:p>
    <w:p w14:paraId="6753738A" w14:textId="75E0655C" w:rsidR="00382908" w:rsidRDefault="006114C0" w:rsidP="00382908">
      <w:pPr>
        <w:spacing w:before="59"/>
        <w:ind w:left="218" w:right="16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3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os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SRTT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45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19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D452E1">
        <w:rPr>
          <w:spacing w:val="-1"/>
          <w:sz w:val="28"/>
          <w:szCs w:val="28"/>
        </w:rPr>
        <w:t xml:space="preserve">SM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M F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87</w:t>
      </w:r>
      <w:r>
        <w:rPr>
          <w:spacing w:val="1"/>
          <w:sz w:val="28"/>
          <w:szCs w:val="28"/>
        </w:rPr>
        <w:t>1</w:t>
      </w:r>
      <w:r w:rsidR="00D452E1">
        <w:rPr>
          <w:sz w:val="28"/>
          <w:szCs w:val="28"/>
        </w:rPr>
        <w:t xml:space="preserve"> 2015</w:t>
      </w:r>
      <w:r>
        <w:rPr>
          <w:spacing w:val="-1"/>
          <w:sz w:val="28"/>
          <w:szCs w:val="28"/>
        </w:rPr>
        <w:t>;</w:t>
      </w:r>
    </w:p>
    <w:p w14:paraId="07847530" w14:textId="548E712C" w:rsidR="00D86445" w:rsidRDefault="006114C0" w:rsidP="00382908">
      <w:pPr>
        <w:spacing w:before="59"/>
        <w:ind w:left="218" w:right="1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3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5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315</w:t>
      </w:r>
      <w:r>
        <w:rPr>
          <w:spacing w:val="-1"/>
          <w:sz w:val="28"/>
          <w:szCs w:val="28"/>
        </w:rPr>
        <w:t>/7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D452E1">
        <w:rPr>
          <w:spacing w:val="-1"/>
          <w:sz w:val="28"/>
          <w:szCs w:val="28"/>
        </w:rPr>
        <w:t xml:space="preserve">SM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M F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 w:rsidR="00D452E1">
        <w:rPr>
          <w:spacing w:val="-2"/>
          <w:sz w:val="28"/>
          <w:szCs w:val="28"/>
        </w:rPr>
        <w:t xml:space="preserve"> 2015</w:t>
      </w:r>
      <w:r>
        <w:rPr>
          <w:sz w:val="28"/>
          <w:szCs w:val="28"/>
        </w:rPr>
        <w:t>.</w:t>
      </w:r>
    </w:p>
    <w:p w14:paraId="7F90762B" w14:textId="77777777" w:rsidR="00D86445" w:rsidRDefault="00D86445">
      <w:pPr>
        <w:spacing w:before="8" w:line="100" w:lineRule="exact"/>
        <w:rPr>
          <w:sz w:val="10"/>
          <w:szCs w:val="10"/>
        </w:rPr>
      </w:pPr>
    </w:p>
    <w:p w14:paraId="6412579D" w14:textId="77777777" w:rsidR="00D86445" w:rsidRDefault="006114C0" w:rsidP="00A927B6">
      <w:pPr>
        <w:spacing w:line="284" w:lineRule="auto"/>
        <w:ind w:left="218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G</w:t>
      </w:r>
      <w:r>
        <w:rPr>
          <w:i/>
          <w:sz w:val="28"/>
          <w:szCs w:val="28"/>
        </w:rPr>
        <w:t>) G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i/>
          <w:spacing w:val="-1"/>
          <w:sz w:val="28"/>
          <w:szCs w:val="28"/>
        </w:rPr>
        <w:t>G</w:t>
      </w:r>
      <w:r>
        <w:rPr>
          <w:i/>
          <w:sz w:val="28"/>
          <w:szCs w:val="28"/>
        </w:rPr>
        <w:t xml:space="preserve">(T)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0</w:t>
      </w:r>
      <w:r>
        <w:rPr>
          <w:spacing w:val="-1"/>
          <w:sz w:val="28"/>
          <w:szCs w:val="28"/>
        </w:rPr>
        <w:t>,0</w:t>
      </w:r>
      <w:r>
        <w:rPr>
          <w:sz w:val="28"/>
          <w:szCs w:val="28"/>
        </w:rPr>
        <w:t>3</w:t>
      </w:r>
    </w:p>
    <w:p w14:paraId="2EB815F3" w14:textId="77777777" w:rsidR="00D86445" w:rsidRDefault="006114C0" w:rsidP="00382908">
      <w:pPr>
        <w:spacing w:before="2"/>
        <w:ind w:left="218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) = </w:t>
      </w:r>
      <w:r>
        <w:rPr>
          <w:spacing w:val="1"/>
          <w:sz w:val="28"/>
          <w:szCs w:val="28"/>
        </w:rPr>
        <w:t>in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 f</w:t>
      </w:r>
      <w:r>
        <w:rPr>
          <w:spacing w:val="1"/>
          <w:sz w:val="28"/>
          <w:szCs w:val="28"/>
        </w:rPr>
        <w:t>ost</w:t>
      </w:r>
      <w:r w:rsidR="00382908">
        <w:rPr>
          <w:spacing w:val="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ă</w:t>
      </w:r>
      <w:r>
        <w:rPr>
          <w:spacing w:val="1"/>
          <w:position w:val="-1"/>
          <w:sz w:val="28"/>
          <w:szCs w:val="28"/>
        </w:rPr>
        <w:t>su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î</w:t>
      </w:r>
      <w:r>
        <w:rPr>
          <w:spacing w:val="1"/>
          <w:position w:val="-1"/>
          <w:sz w:val="28"/>
          <w:szCs w:val="28"/>
        </w:rPr>
        <w:t>nt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-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are.</w:t>
      </w:r>
    </w:p>
    <w:p w14:paraId="672EE50A" w14:textId="70BD9FDC" w:rsidR="00D86445" w:rsidRDefault="006114C0" w:rsidP="00A927B6">
      <w:pPr>
        <w:spacing w:before="53" w:line="300" w:lineRule="exact"/>
        <w:ind w:left="9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 w:rsidR="00910FCD" w:rsidRPr="00910FCD">
        <w:t xml:space="preserve"> </w:t>
      </w:r>
      <w:r w:rsidR="00910FCD" w:rsidRPr="00910FCD">
        <w:rPr>
          <w:position w:val="-1"/>
          <w:sz w:val="28"/>
          <w:szCs w:val="28"/>
        </w:rPr>
        <w:t>Clasele de aderență pe</w:t>
      </w:r>
      <w:r w:rsidR="00910FCD">
        <w:rPr>
          <w:position w:val="-1"/>
          <w:sz w:val="28"/>
          <w:szCs w:val="28"/>
        </w:rPr>
        <w:t xml:space="preserve"> teren umed pentru pneurile C1 </w:t>
      </w:r>
      <w:r w:rsidR="00910FCD" w:rsidRPr="00910FCD">
        <w:rPr>
          <w:position w:val="-1"/>
          <w:sz w:val="28"/>
          <w:szCs w:val="28"/>
        </w:rPr>
        <w:t>stabilite pe baza indicelui de aderență pe teren umed (G) în conformitate cu scara de la „A” la „G”</w:t>
      </w:r>
    </w:p>
    <w:p w14:paraId="0D15A1B4" w14:textId="77777777" w:rsidR="00D86445" w:rsidRDefault="00D86445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181"/>
        <w:gridCol w:w="1862"/>
        <w:gridCol w:w="1494"/>
        <w:gridCol w:w="1842"/>
        <w:gridCol w:w="1447"/>
      </w:tblGrid>
      <w:tr w:rsidR="00D86445" w14:paraId="6405D6DF" w14:textId="77777777" w:rsidTr="0052292E">
        <w:trPr>
          <w:trHeight w:hRule="exact" w:val="334"/>
        </w:trPr>
        <w:tc>
          <w:tcPr>
            <w:tcW w:w="32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E92D8A" w14:textId="77777777" w:rsidR="00D86445" w:rsidRDefault="006114C0">
            <w:pPr>
              <w:spacing w:line="300" w:lineRule="exact"/>
              <w:ind w:left="10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84D4FC" w14:textId="77777777" w:rsidR="00D86445" w:rsidRDefault="006114C0">
            <w:pPr>
              <w:spacing w:line="300" w:lineRule="exact"/>
              <w:ind w:left="1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EB96D2" w14:textId="77777777" w:rsidR="00D86445" w:rsidRDefault="006114C0">
            <w:pPr>
              <w:spacing w:line="300" w:lineRule="exact"/>
              <w:ind w:left="1105" w:right="1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3</w:t>
            </w:r>
          </w:p>
        </w:tc>
      </w:tr>
      <w:tr w:rsidR="00D86445" w14:paraId="7FF86A8C" w14:textId="77777777" w:rsidTr="0052292E">
        <w:trPr>
          <w:trHeight w:hRule="exact" w:val="1296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467F" w14:textId="77777777" w:rsidR="00D86445" w:rsidRDefault="006114C0">
            <w:pPr>
              <w:ind w:left="865" w:right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37DA" w14:textId="77777777" w:rsidR="00D86445" w:rsidRDefault="006114C0">
            <w:pPr>
              <w:spacing w:line="300" w:lineRule="exact"/>
              <w:ind w:left="102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06F76524" w14:textId="77777777" w:rsidR="00D86445" w:rsidRDefault="006114C0">
            <w:pPr>
              <w:spacing w:before="3" w:line="320" w:lineRule="exact"/>
              <w:ind w:left="102"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ă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n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ed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4AFC" w14:textId="77777777" w:rsidR="00D86445" w:rsidRDefault="006114C0">
            <w:pPr>
              <w:ind w:left="781" w:right="7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6F93" w14:textId="09AA1FA1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 w:rsidR="008E5C1B">
              <w:rPr>
                <w:sz w:val="28"/>
                <w:szCs w:val="28"/>
              </w:rPr>
              <w:t xml:space="preserve">a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5A3A45EC" w14:textId="1AA418A7" w:rsidR="00D86445" w:rsidRDefault="006114C0">
            <w:pPr>
              <w:spacing w:before="3" w:line="320" w:lineRule="exact"/>
              <w:ind w:left="100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ă </w:t>
            </w:r>
            <w:r>
              <w:rPr>
                <w:spacing w:val="1"/>
                <w:sz w:val="28"/>
                <w:szCs w:val="28"/>
              </w:rPr>
              <w:t>p</w:t>
            </w:r>
            <w:r w:rsidR="008E5C1B">
              <w:rPr>
                <w:sz w:val="28"/>
                <w:szCs w:val="28"/>
              </w:rPr>
              <w:t xml:space="preserve">e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n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B0A8F" w14:textId="77777777" w:rsidR="00D86445" w:rsidRDefault="006114C0">
            <w:pPr>
              <w:ind w:left="884" w:right="8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C2AD" w14:textId="0B563715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1"/>
                <w:sz w:val="28"/>
                <w:szCs w:val="28"/>
              </w:rPr>
              <w:t>de</w:t>
            </w:r>
          </w:p>
          <w:p w14:paraId="28A93F91" w14:textId="1BE4512A" w:rsidR="00D86445" w:rsidRDefault="006114C0" w:rsidP="008E5C1B">
            <w:pPr>
              <w:spacing w:before="3" w:line="320" w:lineRule="exact"/>
              <w:ind w:left="102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ă </w:t>
            </w:r>
            <w:r>
              <w:rPr>
                <w:spacing w:val="1"/>
                <w:sz w:val="28"/>
                <w:szCs w:val="28"/>
              </w:rPr>
              <w:t>p</w:t>
            </w:r>
            <w:r w:rsidR="008E5C1B">
              <w:rPr>
                <w:sz w:val="28"/>
                <w:szCs w:val="28"/>
              </w:rPr>
              <w:t>e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ren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ed</w:t>
            </w:r>
          </w:p>
        </w:tc>
      </w:tr>
      <w:tr w:rsidR="00D86445" w14:paraId="04EF4605" w14:textId="77777777" w:rsidTr="0052292E">
        <w:trPr>
          <w:trHeight w:hRule="exact" w:val="334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8AFF" w14:textId="77777777" w:rsidR="00D86445" w:rsidRDefault="006114C0">
            <w:pPr>
              <w:spacing w:line="280" w:lineRule="exact"/>
              <w:ind w:left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4880" w14:textId="77777777" w:rsidR="00D86445" w:rsidRDefault="006114C0">
            <w:pPr>
              <w:spacing w:line="300" w:lineRule="exact"/>
              <w:ind w:left="443"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5E0B" w14:textId="77777777" w:rsidR="00D86445" w:rsidRDefault="006114C0">
            <w:pPr>
              <w:spacing w:line="280" w:lineRule="exact"/>
              <w:ind w:left="5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BBC77" w14:textId="77777777" w:rsidR="00D86445" w:rsidRDefault="006114C0">
            <w:pPr>
              <w:spacing w:line="300" w:lineRule="exact"/>
              <w:ind w:left="524" w:right="5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ED5C" w14:textId="77777777" w:rsidR="00D86445" w:rsidRDefault="006114C0">
            <w:pPr>
              <w:spacing w:line="280" w:lineRule="exact"/>
              <w:ind w:left="6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AAE1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86445" w14:paraId="08477178" w14:textId="77777777" w:rsidTr="0052292E">
        <w:trPr>
          <w:trHeight w:hRule="exact" w:val="331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DDD8" w14:textId="77777777" w:rsidR="00D86445" w:rsidRDefault="006114C0">
            <w:pPr>
              <w:spacing w:line="280" w:lineRule="exact"/>
              <w:ind w:lef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1,54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491DE" w14:textId="77777777" w:rsidR="00D86445" w:rsidRDefault="006114C0">
            <w:pPr>
              <w:spacing w:line="300" w:lineRule="exact"/>
              <w:ind w:left="450" w:right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C8CA" w14:textId="77777777" w:rsidR="00D86445" w:rsidRDefault="006114C0">
            <w:pPr>
              <w:spacing w:line="280" w:lineRule="exact"/>
              <w:ind w:lef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1,39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FD0BC" w14:textId="77777777" w:rsidR="00D86445" w:rsidRDefault="006114C0">
            <w:pPr>
              <w:spacing w:line="300" w:lineRule="exact"/>
              <w:ind w:left="532" w:right="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B6F4" w14:textId="77777777" w:rsidR="00D86445" w:rsidRDefault="006114C0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1,24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95BD" w14:textId="77777777" w:rsidR="00D86445" w:rsidRDefault="006114C0">
            <w:pPr>
              <w:spacing w:line="300" w:lineRule="exact"/>
              <w:ind w:left="543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D86445" w14:paraId="012FE406" w14:textId="77777777" w:rsidTr="0052292E">
        <w:trPr>
          <w:trHeight w:hRule="exact" w:val="331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BB2C" w14:textId="77777777" w:rsidR="00D86445" w:rsidRDefault="006114C0">
            <w:pPr>
              <w:spacing w:line="280" w:lineRule="exact"/>
              <w:ind w:lef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1,39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51C4" w14:textId="77777777" w:rsidR="00D86445" w:rsidRDefault="006114C0">
            <w:pPr>
              <w:spacing w:line="300" w:lineRule="exact"/>
              <w:ind w:left="450" w:right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8A52" w14:textId="77777777" w:rsidR="00D86445" w:rsidRDefault="006114C0">
            <w:pPr>
              <w:spacing w:line="280" w:lineRule="exact"/>
              <w:ind w:lef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1,24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3584" w14:textId="77777777" w:rsidR="00D86445" w:rsidRDefault="006114C0">
            <w:pPr>
              <w:spacing w:line="300" w:lineRule="exact"/>
              <w:ind w:left="532" w:right="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FEF7" w14:textId="77777777" w:rsidR="00D86445" w:rsidRDefault="006114C0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1,09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26DE" w14:textId="77777777" w:rsidR="00D86445" w:rsidRDefault="006114C0">
            <w:pPr>
              <w:spacing w:line="300" w:lineRule="exact"/>
              <w:ind w:left="543" w:right="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86445" w14:paraId="1987FD77" w14:textId="77777777" w:rsidTr="0052292E">
        <w:trPr>
          <w:trHeight w:hRule="exact" w:val="334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77B3" w14:textId="77777777" w:rsidR="00D86445" w:rsidRDefault="006114C0">
            <w:pPr>
              <w:spacing w:line="280" w:lineRule="exact"/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plet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C660" w14:textId="77777777" w:rsidR="00D86445" w:rsidRDefault="006114C0">
            <w:pPr>
              <w:spacing w:line="300" w:lineRule="exact"/>
              <w:ind w:left="443"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26A2" w14:textId="77777777" w:rsidR="00D86445" w:rsidRDefault="006114C0">
            <w:pPr>
              <w:spacing w:line="280" w:lineRule="exact"/>
              <w:ind w:left="2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plet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D73C" w14:textId="77777777" w:rsidR="00D86445" w:rsidRDefault="006114C0">
            <w:pPr>
              <w:spacing w:line="300" w:lineRule="exact"/>
              <w:ind w:left="524" w:right="5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1674" w14:textId="77777777" w:rsidR="00D86445" w:rsidRDefault="006114C0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0,94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2B25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D86445" w14:paraId="68D8474F" w14:textId="77777777" w:rsidTr="0052292E">
        <w:trPr>
          <w:trHeight w:hRule="exact" w:val="331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7B9A" w14:textId="77777777" w:rsidR="00D86445" w:rsidRDefault="006114C0">
            <w:pPr>
              <w:spacing w:line="280" w:lineRule="exact"/>
              <w:ind w:left="3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1,24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6D5B" w14:textId="77777777" w:rsidR="00D86445" w:rsidRDefault="006114C0">
            <w:pPr>
              <w:spacing w:line="300" w:lineRule="exact"/>
              <w:ind w:left="457" w:right="4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0E8E" w14:textId="77777777" w:rsidR="00D86445" w:rsidRDefault="006114C0">
            <w:pPr>
              <w:spacing w:line="280" w:lineRule="exact"/>
              <w:ind w:lef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1,09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36E7" w14:textId="77777777" w:rsidR="00D86445" w:rsidRDefault="006114C0">
            <w:pPr>
              <w:spacing w:line="300" w:lineRule="exact"/>
              <w:ind w:left="541" w:right="5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3032C" w14:textId="77777777" w:rsidR="00D86445" w:rsidRDefault="006114C0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0,79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A53A" w14:textId="77777777" w:rsidR="00D86445" w:rsidRDefault="006114C0">
            <w:pPr>
              <w:spacing w:line="300" w:lineRule="exact"/>
              <w:ind w:left="551" w:right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D86445" w14:paraId="32730E80" w14:textId="77777777" w:rsidTr="0052292E">
        <w:trPr>
          <w:trHeight w:hRule="exact" w:val="331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861A" w14:textId="77777777" w:rsidR="00D86445" w:rsidRDefault="006114C0">
            <w:pPr>
              <w:spacing w:line="280" w:lineRule="exact"/>
              <w:ind w:left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1,09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7C93" w14:textId="77777777" w:rsidR="00D86445" w:rsidRDefault="006114C0">
            <w:pPr>
              <w:spacing w:line="300" w:lineRule="exact"/>
              <w:ind w:left="464" w:right="4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C0D0" w14:textId="77777777" w:rsidR="00D86445" w:rsidRDefault="006114C0">
            <w:pPr>
              <w:spacing w:line="280" w:lineRule="exact"/>
              <w:ind w:left="5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0,94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A1E2" w14:textId="77777777" w:rsidR="00D86445" w:rsidRDefault="006114C0">
            <w:pPr>
              <w:spacing w:line="300" w:lineRule="exact"/>
              <w:ind w:left="548" w:right="5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4F64" w14:textId="77777777" w:rsidR="00D86445" w:rsidRDefault="006114C0">
            <w:pPr>
              <w:spacing w:line="280" w:lineRule="exact"/>
              <w:ind w:left="6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pacing w:val="-1"/>
                <w:sz w:val="26"/>
                <w:szCs w:val="26"/>
              </w:rPr>
              <w:t>≤</w:t>
            </w:r>
            <w:r>
              <w:rPr>
                <w:sz w:val="26"/>
                <w:szCs w:val="26"/>
              </w:rPr>
              <w:t>0,64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A8592" w14:textId="77777777" w:rsidR="00D86445" w:rsidRDefault="006114C0">
            <w:pPr>
              <w:spacing w:line="300" w:lineRule="exact"/>
              <w:ind w:left="558" w:right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86445" w14:paraId="1D79D250" w14:textId="77777777" w:rsidTr="0052292E">
        <w:trPr>
          <w:trHeight w:hRule="exact" w:val="334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23E3" w14:textId="77777777" w:rsidR="00D86445" w:rsidRDefault="006114C0">
            <w:pPr>
              <w:spacing w:line="280" w:lineRule="exact"/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plet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77B5" w14:textId="77777777" w:rsidR="00D86445" w:rsidRDefault="006114C0">
            <w:pPr>
              <w:spacing w:line="300" w:lineRule="exact"/>
              <w:ind w:left="443"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3617" w14:textId="77777777" w:rsidR="00D86445" w:rsidRDefault="006114C0">
            <w:pPr>
              <w:spacing w:line="280" w:lineRule="exact"/>
              <w:ind w:left="2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plet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150" w14:textId="77777777" w:rsidR="00D86445" w:rsidRDefault="006114C0">
            <w:pPr>
              <w:spacing w:line="300" w:lineRule="exact"/>
              <w:ind w:left="524" w:right="5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CE67" w14:textId="77777777" w:rsidR="00D86445" w:rsidRDefault="006114C0">
            <w:pPr>
              <w:spacing w:line="280" w:lineRule="exact"/>
              <w:ind w:lef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plet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22EE" w14:textId="77777777" w:rsidR="00D86445" w:rsidRDefault="006114C0">
            <w:pPr>
              <w:spacing w:line="300" w:lineRule="exact"/>
              <w:ind w:left="536"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p w14:paraId="65861656" w14:textId="77777777" w:rsidR="00D86445" w:rsidRDefault="00D86445">
      <w:pPr>
        <w:spacing w:before="7" w:line="180" w:lineRule="exact"/>
        <w:rPr>
          <w:sz w:val="19"/>
          <w:szCs w:val="19"/>
        </w:rPr>
      </w:pPr>
    </w:p>
    <w:p w14:paraId="6413C1D3" w14:textId="77777777" w:rsidR="00D86445" w:rsidRDefault="006114C0" w:rsidP="00402CED">
      <w:pPr>
        <w:spacing w:before="24" w:line="260" w:lineRule="auto"/>
        <w:ind w:left="218" w:right="9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go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ru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>
        <w:rPr>
          <w:b/>
          <w:spacing w:val="-1"/>
          <w:sz w:val="28"/>
          <w:szCs w:val="28"/>
        </w:rPr>
        <w:t>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va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ă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 (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cu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r.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</w:p>
    <w:p w14:paraId="64FF9AA9" w14:textId="0B911BAE" w:rsidR="00D86445" w:rsidRDefault="006114C0" w:rsidP="00402CED">
      <w:pPr>
        <w:spacing w:before="25" w:line="360" w:lineRule="exact"/>
        <w:ind w:left="219" w:right="161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z w:val="28"/>
          <w:szCs w:val="28"/>
        </w:rPr>
        <w:t>L</w:t>
      </w:r>
      <w:r>
        <w:rPr>
          <w:i/>
          <w:spacing w:val="-4"/>
          <w:sz w:val="28"/>
          <w:szCs w:val="28"/>
        </w:rPr>
        <w:t>V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um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5E2DF38E" w14:textId="45EC5ED9" w:rsidR="008D0301" w:rsidRPr="008D0301" w:rsidRDefault="008D0301" w:rsidP="00402CED">
      <w:pPr>
        <w:spacing w:before="24" w:line="260" w:lineRule="auto"/>
        <w:ind w:left="218" w:right="90"/>
        <w:jc w:val="both"/>
        <w:rPr>
          <w:spacing w:val="-1"/>
          <w:sz w:val="28"/>
          <w:szCs w:val="28"/>
        </w:rPr>
      </w:pPr>
      <w:r w:rsidRPr="008D0301">
        <w:rPr>
          <w:spacing w:val="-1"/>
          <w:sz w:val="28"/>
          <w:szCs w:val="28"/>
        </w:rPr>
        <w:t xml:space="preserve">Nivelurile de zgomot determinate în conformitate cu procedura specificată în măsurile de implementare a prezentului regulament nu trebuie să depășească limitele desemnate </w:t>
      </w:r>
      <w:r w:rsidR="003A6033">
        <w:rPr>
          <w:spacing w:val="-1"/>
          <w:sz w:val="28"/>
          <w:szCs w:val="28"/>
          <w:lang w:val="ro-RO"/>
        </w:rPr>
        <w:t xml:space="preserve">în </w:t>
      </w:r>
      <w:r w:rsidRPr="008D0301">
        <w:rPr>
          <w:spacing w:val="-1"/>
          <w:sz w:val="28"/>
          <w:szCs w:val="28"/>
        </w:rPr>
        <w:t xml:space="preserve">Tabelele </w:t>
      </w:r>
      <w:r w:rsidR="003A6033">
        <w:rPr>
          <w:spacing w:val="-1"/>
          <w:sz w:val="28"/>
          <w:szCs w:val="28"/>
        </w:rPr>
        <w:t>3.1 și 3</w:t>
      </w:r>
      <w:r w:rsidRPr="008D0301">
        <w:rPr>
          <w:spacing w:val="-1"/>
          <w:sz w:val="28"/>
          <w:szCs w:val="28"/>
        </w:rPr>
        <w:t xml:space="preserve">.2 </w:t>
      </w:r>
      <w:r w:rsidR="003A6033">
        <w:rPr>
          <w:spacing w:val="-1"/>
          <w:sz w:val="28"/>
          <w:szCs w:val="28"/>
        </w:rPr>
        <w:t xml:space="preserve">care </w:t>
      </w:r>
      <w:r w:rsidRPr="008D0301">
        <w:rPr>
          <w:spacing w:val="-1"/>
          <w:sz w:val="28"/>
          <w:szCs w:val="28"/>
        </w:rPr>
        <w:t>reprezintă valorile măsurate, corectate cu temperatura, cu excepția pneurilor C3 și cu toleranța instrumentului și rotunjite în jos până la cea mai apropiată valoare întreagă.</w:t>
      </w:r>
    </w:p>
    <w:p w14:paraId="23E56EB9" w14:textId="33AFF3CF" w:rsidR="008D0301" w:rsidRPr="008D0301" w:rsidRDefault="009255E6" w:rsidP="00402CED">
      <w:pPr>
        <w:spacing w:before="24" w:line="260" w:lineRule="auto"/>
        <w:ind w:left="218" w:right="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D0301" w:rsidRPr="008D0301">
        <w:rPr>
          <w:spacing w:val="-1"/>
          <w:sz w:val="28"/>
          <w:szCs w:val="28"/>
        </w:rPr>
        <w:t>.1.   Pneuri din clasa C1, cu referire la grosimea nominală a secțiunii pneului testat:</w:t>
      </w:r>
    </w:p>
    <w:tbl>
      <w:tblPr>
        <w:tblW w:w="4893" w:type="pc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4857"/>
        <w:gridCol w:w="3143"/>
      </w:tblGrid>
      <w:tr w:rsidR="008D0301" w:rsidRPr="008D0301" w14:paraId="648915AE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D56468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Pneu din clasa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79C246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Grosimea nominală a secțiunii (mm)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1EBEC4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Valori limită în dB(A)</w:t>
            </w:r>
          </w:p>
        </w:tc>
      </w:tr>
      <w:tr w:rsidR="008D0301" w:rsidRPr="008D0301" w14:paraId="10D0AFDE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11A20D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82D7DE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≤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A01EF6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70</w:t>
            </w:r>
          </w:p>
        </w:tc>
      </w:tr>
      <w:tr w:rsidR="008D0301" w:rsidRPr="008D0301" w14:paraId="757674D8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F78BBA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B81B44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&gt; 185 ≤ 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FAB81F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71</w:t>
            </w:r>
          </w:p>
        </w:tc>
      </w:tr>
      <w:tr w:rsidR="008D0301" w:rsidRPr="008D0301" w14:paraId="38F14875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C6D7EC6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A558F4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&gt; 215 ≤ 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527F7A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71</w:t>
            </w:r>
          </w:p>
        </w:tc>
      </w:tr>
      <w:tr w:rsidR="008D0301" w:rsidRPr="008D0301" w14:paraId="65664868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7581E1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C1D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045242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&gt; 245 ≤ 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D46652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72</w:t>
            </w:r>
          </w:p>
        </w:tc>
      </w:tr>
      <w:tr w:rsidR="008D0301" w:rsidRPr="008D0301" w14:paraId="05A6AA85" w14:textId="77777777" w:rsidTr="00F132EC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FF497EC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C1E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74FFEC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&gt; 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8AA346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74</w:t>
            </w:r>
          </w:p>
        </w:tc>
      </w:tr>
    </w:tbl>
    <w:p w14:paraId="65E86DFB" w14:textId="77777777" w:rsidR="008D0301" w:rsidRPr="008D0301" w:rsidRDefault="008D0301" w:rsidP="00402CED">
      <w:pPr>
        <w:spacing w:before="24" w:line="260" w:lineRule="auto"/>
        <w:ind w:left="218" w:right="90"/>
        <w:jc w:val="both"/>
        <w:rPr>
          <w:spacing w:val="-1"/>
          <w:sz w:val="28"/>
          <w:szCs w:val="28"/>
        </w:rPr>
      </w:pPr>
      <w:r w:rsidRPr="008D0301">
        <w:rPr>
          <w:spacing w:val="-1"/>
          <w:sz w:val="28"/>
          <w:szCs w:val="28"/>
        </w:rPr>
        <w:t>Pentru pneurile pentru zăpadă, pneurile de suprasarcină sau pneurile ranforsate, sau orice combinație a acestor clasificări, limitele de mai sus cresc cu 1 dB(A).</w:t>
      </w:r>
    </w:p>
    <w:p w14:paraId="20D022D5" w14:textId="42D911E7" w:rsidR="008D0301" w:rsidRPr="008D0301" w:rsidRDefault="003A6033" w:rsidP="00402CED">
      <w:pPr>
        <w:spacing w:before="24" w:line="260" w:lineRule="auto"/>
        <w:ind w:left="218" w:right="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D0301" w:rsidRPr="008D0301">
        <w:rPr>
          <w:spacing w:val="-1"/>
          <w:sz w:val="28"/>
          <w:szCs w:val="28"/>
        </w:rPr>
        <w:t>.2.   Pneuri din clasele C2 și C3, cu referire la categoria de utilizare a gamei de pneuri:</w:t>
      </w:r>
    </w:p>
    <w:tbl>
      <w:tblPr>
        <w:tblW w:w="4794" w:type="pc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498"/>
        <w:gridCol w:w="3625"/>
      </w:tblGrid>
      <w:tr w:rsidR="008D0301" w:rsidRPr="008D0301" w14:paraId="3416F737" w14:textId="77777777" w:rsidTr="00F132EC">
        <w:trPr>
          <w:trHeight w:val="660"/>
        </w:trPr>
        <w:tc>
          <w:tcPr>
            <w:tcW w:w="1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BD50763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lastRenderedPageBreak/>
              <w:t>Pneu din clasa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896224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Categoria de utilizare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86DE9D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Valori limită în dB(A)</w:t>
            </w:r>
          </w:p>
        </w:tc>
      </w:tr>
      <w:tr w:rsidR="008D0301" w:rsidRPr="008D0301" w14:paraId="4D953774" w14:textId="77777777" w:rsidTr="00F132EC">
        <w:trPr>
          <w:trHeight w:val="693"/>
        </w:trPr>
        <w:tc>
          <w:tcPr>
            <w:tcW w:w="1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16CC13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9FDF9A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Pneuri normale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151E399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72</w:t>
            </w:r>
          </w:p>
        </w:tc>
      </w:tr>
      <w:tr w:rsidR="008D0301" w:rsidRPr="008D0301" w14:paraId="3E5B7B8E" w14:textId="77777777" w:rsidTr="00F132EC">
        <w:trPr>
          <w:trHeight w:val="759"/>
        </w:trPr>
        <w:tc>
          <w:tcPr>
            <w:tcW w:w="1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7D32EE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17D3D8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Pneuri de tracțiune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26B0DA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73</w:t>
            </w:r>
          </w:p>
        </w:tc>
      </w:tr>
      <w:tr w:rsidR="008D0301" w:rsidRPr="008D0301" w14:paraId="135EAB27" w14:textId="77777777" w:rsidTr="00F132EC">
        <w:trPr>
          <w:trHeight w:val="660"/>
        </w:trPr>
        <w:tc>
          <w:tcPr>
            <w:tcW w:w="1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9FC0B0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9B0126D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Pneuri normale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BFCE6C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73</w:t>
            </w:r>
          </w:p>
        </w:tc>
      </w:tr>
      <w:tr w:rsidR="008D0301" w:rsidRPr="008D0301" w14:paraId="1D730BEE" w14:textId="77777777" w:rsidTr="00F132EC">
        <w:trPr>
          <w:trHeight w:val="759"/>
        </w:trPr>
        <w:tc>
          <w:tcPr>
            <w:tcW w:w="1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D8A733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932A90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Pneuri de tracțiune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BD4CAC1" w14:textId="77777777" w:rsidR="008D0301" w:rsidRPr="008D0301" w:rsidRDefault="008D0301" w:rsidP="00402CED">
            <w:pPr>
              <w:spacing w:before="24" w:line="260" w:lineRule="auto"/>
              <w:ind w:left="218" w:right="90"/>
              <w:jc w:val="both"/>
              <w:rPr>
                <w:spacing w:val="-1"/>
                <w:sz w:val="28"/>
                <w:szCs w:val="28"/>
              </w:rPr>
            </w:pPr>
            <w:r w:rsidRPr="008D0301">
              <w:rPr>
                <w:spacing w:val="-1"/>
                <w:sz w:val="28"/>
                <w:szCs w:val="28"/>
              </w:rPr>
              <w:t>75</w:t>
            </w:r>
          </w:p>
        </w:tc>
      </w:tr>
    </w:tbl>
    <w:p w14:paraId="619D7DAE" w14:textId="77777777" w:rsidR="008D0301" w:rsidRPr="008D0301" w:rsidRDefault="008D0301" w:rsidP="00402CED">
      <w:pPr>
        <w:spacing w:before="24" w:line="260" w:lineRule="auto"/>
        <w:ind w:left="218" w:right="90"/>
        <w:jc w:val="both"/>
        <w:rPr>
          <w:spacing w:val="-1"/>
          <w:sz w:val="28"/>
          <w:szCs w:val="28"/>
        </w:rPr>
      </w:pPr>
      <w:r w:rsidRPr="008D0301">
        <w:rPr>
          <w:spacing w:val="-1"/>
          <w:sz w:val="28"/>
          <w:szCs w:val="28"/>
        </w:rPr>
        <w:t>În cazul pneurilor pentru utilizare specială, limitele de mai sus cresc cu 2 dB(A). O creștere suplimentară de 2 dB(A) este acordată pneurilor pentru zăpadă din categoria de pneuri de tracțiune C2. Pentru toate celelalte categorii de pneuri C2 și C3, o creștere suplimentară de 1 dB(A) este acordată pneurilor pentru zăpadă.</w:t>
      </w:r>
    </w:p>
    <w:p w14:paraId="1E0B633B" w14:textId="77777777" w:rsidR="008D0301" w:rsidRPr="008D0301" w:rsidRDefault="008D0301" w:rsidP="00402CED">
      <w:pPr>
        <w:spacing w:before="25" w:line="360" w:lineRule="exact"/>
        <w:ind w:left="219" w:right="161"/>
        <w:jc w:val="both"/>
        <w:rPr>
          <w:sz w:val="28"/>
          <w:szCs w:val="28"/>
          <w:lang w:val="en-US"/>
        </w:rPr>
      </w:pPr>
    </w:p>
    <w:p w14:paraId="553FCC65" w14:textId="77777777" w:rsidR="008D0301" w:rsidRDefault="008D0301">
      <w:pPr>
        <w:spacing w:before="25" w:line="360" w:lineRule="exact"/>
        <w:ind w:left="219" w:right="161"/>
        <w:jc w:val="both"/>
        <w:rPr>
          <w:sz w:val="28"/>
          <w:szCs w:val="28"/>
        </w:rPr>
        <w:sectPr w:rsidR="008D0301">
          <w:pgSz w:w="11920" w:h="16840"/>
          <w:pgMar w:top="760" w:right="640" w:bottom="280" w:left="1200" w:header="720" w:footer="720" w:gutter="0"/>
          <w:cols w:space="720"/>
        </w:sectPr>
      </w:pPr>
    </w:p>
    <w:p w14:paraId="3CDD2B86" w14:textId="77777777" w:rsidR="00D86445" w:rsidRDefault="00D86445">
      <w:pPr>
        <w:spacing w:line="200" w:lineRule="exact"/>
      </w:pPr>
    </w:p>
    <w:p w14:paraId="0BDB7D43" w14:textId="77777777" w:rsidR="00D86445" w:rsidRDefault="00D86445">
      <w:pPr>
        <w:spacing w:before="6" w:line="200" w:lineRule="exact"/>
      </w:pPr>
    </w:p>
    <w:p w14:paraId="7E61350C" w14:textId="77777777" w:rsidR="00D86445" w:rsidRDefault="00723E64">
      <w:pPr>
        <w:ind w:left="219"/>
        <w:rPr>
          <w:sz w:val="28"/>
          <w:szCs w:val="28"/>
        </w:rPr>
      </w:pPr>
      <w:r>
        <w:rPr>
          <w:lang w:val="en-US"/>
        </w:rPr>
        <w:pict w14:anchorId="0322C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278.85pt;margin-top:18.85pt;width:63.75pt;height:42pt;z-index:-251673600;mso-position-horizontal-relative:page">
            <v:imagedata r:id="rId8" o:title=""/>
            <w10:wrap anchorx="page"/>
          </v:shape>
        </w:pic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dB</w:t>
      </w:r>
    </w:p>
    <w:p w14:paraId="723D1906" w14:textId="77777777" w:rsidR="00D86445" w:rsidRDefault="00D86445">
      <w:pPr>
        <w:spacing w:before="6" w:line="120" w:lineRule="exact"/>
        <w:rPr>
          <w:sz w:val="13"/>
          <w:szCs w:val="13"/>
        </w:rPr>
      </w:pPr>
    </w:p>
    <w:p w14:paraId="2CF5EB33" w14:textId="77777777" w:rsidR="00D86445" w:rsidRDefault="00D86445">
      <w:pPr>
        <w:spacing w:line="200" w:lineRule="exact"/>
      </w:pPr>
    </w:p>
    <w:p w14:paraId="714CCC48" w14:textId="77777777" w:rsidR="00D86445" w:rsidRDefault="00D86445">
      <w:pPr>
        <w:spacing w:line="200" w:lineRule="exact"/>
      </w:pPr>
    </w:p>
    <w:p w14:paraId="2A45CE4F" w14:textId="77777777" w:rsidR="00D86445" w:rsidRDefault="00D86445">
      <w:pPr>
        <w:spacing w:line="200" w:lineRule="exact"/>
      </w:pPr>
    </w:p>
    <w:p w14:paraId="530872C2" w14:textId="77777777" w:rsidR="00D86445" w:rsidRDefault="00D86445">
      <w:pPr>
        <w:spacing w:line="200" w:lineRule="exact"/>
      </w:pPr>
    </w:p>
    <w:p w14:paraId="06274FF3" w14:textId="77777777" w:rsidR="00D86445" w:rsidRDefault="00723E64">
      <w:pPr>
        <w:ind w:left="218"/>
        <w:rPr>
          <w:sz w:val="28"/>
          <w:szCs w:val="28"/>
        </w:rPr>
      </w:pPr>
      <w:r>
        <w:rPr>
          <w:lang w:val="en-US"/>
        </w:rPr>
        <w:pict w14:anchorId="69367D43">
          <v:shape id="_x0000_s1124" type="#_x0000_t75" style="position:absolute;left:0;text-align:left;margin-left:278.85pt;margin-top:18.9pt;width:64.5pt;height:43.5pt;z-index:-251672576;mso-position-horizontal-relative:page">
            <v:imagedata r:id="rId9" o:title=""/>
            <w10:wrap anchorx="page"/>
          </v:shape>
        </w:pic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≤</w:t>
      </w:r>
      <w:r w:rsidR="006114C0">
        <w:rPr>
          <w:spacing w:val="-1"/>
          <w:sz w:val="28"/>
          <w:szCs w:val="28"/>
        </w:rPr>
        <w:t xml:space="preserve"> LV</w:t>
      </w:r>
      <w:r w:rsidR="006114C0">
        <w:rPr>
          <w:sz w:val="28"/>
          <w:szCs w:val="28"/>
        </w:rPr>
        <w:t>-3</w:t>
      </w:r>
    </w:p>
    <w:p w14:paraId="2D32DE17" w14:textId="77777777" w:rsidR="00D86445" w:rsidRDefault="00D86445">
      <w:pPr>
        <w:spacing w:before="7" w:line="160" w:lineRule="exact"/>
        <w:rPr>
          <w:sz w:val="16"/>
          <w:szCs w:val="16"/>
        </w:rPr>
      </w:pPr>
    </w:p>
    <w:p w14:paraId="137EF6C5" w14:textId="77777777" w:rsidR="00D86445" w:rsidRDefault="00D86445">
      <w:pPr>
        <w:spacing w:line="200" w:lineRule="exact"/>
      </w:pPr>
    </w:p>
    <w:p w14:paraId="08CD91F3" w14:textId="77777777" w:rsidR="00D86445" w:rsidRDefault="00D86445">
      <w:pPr>
        <w:spacing w:line="200" w:lineRule="exact"/>
      </w:pPr>
    </w:p>
    <w:p w14:paraId="5164DB76" w14:textId="77777777" w:rsidR="00D86445" w:rsidRDefault="00D86445">
      <w:pPr>
        <w:spacing w:line="200" w:lineRule="exact"/>
      </w:pPr>
    </w:p>
    <w:p w14:paraId="254422F3" w14:textId="77777777" w:rsidR="00D86445" w:rsidRDefault="00D86445">
      <w:pPr>
        <w:spacing w:line="200" w:lineRule="exact"/>
      </w:pPr>
    </w:p>
    <w:p w14:paraId="41FD7907" w14:textId="77777777" w:rsidR="00D86445" w:rsidRDefault="00723E64">
      <w:pPr>
        <w:ind w:left="218" w:right="-68"/>
        <w:rPr>
          <w:sz w:val="28"/>
          <w:szCs w:val="28"/>
        </w:rPr>
      </w:pPr>
      <w:r>
        <w:rPr>
          <w:lang w:val="en-US"/>
        </w:rPr>
        <w:pict w14:anchorId="6A7057E5">
          <v:shape id="_x0000_s1123" type="#_x0000_t75" style="position:absolute;left:0;text-align:left;margin-left:278.85pt;margin-top:18.9pt;width:63.75pt;height:42.75pt;z-index:-251671552;mso-position-horizontal-relative:page">
            <v:imagedata r:id="rId10" o:title=""/>
            <w10:wrap anchorx="page"/>
          </v:shape>
        </w:pict>
      </w:r>
      <w:r w:rsidR="006114C0">
        <w:rPr>
          <w:spacing w:val="-1"/>
          <w:sz w:val="28"/>
          <w:szCs w:val="28"/>
        </w:rPr>
        <w:t>LV</w:t>
      </w:r>
      <w:r w:rsidR="006114C0">
        <w:rPr>
          <w:sz w:val="28"/>
          <w:szCs w:val="28"/>
        </w:rPr>
        <w:t>-</w:t>
      </w:r>
      <w:r w:rsidR="006114C0">
        <w:rPr>
          <w:spacing w:val="1"/>
          <w:sz w:val="28"/>
          <w:szCs w:val="28"/>
        </w:rPr>
        <w:t>3</w:t>
      </w:r>
      <w:r w:rsidR="006114C0">
        <w:rPr>
          <w:sz w:val="28"/>
          <w:szCs w:val="28"/>
        </w:rPr>
        <w:t>&lt; N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≤</w:t>
      </w:r>
      <w:r w:rsidR="006114C0">
        <w:rPr>
          <w:spacing w:val="-1"/>
          <w:sz w:val="28"/>
          <w:szCs w:val="28"/>
        </w:rPr>
        <w:t xml:space="preserve"> L</w:t>
      </w:r>
      <w:r w:rsidR="006114C0">
        <w:rPr>
          <w:sz w:val="28"/>
          <w:szCs w:val="28"/>
        </w:rPr>
        <w:t>V</w:t>
      </w:r>
    </w:p>
    <w:p w14:paraId="3418D696" w14:textId="77777777" w:rsidR="00D86445" w:rsidRDefault="00D86445">
      <w:pPr>
        <w:spacing w:before="7" w:line="160" w:lineRule="exact"/>
        <w:rPr>
          <w:sz w:val="16"/>
          <w:szCs w:val="16"/>
        </w:rPr>
      </w:pPr>
    </w:p>
    <w:p w14:paraId="37ED188D" w14:textId="77777777" w:rsidR="00D86445" w:rsidRDefault="00D86445">
      <w:pPr>
        <w:spacing w:line="200" w:lineRule="exact"/>
      </w:pPr>
    </w:p>
    <w:p w14:paraId="1DD3ADD2" w14:textId="77777777" w:rsidR="00D86445" w:rsidRDefault="00D86445">
      <w:pPr>
        <w:spacing w:line="200" w:lineRule="exact"/>
      </w:pPr>
    </w:p>
    <w:p w14:paraId="5CC00789" w14:textId="77777777" w:rsidR="00D86445" w:rsidRDefault="00D86445">
      <w:pPr>
        <w:spacing w:line="200" w:lineRule="exact"/>
      </w:pPr>
    </w:p>
    <w:p w14:paraId="4DEE0017" w14:textId="77777777" w:rsidR="00D86445" w:rsidRDefault="00D86445">
      <w:pPr>
        <w:spacing w:line="200" w:lineRule="exact"/>
      </w:pPr>
    </w:p>
    <w:p w14:paraId="3E864CB8" w14:textId="77777777" w:rsidR="00D86445" w:rsidRDefault="006114C0">
      <w:pPr>
        <w:ind w:left="218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>
        <w:rPr>
          <w:spacing w:val="-1"/>
          <w:sz w:val="28"/>
          <w:szCs w:val="28"/>
        </w:rPr>
        <w:t>LV</w:t>
      </w:r>
    </w:p>
    <w:p w14:paraId="413A0AEE" w14:textId="77777777" w:rsidR="00D86445" w:rsidRDefault="006114C0">
      <w:pPr>
        <w:spacing w:before="36"/>
        <w:rPr>
          <w:sz w:val="28"/>
          <w:szCs w:val="28"/>
        </w:rPr>
        <w:sectPr w:rsidR="00D86445">
          <w:type w:val="continuous"/>
          <w:pgSz w:w="11920" w:h="16840"/>
          <w:pgMar w:top="760" w:right="640" w:bottom="280" w:left="1200" w:header="720" w:footer="720" w:gutter="0"/>
          <w:cols w:num="2" w:space="720" w:equalWidth="0">
            <w:col w:w="1922" w:space="1184"/>
            <w:col w:w="6974"/>
          </w:cols>
        </w:sectPr>
      </w:pPr>
      <w:r>
        <w:br w:type="column"/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</w:t>
      </w:r>
    </w:p>
    <w:p w14:paraId="6AC22F5D" w14:textId="77777777" w:rsidR="00D86445" w:rsidRDefault="00A927B6" w:rsidP="00A927B6">
      <w:pPr>
        <w:spacing w:before="66"/>
        <w:ind w:right="7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br w:type="column"/>
      </w:r>
      <w:r>
        <w:rPr>
          <w:spacing w:val="-1"/>
          <w:sz w:val="28"/>
          <w:szCs w:val="28"/>
        </w:rPr>
        <w:lastRenderedPageBreak/>
        <w:t xml:space="preserve">                                                              </w:t>
      </w:r>
      <w:r w:rsidR="006114C0">
        <w:rPr>
          <w:spacing w:val="-1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z w:val="28"/>
          <w:szCs w:val="28"/>
        </w:rPr>
        <w:t>a 2</w:t>
      </w:r>
    </w:p>
    <w:p w14:paraId="369FF9FF" w14:textId="77777777" w:rsidR="00D86445" w:rsidRDefault="006114C0" w:rsidP="00A927B6">
      <w:pPr>
        <w:tabs>
          <w:tab w:val="left" w:pos="9630"/>
        </w:tabs>
        <w:spacing w:line="360" w:lineRule="atLeast"/>
        <w:ind w:right="70"/>
        <w:jc w:val="right"/>
        <w:rPr>
          <w:sz w:val="17"/>
          <w:szCs w:val="17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r.</w:t>
      </w:r>
    </w:p>
    <w:p w14:paraId="3246851A" w14:textId="77777777" w:rsidR="00D86445" w:rsidRDefault="00D86445">
      <w:pPr>
        <w:spacing w:line="200" w:lineRule="exact"/>
      </w:pPr>
    </w:p>
    <w:p w14:paraId="566D0BA3" w14:textId="77777777" w:rsidR="00D86445" w:rsidRDefault="006114C0">
      <w:pPr>
        <w:spacing w:line="300" w:lineRule="exact"/>
        <w:ind w:left="117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che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ei</w:t>
      </w:r>
    </w:p>
    <w:p w14:paraId="30645A36" w14:textId="77777777" w:rsidR="00A927B6" w:rsidRDefault="00A927B6" w:rsidP="00A927B6">
      <w:pPr>
        <w:spacing w:before="52"/>
        <w:rPr>
          <w:spacing w:val="35"/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 w:rsidR="006114C0">
        <w:rPr>
          <w:b/>
          <w:spacing w:val="-1"/>
          <w:sz w:val="28"/>
          <w:szCs w:val="28"/>
        </w:rPr>
        <w:t>F</w:t>
      </w:r>
      <w:r w:rsidR="006114C0">
        <w:rPr>
          <w:b/>
          <w:sz w:val="28"/>
          <w:szCs w:val="28"/>
        </w:rPr>
        <w:t>O</w:t>
      </w:r>
      <w:r w:rsidR="006114C0">
        <w:rPr>
          <w:b/>
          <w:spacing w:val="-1"/>
          <w:sz w:val="28"/>
          <w:szCs w:val="28"/>
        </w:rPr>
        <w:t>RMA</w:t>
      </w:r>
      <w:r w:rsidR="006114C0">
        <w:rPr>
          <w:b/>
          <w:sz w:val="28"/>
          <w:szCs w:val="28"/>
        </w:rPr>
        <w:t>T</w:t>
      </w:r>
      <w:r w:rsidR="006114C0">
        <w:rPr>
          <w:b/>
          <w:spacing w:val="-1"/>
          <w:sz w:val="28"/>
          <w:szCs w:val="28"/>
        </w:rPr>
        <w:t>U</w:t>
      </w:r>
      <w:r w:rsidR="006114C0">
        <w:rPr>
          <w:b/>
          <w:sz w:val="28"/>
          <w:szCs w:val="28"/>
        </w:rPr>
        <w:t>L ET</w:t>
      </w:r>
      <w:r w:rsidR="006114C0">
        <w:rPr>
          <w:b/>
          <w:spacing w:val="1"/>
          <w:sz w:val="28"/>
          <w:szCs w:val="28"/>
        </w:rPr>
        <w:t>I</w:t>
      </w:r>
      <w:r w:rsidR="006114C0">
        <w:rPr>
          <w:b/>
          <w:spacing w:val="-1"/>
          <w:sz w:val="28"/>
          <w:szCs w:val="28"/>
        </w:rPr>
        <w:t>C</w:t>
      </w:r>
      <w:r w:rsidR="006114C0">
        <w:rPr>
          <w:b/>
          <w:sz w:val="28"/>
          <w:szCs w:val="28"/>
        </w:rPr>
        <w:t>HETEI</w:t>
      </w:r>
      <w:r w:rsidR="006114C0">
        <w:rPr>
          <w:spacing w:val="35"/>
          <w:sz w:val="28"/>
          <w:szCs w:val="28"/>
        </w:rPr>
        <w:t xml:space="preserve"> </w:t>
      </w:r>
    </w:p>
    <w:p w14:paraId="14E595F9" w14:textId="77777777" w:rsidR="00D86445" w:rsidRDefault="006114C0" w:rsidP="00A927B6">
      <w:pPr>
        <w:spacing w:before="52"/>
        <w:rPr>
          <w:sz w:val="28"/>
          <w:szCs w:val="28"/>
        </w:rPr>
      </w:pPr>
      <w:r>
        <w:rPr>
          <w:spacing w:val="-1"/>
          <w:sz w:val="28"/>
          <w:szCs w:val="28"/>
        </w:rPr>
        <w:t>Et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cu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os:</w:t>
      </w:r>
    </w:p>
    <w:p w14:paraId="46B72874" w14:textId="77777777" w:rsidR="00D86445" w:rsidRDefault="00D86445">
      <w:pPr>
        <w:spacing w:line="200" w:lineRule="exact"/>
      </w:pPr>
    </w:p>
    <w:p w14:paraId="7B97D06A" w14:textId="77777777" w:rsidR="00D86445" w:rsidRDefault="00D86445">
      <w:pPr>
        <w:spacing w:before="6" w:line="220" w:lineRule="exact"/>
        <w:rPr>
          <w:sz w:val="22"/>
          <w:szCs w:val="22"/>
        </w:rPr>
      </w:pPr>
    </w:p>
    <w:p w14:paraId="0A237064" w14:textId="77777777" w:rsidR="00D86445" w:rsidRDefault="00723E64">
      <w:pPr>
        <w:ind w:left="122"/>
        <w:sectPr w:rsidR="00D86445">
          <w:type w:val="continuous"/>
          <w:pgSz w:w="11920" w:h="16840"/>
          <w:pgMar w:top="760" w:right="740" w:bottom="280" w:left="1300" w:header="720" w:footer="720" w:gutter="0"/>
          <w:cols w:space="720"/>
        </w:sectPr>
      </w:pPr>
      <w:r>
        <w:pict w14:anchorId="72E8D3E4">
          <v:shape id="_x0000_i1025" type="#_x0000_t75" style="width:481.5pt;height:559.5pt">
            <v:imagedata r:id="rId11" o:title=""/>
          </v:shape>
        </w:pict>
      </w:r>
    </w:p>
    <w:p w14:paraId="0C9B65CD" w14:textId="77777777" w:rsidR="00D86445" w:rsidRDefault="006114C0" w:rsidP="00A927B6">
      <w:pPr>
        <w:spacing w:before="66"/>
        <w:ind w:left="118" w:right="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409D2929" w14:textId="77777777" w:rsidR="00D86445" w:rsidRDefault="00723E64">
      <w:pPr>
        <w:spacing w:before="54"/>
        <w:ind w:left="118"/>
      </w:pPr>
      <w:r>
        <w:pict w14:anchorId="6915BAA7">
          <v:shape id="_x0000_i1026" type="#_x0000_t75" style="width:483pt;height:551.25pt">
            <v:imagedata r:id="rId12" o:title=""/>
          </v:shape>
        </w:pict>
      </w:r>
    </w:p>
    <w:p w14:paraId="6840F2DE" w14:textId="77777777" w:rsidR="00D86445" w:rsidRDefault="00D86445">
      <w:pPr>
        <w:spacing w:before="9" w:line="100" w:lineRule="exact"/>
        <w:rPr>
          <w:sz w:val="11"/>
          <w:szCs w:val="11"/>
        </w:rPr>
      </w:pPr>
    </w:p>
    <w:p w14:paraId="1EB21AD9" w14:textId="77777777" w:rsidR="00D86445" w:rsidRDefault="006114C0">
      <w:pPr>
        <w:spacing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ib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cel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în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cel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 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at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are,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ră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s.</w:t>
      </w:r>
    </w:p>
    <w:p w14:paraId="31BCB566" w14:textId="77777777" w:rsidR="00D86445" w:rsidRDefault="006114C0">
      <w:pPr>
        <w:spacing w:before="56"/>
        <w:ind w:left="118" w:right="323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Et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2F87D73B" w14:textId="77777777" w:rsidR="00D86445" w:rsidRDefault="006114C0" w:rsidP="00382908">
      <w:pPr>
        <w:spacing w:before="62"/>
        <w:ind w:left="118" w:right="64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rm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a,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;</w:t>
      </w:r>
    </w:p>
    <w:p w14:paraId="0958CFB9" w14:textId="77777777" w:rsidR="00D86445" w:rsidRDefault="006114C0">
      <w:pPr>
        <w:spacing w:before="59"/>
        <w:ind w:left="118" w:right="225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2:</w:t>
      </w:r>
    </w:p>
    <w:p w14:paraId="2F25A527" w14:textId="77777777" w:rsidR="00382908" w:rsidRDefault="00723E64" w:rsidP="00382908">
      <w:pPr>
        <w:spacing w:before="59"/>
        <w:ind w:left="838"/>
        <w:rPr>
          <w:i/>
          <w:spacing w:val="1"/>
          <w:sz w:val="28"/>
          <w:szCs w:val="28"/>
        </w:rPr>
      </w:pPr>
      <w:r>
        <w:rPr>
          <w:lang w:val="en-US"/>
        </w:rPr>
        <w:pict w14:anchorId="01A67702">
          <v:shape id="_x0000_s1120" type="#_x0000_t75" style="position:absolute;left:0;text-align:left;margin-left:88.95pt;margin-top:7.3pt;width:9.85pt;height:8.8pt;z-index:-251670528;mso-position-horizontal-relative:page">
            <v:imagedata r:id="rId13" o:title=""/>
            <w10:wrap anchorx="page"/>
          </v:shape>
        </w:pict>
      </w:r>
      <w:r w:rsidR="006114C0">
        <w:rPr>
          <w:i/>
          <w:spacing w:val="-1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fi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n</w:t>
      </w:r>
      <w:r w:rsidR="006114C0">
        <w:rPr>
          <w:i/>
          <w:spacing w:val="-1"/>
          <w:sz w:val="28"/>
          <w:szCs w:val="28"/>
        </w:rPr>
        <w:t>ț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pacing w:val="-1"/>
          <w:sz w:val="28"/>
          <w:szCs w:val="28"/>
        </w:rPr>
        <w:t>n</w:t>
      </w:r>
      <w:r w:rsidR="006114C0">
        <w:rPr>
          <w:i/>
          <w:spacing w:val="1"/>
          <w:sz w:val="28"/>
          <w:szCs w:val="28"/>
        </w:rPr>
        <w:t>su</w:t>
      </w:r>
      <w:r w:rsidR="006114C0">
        <w:rPr>
          <w:i/>
          <w:spacing w:val="-4"/>
          <w:sz w:val="28"/>
          <w:szCs w:val="28"/>
        </w:rPr>
        <w:t>m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pacing w:val="-1"/>
          <w:sz w:val="28"/>
          <w:szCs w:val="28"/>
        </w:rPr>
        <w:t>lu</w:t>
      </w:r>
      <w:r w:rsidR="006114C0">
        <w:rPr>
          <w:i/>
          <w:sz w:val="28"/>
          <w:szCs w:val="28"/>
        </w:rPr>
        <w:t>i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d</w:t>
      </w:r>
      <w:r w:rsidR="006114C0">
        <w:rPr>
          <w:i/>
          <w:sz w:val="28"/>
          <w:szCs w:val="28"/>
        </w:rPr>
        <w:t xml:space="preserve">e 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pacing w:val="-1"/>
          <w:sz w:val="28"/>
          <w:szCs w:val="28"/>
        </w:rPr>
        <w:t>mb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pacing w:val="-1"/>
          <w:sz w:val="28"/>
          <w:szCs w:val="28"/>
        </w:rPr>
        <w:t>s</w:t>
      </w:r>
      <w:r w:rsidR="006114C0">
        <w:rPr>
          <w:i/>
          <w:spacing w:val="1"/>
          <w:sz w:val="28"/>
          <w:szCs w:val="28"/>
        </w:rPr>
        <w:t>t</w:t>
      </w:r>
      <w:r w:rsidR="006114C0">
        <w:rPr>
          <w:i/>
          <w:spacing w:val="-1"/>
          <w:sz w:val="28"/>
          <w:szCs w:val="28"/>
        </w:rPr>
        <w:t>ib</w:t>
      </w:r>
      <w:r w:rsidR="006114C0">
        <w:rPr>
          <w:i/>
          <w:spacing w:val="1"/>
          <w:sz w:val="28"/>
          <w:szCs w:val="28"/>
        </w:rPr>
        <w:t>il</w:t>
      </w:r>
      <w:r w:rsidR="00382908">
        <w:rPr>
          <w:i/>
          <w:spacing w:val="1"/>
          <w:sz w:val="28"/>
          <w:szCs w:val="28"/>
        </w:rPr>
        <w:t xml:space="preserve"> </w:t>
      </w:r>
    </w:p>
    <w:p w14:paraId="523DA4CE" w14:textId="77777777" w:rsidR="00D86445" w:rsidRDefault="006114C0" w:rsidP="00382908">
      <w:pPr>
        <w:spacing w:before="59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ă: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e: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,</w:t>
      </w:r>
      <w:r w:rsidR="008D4D6E"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 w:rsidR="008D4D6E"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8D4D6E">
        <w:rPr>
          <w:sz w:val="28"/>
          <w:szCs w:val="28"/>
        </w:rPr>
        <w:t>mm</w:t>
      </w:r>
      <w:r>
        <w:rPr>
          <w:sz w:val="28"/>
          <w:szCs w:val="28"/>
        </w:rPr>
        <w:t xml:space="preserve"> – Ca</w:t>
      </w:r>
      <w:r>
        <w:rPr>
          <w:spacing w:val="1"/>
          <w:sz w:val="28"/>
          <w:szCs w:val="28"/>
        </w:rPr>
        <w:t>d</w:t>
      </w:r>
      <w:r w:rsidR="008D4D6E"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pi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ă: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mm 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 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pt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 – 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10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05.</w:t>
      </w:r>
    </w:p>
    <w:p w14:paraId="21E8524C" w14:textId="77777777" w:rsidR="00D86445" w:rsidRDefault="00723E64">
      <w:pPr>
        <w:spacing w:before="56"/>
        <w:ind w:left="838"/>
        <w:rPr>
          <w:sz w:val="28"/>
          <w:szCs w:val="28"/>
        </w:rPr>
      </w:pPr>
      <w:r>
        <w:rPr>
          <w:lang w:val="en-US"/>
        </w:rPr>
        <w:pict w14:anchorId="6A302F23">
          <v:shape id="_x0000_s1119" type="#_x0000_t75" style="position:absolute;left:0;text-align:left;margin-left:88.95pt;margin-top:7.2pt;width:9.85pt;height:8.75pt;z-index:-251669504;mso-position-horizontal-relative:page">
            <v:imagedata r:id="rId14" o:title=""/>
            <w10:wrap anchorx="page"/>
          </v:shape>
        </w:pict>
      </w:r>
      <w:r w:rsidR="006114C0">
        <w:rPr>
          <w:i/>
          <w:spacing w:val="-1"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>d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-1"/>
          <w:sz w:val="28"/>
          <w:szCs w:val="28"/>
        </w:rPr>
        <w:t>n</w:t>
      </w:r>
      <w:r w:rsidR="006114C0">
        <w:rPr>
          <w:i/>
          <w:spacing w:val="1"/>
          <w:sz w:val="28"/>
          <w:szCs w:val="28"/>
        </w:rPr>
        <w:t>ț</w:t>
      </w:r>
      <w:r w:rsidR="006114C0">
        <w:rPr>
          <w:i/>
          <w:sz w:val="28"/>
          <w:szCs w:val="28"/>
        </w:rPr>
        <w:t>ă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p</w:t>
      </w:r>
      <w:r w:rsidR="006114C0">
        <w:rPr>
          <w:i/>
          <w:sz w:val="28"/>
          <w:szCs w:val="28"/>
        </w:rPr>
        <w:t xml:space="preserve">e </w:t>
      </w:r>
      <w:r w:rsidR="006114C0">
        <w:rPr>
          <w:i/>
          <w:spacing w:val="-1"/>
          <w:sz w:val="28"/>
          <w:szCs w:val="28"/>
        </w:rPr>
        <w:t>t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z w:val="28"/>
          <w:szCs w:val="28"/>
        </w:rPr>
        <w:t>n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pacing w:val="-1"/>
          <w:sz w:val="28"/>
          <w:szCs w:val="28"/>
        </w:rPr>
        <w:t>m</w:t>
      </w:r>
      <w:r w:rsidR="006114C0">
        <w:rPr>
          <w:i/>
          <w:sz w:val="28"/>
          <w:szCs w:val="28"/>
        </w:rPr>
        <w:t>ed</w:t>
      </w:r>
    </w:p>
    <w:p w14:paraId="68A9F0D1" w14:textId="77777777" w:rsidR="00D86445" w:rsidRDefault="006114C0" w:rsidP="00382908">
      <w:pPr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ă: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 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ru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mă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: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e: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e: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 –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ru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ru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10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05.</w:t>
      </w:r>
    </w:p>
    <w:p w14:paraId="5A887F81" w14:textId="77777777" w:rsidR="00D86445" w:rsidRDefault="00723E64">
      <w:pPr>
        <w:spacing w:before="59"/>
        <w:ind w:left="838"/>
        <w:rPr>
          <w:sz w:val="28"/>
          <w:szCs w:val="28"/>
        </w:rPr>
      </w:pPr>
      <w:r>
        <w:rPr>
          <w:lang w:val="en-US"/>
        </w:rPr>
        <w:pict w14:anchorId="558D4062">
          <v:shape id="_x0000_s1118" type="#_x0000_t75" style="position:absolute;left:0;text-align:left;margin-left:88.95pt;margin-top:7.3pt;width:9.85pt;height:8.75pt;z-index:-251668480;mso-position-horizontal-relative:page">
            <v:imagedata r:id="rId15" o:title=""/>
            <w10:wrap anchorx="page"/>
          </v:shape>
        </w:pict>
      </w:r>
      <w:r w:rsidR="006114C0">
        <w:rPr>
          <w:i/>
          <w:sz w:val="28"/>
          <w:szCs w:val="28"/>
        </w:rPr>
        <w:t>Z</w:t>
      </w:r>
      <w:r w:rsidR="006114C0">
        <w:rPr>
          <w:i/>
          <w:spacing w:val="1"/>
          <w:sz w:val="28"/>
          <w:szCs w:val="28"/>
        </w:rPr>
        <w:t>go</w:t>
      </w:r>
      <w:r w:rsidR="006114C0">
        <w:rPr>
          <w:i/>
          <w:spacing w:val="-4"/>
          <w:sz w:val="28"/>
          <w:szCs w:val="28"/>
        </w:rPr>
        <w:t>m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z w:val="28"/>
          <w:szCs w:val="28"/>
        </w:rPr>
        <w:t>t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z w:val="28"/>
          <w:szCs w:val="28"/>
        </w:rPr>
        <w:t>x</w:t>
      </w:r>
      <w:r w:rsidR="006114C0">
        <w:rPr>
          <w:i/>
          <w:spacing w:val="1"/>
          <w:sz w:val="28"/>
          <w:szCs w:val="28"/>
        </w:rPr>
        <w:t>t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o</w:t>
      </w:r>
      <w:r w:rsidR="006114C0">
        <w:rPr>
          <w:i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1"/>
          <w:sz w:val="28"/>
          <w:szCs w:val="28"/>
        </w:rPr>
        <w:t>d</w:t>
      </w:r>
      <w:r w:rsidR="006114C0">
        <w:rPr>
          <w:i/>
          <w:sz w:val="28"/>
          <w:szCs w:val="28"/>
        </w:rPr>
        <w:t xml:space="preserve">e 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pacing w:val="-1"/>
          <w:sz w:val="28"/>
          <w:szCs w:val="28"/>
        </w:rPr>
        <w:t>la</w:t>
      </w:r>
      <w:r w:rsidR="006114C0">
        <w:rPr>
          <w:i/>
          <w:spacing w:val="1"/>
          <w:sz w:val="28"/>
          <w:szCs w:val="28"/>
        </w:rPr>
        <w:t>re</w:t>
      </w:r>
    </w:p>
    <w:p w14:paraId="41906230" w14:textId="77777777" w:rsidR="00D86445" w:rsidRDefault="006114C0">
      <w:pPr>
        <w:spacing w:before="59" w:line="276" w:lineRule="auto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ă: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 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ru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mă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 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e: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: 1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 ca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10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05.</w:t>
      </w:r>
    </w:p>
    <w:p w14:paraId="5B139B9C" w14:textId="77777777" w:rsidR="00D86445" w:rsidRDefault="00723E64">
      <w:pPr>
        <w:spacing w:before="60"/>
        <w:ind w:left="838"/>
        <w:rPr>
          <w:sz w:val="28"/>
          <w:szCs w:val="28"/>
        </w:rPr>
      </w:pPr>
      <w:r>
        <w:rPr>
          <w:lang w:val="en-US"/>
        </w:rPr>
        <w:pict w14:anchorId="26EBDFC5">
          <v:shape id="_x0000_s1117" type="#_x0000_t75" style="position:absolute;left:0;text-align:left;margin-left:88.95pt;margin-top:7.4pt;width:9.85pt;height:8.75pt;z-index:-251667456;mso-position-horizontal-relative:page">
            <v:imagedata r:id="rId16" o:title=""/>
            <w10:wrap anchorx="page"/>
          </v:shape>
        </w:pict>
      </w:r>
      <w:r w:rsidR="006114C0">
        <w:rPr>
          <w:i/>
          <w:spacing w:val="-1"/>
          <w:sz w:val="28"/>
          <w:szCs w:val="28"/>
        </w:rPr>
        <w:t>M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g</w:t>
      </w:r>
      <w:r w:rsidR="006114C0">
        <w:rPr>
          <w:i/>
          <w:spacing w:val="-1"/>
          <w:sz w:val="28"/>
          <w:szCs w:val="28"/>
        </w:rPr>
        <w:t>i</w:t>
      </w:r>
      <w:r w:rsidR="006114C0">
        <w:rPr>
          <w:i/>
          <w:spacing w:val="1"/>
          <w:sz w:val="28"/>
          <w:szCs w:val="28"/>
        </w:rPr>
        <w:t>n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1"/>
          <w:sz w:val="28"/>
          <w:szCs w:val="28"/>
        </w:rPr>
        <w:t>t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h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t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: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tu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ă: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–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ulo</w:t>
      </w:r>
      <w:r w:rsidR="006114C0">
        <w:rPr>
          <w:sz w:val="28"/>
          <w:szCs w:val="28"/>
        </w:rPr>
        <w:t>are: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X</w:t>
      </w:r>
      <w:r w:rsidR="006114C0">
        <w:rPr>
          <w:spacing w:val="-3"/>
          <w:sz w:val="28"/>
          <w:szCs w:val="28"/>
        </w:rPr>
        <w:t>-</w:t>
      </w:r>
      <w:r w:rsidR="006114C0">
        <w:rPr>
          <w:spacing w:val="1"/>
          <w:sz w:val="28"/>
          <w:szCs w:val="28"/>
        </w:rPr>
        <w:t>10</w:t>
      </w:r>
      <w:r w:rsidR="006114C0">
        <w:rPr>
          <w:spacing w:val="-2"/>
          <w:sz w:val="28"/>
          <w:szCs w:val="28"/>
        </w:rPr>
        <w:t>-</w:t>
      </w:r>
      <w:r w:rsidR="006114C0">
        <w:rPr>
          <w:spacing w:val="-1"/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>0</w:t>
      </w:r>
      <w:r w:rsidR="006114C0">
        <w:rPr>
          <w:sz w:val="28"/>
          <w:szCs w:val="28"/>
        </w:rPr>
        <w:t>-</w:t>
      </w:r>
      <w:r w:rsidR="006114C0">
        <w:rPr>
          <w:spacing w:val="-1"/>
          <w:sz w:val="28"/>
          <w:szCs w:val="28"/>
        </w:rPr>
        <w:t>05</w:t>
      </w:r>
    </w:p>
    <w:p w14:paraId="1A459727" w14:textId="77777777" w:rsidR="00D86445" w:rsidRDefault="00723E64">
      <w:pPr>
        <w:spacing w:before="59"/>
        <w:ind w:left="838"/>
        <w:rPr>
          <w:sz w:val="28"/>
          <w:szCs w:val="28"/>
        </w:rPr>
      </w:pPr>
      <w:r>
        <w:rPr>
          <w:lang w:val="en-US"/>
        </w:rPr>
        <w:pict w14:anchorId="41F45F2F">
          <v:shape id="_x0000_s1116" type="#_x0000_t75" style="position:absolute;left:0;text-align:left;margin-left:88.95pt;margin-top:7.3pt;width:9.85pt;height:8.8pt;z-index:-251666432;mso-position-horizontal-relative:page">
            <v:imagedata r:id="rId17" o:title=""/>
            <w10:wrap anchorx="page"/>
          </v:shape>
        </w:pic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spacing w:val="-4"/>
          <w:sz w:val="28"/>
          <w:szCs w:val="28"/>
        </w:rPr>
        <w:t>„</w:t>
      </w:r>
      <w:r w:rsidR="006114C0">
        <w:rPr>
          <w:i/>
          <w:spacing w:val="-1"/>
          <w:sz w:val="28"/>
          <w:szCs w:val="28"/>
        </w:rPr>
        <w:t>A</w:t>
      </w:r>
      <w:r w:rsidR="006114C0">
        <w:rPr>
          <w:sz w:val="28"/>
          <w:szCs w:val="28"/>
        </w:rPr>
        <w:t>”</w:t>
      </w:r>
      <w:r w:rsidR="006114C0">
        <w:rPr>
          <w:spacing w:val="3"/>
          <w:sz w:val="28"/>
          <w:szCs w:val="28"/>
        </w:rPr>
        <w:t>-</w:t>
      </w:r>
      <w:r w:rsidR="006114C0">
        <w:rPr>
          <w:spacing w:val="-2"/>
          <w:sz w:val="28"/>
          <w:szCs w:val="28"/>
        </w:rPr>
        <w:t>„</w:t>
      </w:r>
      <w:r w:rsidR="006114C0">
        <w:rPr>
          <w:i/>
          <w:spacing w:val="-1"/>
          <w:sz w:val="28"/>
          <w:szCs w:val="28"/>
        </w:rPr>
        <w:t>G</w:t>
      </w:r>
      <w:r w:rsidR="006114C0">
        <w:rPr>
          <w:sz w:val="28"/>
          <w:szCs w:val="28"/>
        </w:rPr>
        <w:t>”</w:t>
      </w:r>
    </w:p>
    <w:p w14:paraId="7AC460B9" w14:textId="77777777" w:rsidR="00D86445" w:rsidRDefault="006114C0">
      <w:pPr>
        <w:spacing w:before="59"/>
        <w:ind w:left="118" w:right="922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4</w:t>
      </w:r>
      <w:r>
        <w:rPr>
          <w:spacing w:val="-1"/>
          <w:sz w:val="28"/>
          <w:szCs w:val="28"/>
        </w:rPr>
        <w:t>,7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i:</w:t>
      </w:r>
    </w:p>
    <w:p w14:paraId="5ABF83D4" w14:textId="77777777" w:rsidR="00D86445" w:rsidRDefault="006114C0">
      <w:pPr>
        <w:spacing w:before="59"/>
        <w:ind w:left="118" w:right="7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0;</w:t>
      </w:r>
    </w:p>
    <w:p w14:paraId="00314824" w14:textId="77777777" w:rsidR="00D86445" w:rsidRDefault="006114C0">
      <w:pPr>
        <w:spacing w:before="62"/>
        <w:ind w:left="118" w:right="7618"/>
        <w:jc w:val="both"/>
        <w:rPr>
          <w:sz w:val="28"/>
          <w:szCs w:val="28"/>
        </w:rPr>
      </w:pPr>
      <w:r>
        <w:rPr>
          <w:sz w:val="28"/>
          <w:szCs w:val="28"/>
        </w:rPr>
        <w:t>— B: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0;</w:t>
      </w:r>
    </w:p>
    <w:p w14:paraId="7DA944AC" w14:textId="77777777" w:rsidR="00D86445" w:rsidRDefault="006114C0">
      <w:pPr>
        <w:spacing w:before="59"/>
        <w:ind w:left="119" w:right="7618"/>
        <w:jc w:val="both"/>
        <w:rPr>
          <w:sz w:val="28"/>
          <w:szCs w:val="28"/>
        </w:rPr>
      </w:pPr>
      <w:r>
        <w:rPr>
          <w:sz w:val="28"/>
          <w:szCs w:val="28"/>
        </w:rPr>
        <w:t>— C: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0;</w:t>
      </w:r>
    </w:p>
    <w:p w14:paraId="61BC7225" w14:textId="77777777" w:rsidR="00D86445" w:rsidRDefault="006114C0">
      <w:pPr>
        <w:spacing w:before="59"/>
        <w:ind w:left="119" w:right="7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;</w:t>
      </w:r>
    </w:p>
    <w:p w14:paraId="1573E0D1" w14:textId="77777777" w:rsidR="00D86445" w:rsidRDefault="006114C0">
      <w:pPr>
        <w:spacing w:before="59"/>
        <w:ind w:left="119" w:right="7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;</w:t>
      </w:r>
    </w:p>
    <w:p w14:paraId="19847092" w14:textId="77777777" w:rsidR="00D86445" w:rsidRDefault="006114C0">
      <w:pPr>
        <w:spacing w:before="59"/>
        <w:ind w:left="119" w:right="7649"/>
        <w:jc w:val="both"/>
        <w:rPr>
          <w:sz w:val="28"/>
          <w:szCs w:val="28"/>
        </w:rPr>
      </w:pPr>
      <w:r>
        <w:rPr>
          <w:sz w:val="28"/>
          <w:szCs w:val="28"/>
        </w:rPr>
        <w:t>— F: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0;</w:t>
      </w:r>
    </w:p>
    <w:p w14:paraId="08DF3ED3" w14:textId="77777777" w:rsidR="00D86445" w:rsidRDefault="006114C0">
      <w:pPr>
        <w:spacing w:before="59"/>
        <w:ind w:left="119" w:right="7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779D773" w14:textId="77777777" w:rsidR="00D86445" w:rsidRDefault="006114C0">
      <w:pPr>
        <w:spacing w:before="62"/>
        <w:ind w:left="119" w:right="3118"/>
        <w:jc w:val="both"/>
        <w:rPr>
          <w:sz w:val="28"/>
          <w:szCs w:val="28"/>
        </w:rPr>
      </w:pPr>
      <w:r>
        <w:rPr>
          <w:i/>
          <w:sz w:val="28"/>
          <w:szCs w:val="28"/>
        </w:rPr>
        <w:t>Tex</w:t>
      </w:r>
      <w:r>
        <w:rPr>
          <w:i/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 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pt</w:t>
      </w:r>
    </w:p>
    <w:p w14:paraId="184B5CD4" w14:textId="77777777" w:rsidR="00D86445" w:rsidRDefault="00723E64">
      <w:pPr>
        <w:spacing w:before="59"/>
        <w:ind w:left="838"/>
        <w:rPr>
          <w:sz w:val="28"/>
          <w:szCs w:val="28"/>
        </w:rPr>
      </w:pPr>
      <w:r>
        <w:rPr>
          <w:lang w:val="en-US"/>
        </w:rPr>
        <w:pict w14:anchorId="56F46703">
          <v:shape id="_x0000_s1115" type="#_x0000_t75" style="position:absolute;left:0;text-align:left;margin-left:88.95pt;margin-top:7.3pt;width:9.85pt;height:8.75pt;z-index:-251665408;mso-position-horizontal-relative:page">
            <v:imagedata r:id="rId18" o:title=""/>
            <w10:wrap anchorx="page"/>
          </v:shape>
        </w:pict>
      </w:r>
      <w:r w:rsidR="006114C0">
        <w:rPr>
          <w:i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l</w:t>
      </w:r>
      <w:r w:rsidR="006114C0">
        <w:rPr>
          <w:i/>
          <w:spacing w:val="-1"/>
          <w:sz w:val="28"/>
          <w:szCs w:val="28"/>
        </w:rPr>
        <w:t>as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f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are</w:t>
      </w:r>
    </w:p>
    <w:p w14:paraId="1E34E2D8" w14:textId="77777777" w:rsidR="00D86445" w:rsidRDefault="006114C0" w:rsidP="00A927B6">
      <w:pPr>
        <w:spacing w:before="59"/>
        <w:ind w:left="118" w:right="-20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tă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ru</w:t>
      </w:r>
    </w:p>
    <w:p w14:paraId="6DEF4A4A" w14:textId="77777777" w:rsidR="00D86445" w:rsidRDefault="006114C0">
      <w:pPr>
        <w:spacing w:before="59"/>
        <w:ind w:left="118" w:right="5474"/>
        <w:jc w:val="both"/>
        <w:rPr>
          <w:sz w:val="28"/>
          <w:szCs w:val="28"/>
        </w:rPr>
      </w:pPr>
      <w:r>
        <w:rPr>
          <w:i/>
          <w:sz w:val="28"/>
          <w:szCs w:val="28"/>
        </w:rPr>
        <w:t>Tex</w:t>
      </w:r>
      <w:r>
        <w:rPr>
          <w:i/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 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b</w:t>
      </w:r>
    </w:p>
    <w:p w14:paraId="1001E036" w14:textId="77777777" w:rsidR="00D86445" w:rsidRDefault="00723E64">
      <w:pPr>
        <w:spacing w:before="59"/>
        <w:ind w:left="838"/>
        <w:rPr>
          <w:sz w:val="28"/>
          <w:szCs w:val="28"/>
        </w:rPr>
      </w:pPr>
      <w:r>
        <w:rPr>
          <w:lang w:val="en-US"/>
        </w:rPr>
        <w:pict w14:anchorId="7920CF3A">
          <v:shape id="_x0000_s1114" type="#_x0000_t75" style="position:absolute;left:0;text-align:left;margin-left:88.95pt;margin-top:7.3pt;width:9.85pt;height:8.75pt;z-index:-251664384;mso-position-horizontal-relative:page">
            <v:imagedata r:id="rId19" o:title=""/>
            <w10:wrap anchorx="page"/>
          </v:shape>
        </w:pict>
      </w:r>
      <w:r w:rsidR="006114C0">
        <w:rPr>
          <w:i/>
          <w:sz w:val="28"/>
          <w:szCs w:val="28"/>
        </w:rPr>
        <w:t>L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ni</w:t>
      </w:r>
      <w:r w:rsidR="006114C0">
        <w:rPr>
          <w:i/>
          <w:spacing w:val="1"/>
          <w:sz w:val="28"/>
          <w:szCs w:val="28"/>
        </w:rPr>
        <w:t>il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3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ă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ră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ă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ă:</w:t>
      </w:r>
      <w:r w:rsidR="006114C0">
        <w:rPr>
          <w:spacing w:val="1"/>
          <w:sz w:val="28"/>
          <w:szCs w:val="28"/>
        </w:rPr>
        <w:t xml:space="preserve"> 0</w:t>
      </w:r>
      <w:r w:rsidR="006114C0">
        <w:rPr>
          <w:spacing w:val="-3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>al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ă: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5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 xml:space="preserve"> 10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</w:p>
    <w:p w14:paraId="33033DAD" w14:textId="77777777" w:rsidR="00D86445" w:rsidRDefault="00723E64">
      <w:pPr>
        <w:spacing w:before="59"/>
        <w:ind w:left="838"/>
        <w:rPr>
          <w:sz w:val="28"/>
          <w:szCs w:val="28"/>
        </w:rPr>
      </w:pPr>
      <w:r>
        <w:rPr>
          <w:lang w:val="en-US"/>
        </w:rPr>
        <w:pict w14:anchorId="7ABAEEE9">
          <v:shape id="_x0000_s1113" type="#_x0000_t75" style="position:absolute;left:0;text-align:left;margin-left:88.95pt;margin-top:7.35pt;width:9.85pt;height:8.75pt;z-index:-251663360;mso-position-horizontal-relative:page">
            <v:imagedata r:id="rId20" o:title=""/>
            <w10:wrap anchorx="page"/>
          </v:shape>
        </w:pict>
      </w:r>
      <w:r w:rsidR="006114C0">
        <w:rPr>
          <w:i/>
          <w:sz w:val="28"/>
          <w:szCs w:val="28"/>
        </w:rPr>
        <w:t>Tex</w:t>
      </w:r>
      <w:r w:rsidR="006114C0">
        <w:rPr>
          <w:i/>
          <w:spacing w:val="-1"/>
          <w:sz w:val="28"/>
          <w:szCs w:val="28"/>
        </w:rPr>
        <w:t>t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z w:val="28"/>
          <w:szCs w:val="28"/>
        </w:rPr>
        <w:t>l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2"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ă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ca B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z w:val="28"/>
          <w:szCs w:val="28"/>
        </w:rPr>
        <w:t>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1</w:t>
      </w:r>
      <w:r w:rsidR="006114C0">
        <w:rPr>
          <w:spacing w:val="1"/>
          <w:sz w:val="28"/>
          <w:szCs w:val="28"/>
        </w:rPr>
        <w:t>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ru</w:t>
      </w:r>
    </w:p>
    <w:p w14:paraId="1E61E952" w14:textId="77777777" w:rsidR="00D86445" w:rsidRDefault="00723E64" w:rsidP="00A927B6">
      <w:pPr>
        <w:spacing w:before="59" w:line="285" w:lineRule="auto"/>
        <w:ind w:left="119" w:right="70" w:firstLine="720"/>
        <w:rPr>
          <w:sz w:val="28"/>
          <w:szCs w:val="28"/>
        </w:rPr>
      </w:pPr>
      <w:r>
        <w:rPr>
          <w:lang w:val="en-US"/>
        </w:rPr>
        <w:pict w14:anchorId="706C50CF">
          <v:shape id="_x0000_s1112" type="#_x0000_t75" style="position:absolute;left:0;text-align:left;margin-left:88.95pt;margin-top:7.3pt;width:9.85pt;height:8.75pt;z-index:-251662336;mso-position-horizontal-relative:page">
            <v:imagedata r:id="rId21" o:title=""/>
            <w10:wrap anchorx="page"/>
          </v:shape>
        </w:pict>
      </w:r>
      <w:r w:rsidR="006114C0">
        <w:rPr>
          <w:i/>
          <w:spacing w:val="-1"/>
          <w:sz w:val="28"/>
          <w:szCs w:val="28"/>
        </w:rPr>
        <w:t>V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l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pacing w:val="-1"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1"/>
          <w:sz w:val="28"/>
          <w:szCs w:val="28"/>
        </w:rPr>
        <w:t>mă</w: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1"/>
          <w:sz w:val="28"/>
          <w:szCs w:val="28"/>
        </w:rPr>
        <w:t>ur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t</w:t>
      </w:r>
      <w:r w:rsidR="006114C0">
        <w:rPr>
          <w:i/>
          <w:sz w:val="28"/>
          <w:szCs w:val="28"/>
        </w:rPr>
        <w:t>ă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z</w:t>
      </w:r>
      <w:r w:rsidR="006114C0">
        <w:rPr>
          <w:i/>
          <w:spacing w:val="-1"/>
          <w:sz w:val="28"/>
          <w:szCs w:val="28"/>
        </w:rPr>
        <w:t>g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pacing w:val="-1"/>
          <w:sz w:val="28"/>
          <w:szCs w:val="28"/>
        </w:rPr>
        <w:t>mot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pacing w:val="-1"/>
          <w:sz w:val="28"/>
          <w:szCs w:val="28"/>
        </w:rPr>
        <w:t>l</w:t>
      </w:r>
      <w:r w:rsidR="006114C0">
        <w:rPr>
          <w:i/>
          <w:spacing w:val="1"/>
          <w:sz w:val="28"/>
          <w:szCs w:val="28"/>
        </w:rPr>
        <w:t>u</w:t>
      </w:r>
      <w:r w:rsidR="006114C0">
        <w:rPr>
          <w:i/>
          <w:sz w:val="28"/>
          <w:szCs w:val="28"/>
        </w:rPr>
        <w:t>i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z w:val="28"/>
          <w:szCs w:val="28"/>
        </w:rPr>
        <w:t>x</w:t>
      </w:r>
      <w:r w:rsidR="006114C0">
        <w:rPr>
          <w:i/>
          <w:spacing w:val="1"/>
          <w:sz w:val="28"/>
          <w:szCs w:val="28"/>
        </w:rPr>
        <w:t>t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pacing w:val="1"/>
          <w:sz w:val="28"/>
          <w:szCs w:val="28"/>
        </w:rPr>
        <w:t>i</w:t>
      </w:r>
      <w:r w:rsidR="006114C0">
        <w:rPr>
          <w:i/>
          <w:spacing w:val="-1"/>
          <w:sz w:val="28"/>
          <w:szCs w:val="28"/>
        </w:rPr>
        <w:t>o</w:t>
      </w:r>
      <w:r w:rsidR="006114C0">
        <w:rPr>
          <w:i/>
          <w:sz w:val="28"/>
          <w:szCs w:val="28"/>
        </w:rPr>
        <w:t>r</w:t>
      </w:r>
      <w:r w:rsidR="006114C0">
        <w:rPr>
          <w:i/>
          <w:spacing w:val="2"/>
          <w:sz w:val="28"/>
          <w:szCs w:val="28"/>
        </w:rPr>
        <w:t xml:space="preserve"> </w:t>
      </w:r>
      <w:r w:rsidR="006114C0">
        <w:rPr>
          <w:i/>
          <w:spacing w:val="-1"/>
          <w:sz w:val="28"/>
          <w:szCs w:val="28"/>
        </w:rPr>
        <w:t>d</w:t>
      </w:r>
      <w:r w:rsidR="006114C0">
        <w:rPr>
          <w:i/>
          <w:sz w:val="28"/>
          <w:szCs w:val="28"/>
        </w:rPr>
        <w:t xml:space="preserve">e 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1"/>
          <w:sz w:val="28"/>
          <w:szCs w:val="28"/>
        </w:rPr>
        <w:t>ul</w:t>
      </w:r>
      <w:r w:rsidR="006114C0">
        <w:rPr>
          <w:i/>
          <w:spacing w:val="1"/>
          <w:sz w:val="28"/>
          <w:szCs w:val="28"/>
        </w:rPr>
        <w:t>ar</w:t>
      </w:r>
      <w:r w:rsidR="006114C0">
        <w:rPr>
          <w:i/>
          <w:sz w:val="28"/>
          <w:szCs w:val="28"/>
        </w:rPr>
        <w:t xml:space="preserve">e </w: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1"/>
          <w:sz w:val="28"/>
          <w:szCs w:val="28"/>
        </w:rPr>
        <w:t>ă</w:t>
      </w:r>
      <w:r w:rsidR="006114C0">
        <w:rPr>
          <w:i/>
          <w:spacing w:val="1"/>
          <w:sz w:val="28"/>
          <w:szCs w:val="28"/>
        </w:rPr>
        <w:t>g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tă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pacing w:val="-2"/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2</w:t>
      </w:r>
      <w:r w:rsidR="006114C0">
        <w:rPr>
          <w:spacing w:val="1"/>
          <w:sz w:val="28"/>
          <w:szCs w:val="28"/>
        </w:rPr>
        <w:t>5</w:t>
      </w:r>
      <w:r w:rsidR="006114C0">
        <w:rPr>
          <w:spacing w:val="-1"/>
          <w:sz w:val="28"/>
          <w:szCs w:val="28"/>
        </w:rPr>
        <w:t>,2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mm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în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1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mm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u </w:t>
      </w:r>
      <w:r w:rsidR="006114C0">
        <w:rPr>
          <w:i/>
          <w:sz w:val="28"/>
          <w:szCs w:val="28"/>
        </w:rPr>
        <w:t>Tex</w:t>
      </w:r>
      <w:r w:rsidR="006114C0">
        <w:rPr>
          <w:i/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a B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2</w:t>
      </w:r>
      <w:r w:rsidR="006114C0">
        <w:rPr>
          <w:sz w:val="28"/>
          <w:szCs w:val="28"/>
        </w:rPr>
        <w:t>0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pt</w:t>
      </w:r>
      <w:r w:rsidR="006114C0">
        <w:rPr>
          <w:sz w:val="28"/>
          <w:szCs w:val="28"/>
        </w:rPr>
        <w:t>,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1"/>
          <w:sz w:val="28"/>
          <w:szCs w:val="28"/>
        </w:rPr>
        <w:t>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b</w:t>
      </w:r>
    </w:p>
    <w:p w14:paraId="2D40AF9A" w14:textId="77777777" w:rsidR="00D86445" w:rsidRDefault="006114C0" w:rsidP="00A927B6">
      <w:pPr>
        <w:spacing w:before="1"/>
        <w:ind w:left="119" w:right="70"/>
        <w:jc w:val="both"/>
        <w:rPr>
          <w:sz w:val="28"/>
          <w:szCs w:val="28"/>
        </w:rPr>
      </w:pPr>
      <w:r>
        <w:rPr>
          <w:i/>
          <w:sz w:val="28"/>
          <w:szCs w:val="28"/>
        </w:rPr>
        <w:t>Tex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ăț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 B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lb</w:t>
      </w:r>
    </w:p>
    <w:p w14:paraId="259D855B" w14:textId="77777777" w:rsidR="00D86445" w:rsidRDefault="00723E64" w:rsidP="00A927B6">
      <w:pPr>
        <w:spacing w:before="59"/>
        <w:ind w:left="838" w:right="70"/>
        <w:rPr>
          <w:sz w:val="28"/>
          <w:szCs w:val="28"/>
        </w:rPr>
      </w:pPr>
      <w:r>
        <w:rPr>
          <w:lang w:val="en-US"/>
        </w:rPr>
        <w:pict w14:anchorId="06651242">
          <v:shape id="_x0000_s1111" type="#_x0000_t75" style="position:absolute;left:0;text-align:left;margin-left:88.95pt;margin-top:7.3pt;width:9.85pt;height:8.75pt;z-index:-251661312;mso-position-horizontal-relative:page">
            <v:imagedata r:id="rId22" o:title=""/>
            <w10:wrap anchorx="page"/>
          </v:shape>
        </w:pict>
      </w:r>
      <w:r w:rsidR="006114C0">
        <w:rPr>
          <w:i/>
          <w:spacing w:val="1"/>
          <w:sz w:val="28"/>
          <w:szCs w:val="28"/>
        </w:rPr>
        <w:t>S</w:t>
      </w:r>
      <w:r w:rsidR="006114C0">
        <w:rPr>
          <w:i/>
          <w:spacing w:val="-1"/>
          <w:sz w:val="28"/>
          <w:szCs w:val="28"/>
        </w:rPr>
        <w:t>i</w:t>
      </w:r>
      <w:r w:rsidR="006114C0">
        <w:rPr>
          <w:i/>
          <w:spacing w:val="1"/>
          <w:sz w:val="28"/>
          <w:szCs w:val="28"/>
        </w:rPr>
        <w:t>g</w:t>
      </w:r>
      <w:r w:rsidR="006114C0">
        <w:rPr>
          <w:i/>
          <w:spacing w:val="-1"/>
          <w:sz w:val="28"/>
          <w:szCs w:val="28"/>
        </w:rPr>
        <w:t>l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pacing w:val="-1"/>
          <w:sz w:val="28"/>
          <w:szCs w:val="28"/>
        </w:rPr>
        <w:t>UE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ă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9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mm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în</w:t>
      </w:r>
      <w:r w:rsidR="006114C0">
        <w:rPr>
          <w:sz w:val="28"/>
          <w:szCs w:val="28"/>
        </w:rPr>
        <w:t>ă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6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m</w:t>
      </w:r>
    </w:p>
    <w:p w14:paraId="2711C8CE" w14:textId="77777777" w:rsidR="00D86445" w:rsidRDefault="00723E64" w:rsidP="00A927B6">
      <w:pPr>
        <w:spacing w:before="59"/>
        <w:ind w:left="838" w:right="70"/>
        <w:rPr>
          <w:sz w:val="28"/>
          <w:szCs w:val="28"/>
        </w:rPr>
      </w:pPr>
      <w:r>
        <w:rPr>
          <w:lang w:val="en-US"/>
        </w:rPr>
        <w:pict w14:anchorId="6E7A2798">
          <v:shape id="_x0000_s1110" type="#_x0000_t75" style="position:absolute;left:0;text-align:left;margin-left:88.95pt;margin-top:7.35pt;width:9.85pt;height:8.75pt;z-index:-251660288;mso-position-horizontal-relative:page">
            <v:imagedata r:id="rId23" o:title=""/>
            <w10:wrap anchorx="page"/>
          </v:shape>
        </w:pict>
      </w:r>
      <w:r w:rsidR="006114C0">
        <w:rPr>
          <w:i/>
          <w:sz w:val="28"/>
          <w:szCs w:val="28"/>
        </w:rPr>
        <w:t>T</w:t>
      </w:r>
      <w:r w:rsidR="006114C0">
        <w:rPr>
          <w:i/>
          <w:spacing w:val="1"/>
          <w:sz w:val="28"/>
          <w:szCs w:val="28"/>
        </w:rPr>
        <w:t>ri</w:t>
      </w:r>
      <w:r w:rsidR="006114C0">
        <w:rPr>
          <w:i/>
          <w:spacing w:val="-4"/>
          <w:sz w:val="28"/>
          <w:szCs w:val="28"/>
        </w:rPr>
        <w:t>m</w:t>
      </w:r>
      <w:r w:rsidR="006114C0">
        <w:rPr>
          <w:i/>
          <w:spacing w:val="1"/>
          <w:sz w:val="28"/>
          <w:szCs w:val="28"/>
        </w:rPr>
        <w:t>it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3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l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g</w:t>
      </w:r>
      <w:r w:rsidR="006114C0">
        <w:rPr>
          <w:i/>
          <w:spacing w:val="-1"/>
          <w:sz w:val="28"/>
          <w:szCs w:val="28"/>
        </w:rPr>
        <w:t>ul</w:t>
      </w:r>
      <w:r w:rsidR="006114C0">
        <w:rPr>
          <w:i/>
          <w:spacing w:val="1"/>
          <w:sz w:val="28"/>
          <w:szCs w:val="28"/>
        </w:rPr>
        <w:t>a</w:t>
      </w:r>
      <w:r w:rsidR="006114C0">
        <w:rPr>
          <w:i/>
          <w:spacing w:val="-1"/>
          <w:sz w:val="28"/>
          <w:szCs w:val="28"/>
        </w:rPr>
        <w:t>m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n</w:t>
      </w:r>
      <w:r w:rsidR="006114C0">
        <w:rPr>
          <w:i/>
          <w:sz w:val="28"/>
          <w:szCs w:val="28"/>
        </w:rPr>
        <w:t>t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ca </w:t>
      </w:r>
      <w:r w:rsidR="006114C0">
        <w:rPr>
          <w:spacing w:val="-2"/>
          <w:sz w:val="28"/>
          <w:szCs w:val="28"/>
        </w:rPr>
        <w:t>B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7,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1</w:t>
      </w:r>
      <w:r w:rsidR="006114C0">
        <w:rPr>
          <w:spacing w:val="1"/>
          <w:sz w:val="28"/>
          <w:szCs w:val="28"/>
        </w:rPr>
        <w:t>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1"/>
          <w:sz w:val="28"/>
          <w:szCs w:val="28"/>
        </w:rPr>
        <w:t xml:space="preserve"> 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</w:p>
    <w:p w14:paraId="70514B05" w14:textId="77777777" w:rsidR="00D86445" w:rsidRDefault="006114C0" w:rsidP="00A927B6">
      <w:pPr>
        <w:spacing w:before="59"/>
        <w:ind w:left="119" w:right="70"/>
        <w:jc w:val="both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ri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it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 xml:space="preserve">e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 B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7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ru</w:t>
      </w:r>
    </w:p>
    <w:p w14:paraId="79B7E3E4" w14:textId="77777777" w:rsidR="00D86445" w:rsidRDefault="00723E64" w:rsidP="00A927B6">
      <w:pPr>
        <w:spacing w:before="66" w:line="320" w:lineRule="exact"/>
        <w:ind w:left="838" w:right="70"/>
        <w:rPr>
          <w:sz w:val="28"/>
          <w:szCs w:val="28"/>
        </w:rPr>
      </w:pPr>
      <w:r>
        <w:rPr>
          <w:lang w:val="en-US"/>
        </w:rPr>
        <w:pict w14:anchorId="5F4DE635">
          <v:shape id="_x0000_s1109" type="#_x0000_t75" style="position:absolute;left:0;text-align:left;margin-left:88.95pt;margin-top:7.45pt;width:9.85pt;height:8.75pt;z-index:-251659264;mso-position-horizontal-relative:page">
            <v:imagedata r:id="rId24" o:title=""/>
            <w10:wrap anchorx="page"/>
          </v:shape>
        </w:pict>
      </w:r>
      <w:r w:rsidR="006114C0">
        <w:rPr>
          <w:i/>
          <w:sz w:val="28"/>
          <w:szCs w:val="28"/>
        </w:rPr>
        <w:t>C</w:t>
      </w:r>
      <w:r w:rsidR="006114C0">
        <w:rPr>
          <w:i/>
          <w:spacing w:val="1"/>
          <w:sz w:val="28"/>
          <w:szCs w:val="28"/>
        </w:rPr>
        <w:t>l</w:t>
      </w:r>
      <w:r w:rsidR="006114C0">
        <w:rPr>
          <w:i/>
          <w:spacing w:val="-1"/>
          <w:sz w:val="28"/>
          <w:szCs w:val="28"/>
        </w:rPr>
        <w:t>as</w:t>
      </w:r>
      <w:r w:rsidR="006114C0">
        <w:rPr>
          <w:i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 xml:space="preserve"> d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3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z</w:t>
      </w:r>
      <w:r w:rsidR="006114C0">
        <w:rPr>
          <w:i/>
          <w:spacing w:val="-1"/>
          <w:sz w:val="28"/>
          <w:szCs w:val="28"/>
        </w:rPr>
        <w:t>g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pacing w:val="-4"/>
          <w:sz w:val="28"/>
          <w:szCs w:val="28"/>
        </w:rPr>
        <w:t>m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z w:val="28"/>
          <w:szCs w:val="28"/>
        </w:rPr>
        <w:t>t</w:t>
      </w:r>
      <w:r w:rsidR="006114C0">
        <w:rPr>
          <w:i/>
          <w:spacing w:val="1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2"/>
          <w:sz w:val="28"/>
          <w:szCs w:val="28"/>
        </w:rPr>
        <w:t>x</w:t>
      </w:r>
      <w:r w:rsidR="006114C0">
        <w:rPr>
          <w:i/>
          <w:spacing w:val="1"/>
          <w:sz w:val="28"/>
          <w:szCs w:val="28"/>
        </w:rPr>
        <w:t>t</w:t>
      </w:r>
      <w:r w:rsidR="006114C0">
        <w:rPr>
          <w:i/>
          <w:spacing w:val="-2"/>
          <w:sz w:val="28"/>
          <w:szCs w:val="28"/>
        </w:rPr>
        <w:t>e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1"/>
          <w:sz w:val="28"/>
          <w:szCs w:val="28"/>
        </w:rPr>
        <w:t>i</w:t>
      </w:r>
      <w:r w:rsidR="006114C0">
        <w:rPr>
          <w:i/>
          <w:spacing w:val="1"/>
          <w:sz w:val="28"/>
          <w:szCs w:val="28"/>
        </w:rPr>
        <w:t>o</w:t>
      </w:r>
      <w:r w:rsidR="006114C0">
        <w:rPr>
          <w:i/>
          <w:sz w:val="28"/>
          <w:szCs w:val="28"/>
        </w:rPr>
        <w:t>r</w:t>
      </w:r>
      <w:r w:rsidR="006114C0">
        <w:rPr>
          <w:i/>
          <w:spacing w:val="-2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d</w:t>
      </w:r>
      <w:r w:rsidR="006114C0">
        <w:rPr>
          <w:i/>
          <w:sz w:val="28"/>
          <w:szCs w:val="28"/>
        </w:rPr>
        <w:t>e</w:t>
      </w:r>
      <w:r w:rsidR="006114C0">
        <w:rPr>
          <w:i/>
          <w:spacing w:val="-3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r</w:t>
      </w:r>
      <w:r w:rsidR="006114C0">
        <w:rPr>
          <w:i/>
          <w:spacing w:val="-1"/>
          <w:sz w:val="28"/>
          <w:szCs w:val="28"/>
        </w:rPr>
        <w:t>u</w:t>
      </w:r>
      <w:r w:rsidR="006114C0">
        <w:rPr>
          <w:i/>
          <w:spacing w:val="1"/>
          <w:sz w:val="28"/>
          <w:szCs w:val="28"/>
        </w:rPr>
        <w:t>l</w:t>
      </w:r>
      <w:r w:rsidR="006114C0">
        <w:rPr>
          <w:i/>
          <w:spacing w:val="-1"/>
          <w:sz w:val="28"/>
          <w:szCs w:val="28"/>
        </w:rPr>
        <w:t>a</w:t>
      </w:r>
      <w:r w:rsidR="006114C0">
        <w:rPr>
          <w:i/>
          <w:spacing w:val="1"/>
          <w:sz w:val="28"/>
          <w:szCs w:val="28"/>
        </w:rPr>
        <w:t>re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st</w:t>
      </w:r>
      <w:r w:rsidR="006114C0">
        <w:rPr>
          <w:spacing w:val="-2"/>
          <w:sz w:val="28"/>
          <w:szCs w:val="28"/>
        </w:rPr>
        <w:t>f</w:t>
      </w:r>
      <w:r w:rsidR="006114C0">
        <w:rPr>
          <w:sz w:val="28"/>
          <w:szCs w:val="28"/>
        </w:rPr>
        <w:t>el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m</w:t>
      </w:r>
      <w:r w:rsidR="006114C0">
        <w:rPr>
          <w:spacing w:val="-5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st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ă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ar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ea C </w:t>
      </w:r>
      <w:r w:rsidR="006114C0">
        <w:rPr>
          <w:spacing w:val="-1"/>
          <w:sz w:val="28"/>
          <w:szCs w:val="28"/>
        </w:rPr>
        <w:t>di</w:t>
      </w:r>
      <w:r w:rsidR="006114C0">
        <w:rPr>
          <w:sz w:val="28"/>
          <w:szCs w:val="28"/>
        </w:rPr>
        <w:t>n a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z w:val="28"/>
          <w:szCs w:val="28"/>
        </w:rPr>
        <w:t xml:space="preserve">a </w:t>
      </w:r>
      <w:r w:rsidR="006114C0">
        <w:rPr>
          <w:spacing w:val="-2"/>
          <w:sz w:val="28"/>
          <w:szCs w:val="28"/>
        </w:rPr>
        <w:t>I</w:t>
      </w:r>
      <w:r w:rsidR="006114C0">
        <w:rPr>
          <w:sz w:val="28"/>
          <w:szCs w:val="28"/>
        </w:rPr>
        <w:t>: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pacing w:val="-2"/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8</w:t>
      </w:r>
      <w:r w:rsidR="006114C0">
        <w:rPr>
          <w:spacing w:val="-1"/>
          <w:sz w:val="28"/>
          <w:szCs w:val="28"/>
        </w:rPr>
        <w:t>,2</w:t>
      </w:r>
      <w:r w:rsidR="006114C0">
        <w:rPr>
          <w:sz w:val="28"/>
          <w:szCs w:val="28"/>
        </w:rPr>
        <w:t>5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m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în</w:t>
      </w:r>
      <w:r w:rsidR="006114C0">
        <w:rPr>
          <w:sz w:val="28"/>
          <w:szCs w:val="28"/>
        </w:rPr>
        <w:t>ă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e: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>5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m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–</w:t>
      </w:r>
      <w:r w:rsidR="006114C0">
        <w:rPr>
          <w:spacing w:val="1"/>
          <w:sz w:val="28"/>
          <w:szCs w:val="28"/>
        </w:rPr>
        <w:t xml:space="preserve"> 1</w:t>
      </w:r>
      <w:r w:rsidR="006114C0">
        <w:rPr>
          <w:spacing w:val="-1"/>
          <w:sz w:val="28"/>
          <w:szCs w:val="28"/>
        </w:rPr>
        <w:t>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;</w:t>
      </w:r>
    </w:p>
    <w:p w14:paraId="1EAEA362" w14:textId="77777777" w:rsidR="00D86445" w:rsidRDefault="006114C0" w:rsidP="00A927B6">
      <w:pPr>
        <w:spacing w:before="56"/>
        <w:ind w:left="118" w:right="70"/>
        <w:jc w:val="both"/>
        <w:rPr>
          <w:sz w:val="28"/>
          <w:szCs w:val="28"/>
        </w:rPr>
      </w:pPr>
      <w:r>
        <w:rPr>
          <w:sz w:val="28"/>
          <w:szCs w:val="28"/>
        </w:rPr>
        <w:t>c) 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ă.</w:t>
      </w:r>
    </w:p>
    <w:p w14:paraId="49E62E92" w14:textId="0334C37C" w:rsidR="007F6595" w:rsidRDefault="007F6595" w:rsidP="00A927B6">
      <w:pPr>
        <w:spacing w:before="56"/>
        <w:ind w:left="118" w:right="70"/>
        <w:jc w:val="both"/>
        <w:rPr>
          <w:sz w:val="28"/>
          <w:szCs w:val="28"/>
        </w:rPr>
      </w:pPr>
      <w:r w:rsidRPr="007F6595">
        <w:rPr>
          <w:sz w:val="28"/>
          <w:szCs w:val="28"/>
        </w:rPr>
        <w:t>1.5. Clasa pneului (C1 sau C2) trebuie indicată pe etichetă, în formatul stabilit în ilustrația de la punctul 1.2 la prezenta anexă.</w:t>
      </w:r>
    </w:p>
    <w:p w14:paraId="1E956C16" w14:textId="77777777" w:rsidR="007F6595" w:rsidRDefault="007F6595" w:rsidP="00A927B6">
      <w:pPr>
        <w:spacing w:before="56"/>
        <w:ind w:left="118" w:right="70"/>
        <w:jc w:val="both"/>
        <w:rPr>
          <w:sz w:val="28"/>
          <w:szCs w:val="28"/>
        </w:rPr>
      </w:pPr>
    </w:p>
    <w:p w14:paraId="656041AF" w14:textId="77777777" w:rsidR="007F6595" w:rsidRDefault="007F6595" w:rsidP="00A927B6">
      <w:pPr>
        <w:spacing w:before="56"/>
        <w:ind w:left="118" w:right="70"/>
        <w:jc w:val="both"/>
        <w:rPr>
          <w:sz w:val="28"/>
          <w:szCs w:val="28"/>
        </w:rPr>
        <w:sectPr w:rsidR="007F6595">
          <w:pgSz w:w="11920" w:h="16840"/>
          <w:pgMar w:top="760" w:right="740" w:bottom="280" w:left="1300" w:header="720" w:footer="720" w:gutter="0"/>
          <w:cols w:space="720"/>
        </w:sectPr>
      </w:pPr>
    </w:p>
    <w:p w14:paraId="277FFF0F" w14:textId="77777777" w:rsidR="00D86445" w:rsidRDefault="006114C0">
      <w:pPr>
        <w:spacing w:before="56"/>
        <w:ind w:left="119" w:right="786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l</w:t>
      </w:r>
    </w:p>
    <w:p w14:paraId="7468B34B" w14:textId="62D60F01" w:rsidR="00D86445" w:rsidRDefault="006114C0">
      <w:pPr>
        <w:spacing w:before="59"/>
        <w:ind w:left="119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at </w:t>
      </w:r>
      <w:r>
        <w:rPr>
          <w:spacing w:val="1"/>
          <w:sz w:val="28"/>
          <w:szCs w:val="28"/>
        </w:rPr>
        <w:t>l</w:t>
      </w:r>
      <w:r w:rsidR="00382908"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.</w:t>
      </w:r>
      <w:r w:rsidR="00382908"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era </w:t>
      </w:r>
      <w:r w:rsidR="00382908"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ș</w:t>
      </w:r>
      <w:r w:rsidR="00382908"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.</w:t>
      </w:r>
      <w:r w:rsidR="00382908"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 w:rsidR="00382908"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 w:rsidR="00382908">
        <w:rPr>
          <w:spacing w:val="1"/>
          <w:sz w:val="28"/>
          <w:szCs w:val="28"/>
        </w:rPr>
        <w:t>a</w:t>
      </w:r>
      <w:r w:rsidR="00382908"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 w:rsidR="00C176DE"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 w:rsidR="00382908"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 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 w:rsidR="007B5298"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 xml:space="preserve">i </w:t>
      </w:r>
      <w:r w:rsidR="00382908">
        <w:rPr>
          <w:spacing w:val="1"/>
          <w:sz w:val="28"/>
          <w:szCs w:val="28"/>
        </w:rPr>
        <w:t>b</w:t>
      </w:r>
      <w:r w:rsidR="007B5298"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ți</w:t>
      </w:r>
      <w:r w:rsidR="007B5298"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 w:rsidR="007B5298"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 w:rsidR="007B5298">
        <w:rPr>
          <w:sz w:val="28"/>
          <w:szCs w:val="28"/>
        </w:rPr>
        <w:t>arcă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î</w:t>
      </w:r>
      <w:r w:rsidR="007B5298"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7B5298"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e.</w:t>
      </w:r>
    </w:p>
    <w:p w14:paraId="4B47623F" w14:textId="0FB3125B" w:rsidR="00D86445" w:rsidRDefault="006114C0" w:rsidP="007B5298">
      <w:pPr>
        <w:spacing w:before="59" w:line="275" w:lineRule="auto"/>
        <w:ind w:left="119" w:right="58"/>
        <w:jc w:val="both"/>
        <w:rPr>
          <w:sz w:val="16"/>
          <w:szCs w:val="16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ru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arcă: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arca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or în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căr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de 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eză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ă 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are,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at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 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 ca 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l  </w:t>
      </w:r>
      <w:r>
        <w:rPr>
          <w:spacing w:val="1"/>
          <w:sz w:val="28"/>
          <w:szCs w:val="28"/>
        </w:rPr>
        <w:t>d</w:t>
      </w:r>
      <w:r w:rsidR="00972F82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 w:rsidR="00972F82"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 w:rsidR="00972F82"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 w:rsidR="00972F82"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 w:rsidR="00972F82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cm 2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să 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 w:rsidR="007B5298"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22</w:t>
      </w:r>
      <w:r>
        <w:rPr>
          <w:sz w:val="28"/>
          <w:szCs w:val="28"/>
        </w:rPr>
        <w:t>0</w:t>
      </w:r>
      <w:r w:rsidR="007B529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.</w:t>
      </w:r>
    </w:p>
    <w:p w14:paraId="0C90E089" w14:textId="77777777" w:rsidR="00035A5E" w:rsidRDefault="00035A5E">
      <w:pPr>
        <w:ind w:left="1540" w:right="1532"/>
        <w:jc w:val="center"/>
        <w:rPr>
          <w:b/>
          <w:spacing w:val="1"/>
          <w:sz w:val="28"/>
          <w:szCs w:val="28"/>
        </w:rPr>
      </w:pPr>
      <w:r>
        <w:rPr>
          <w:b/>
          <w:noProof/>
          <w:spacing w:val="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855FFC" wp14:editId="79C0337D">
                <wp:simplePos x="0" y="0"/>
                <wp:positionH relativeFrom="page">
                  <wp:posOffset>4034790</wp:posOffset>
                </wp:positionH>
                <wp:positionV relativeFrom="page">
                  <wp:posOffset>546100</wp:posOffset>
                </wp:positionV>
                <wp:extent cx="2883535" cy="673100"/>
                <wp:effectExtent l="0" t="0" r="120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C4046" w14:textId="77777777" w:rsidR="00723E64" w:rsidRDefault="00723E64" w:rsidP="00035A5E">
                            <w:pPr>
                              <w:spacing w:line="300" w:lineRule="exact"/>
                              <w:ind w:left="1605" w:right="19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14:paraId="659AB77C" w14:textId="77777777" w:rsidR="00723E64" w:rsidRDefault="00723E64" w:rsidP="00707492">
                            <w:pPr>
                              <w:spacing w:line="360" w:lineRule="atLeast"/>
                              <w:ind w:right="-2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55F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7pt;margin-top:43pt;width:227.05pt;height:5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BB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" filled="f" stroked="f">
                <v:textbox inset="0,0,0,0">
                  <w:txbxContent>
                    <w:p w14:paraId="5DDC4046" w14:textId="77777777" w:rsidR="00723E64" w:rsidRDefault="00723E64" w:rsidP="00035A5E">
                      <w:pPr>
                        <w:spacing w:line="300" w:lineRule="exact"/>
                        <w:ind w:left="1605" w:right="195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  <w:r>
                        <w:fldChar w:fldCharType="end"/>
                      </w:r>
                    </w:p>
                    <w:p w14:paraId="659AB77C" w14:textId="77777777" w:rsidR="00723E64" w:rsidRDefault="00723E64" w:rsidP="00707492">
                      <w:pPr>
                        <w:spacing w:line="360" w:lineRule="atLeast"/>
                        <w:ind w:right="-2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 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ar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sz w:val="28"/>
                          <w:szCs w:val="28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028C7C" w14:textId="77777777" w:rsidR="00D86445" w:rsidRDefault="006114C0">
      <w:pPr>
        <w:ind w:left="1540" w:right="153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fur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î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hn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ce pr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</w:p>
    <w:p w14:paraId="55D44B09" w14:textId="77777777" w:rsidR="00D86445" w:rsidRDefault="00D86445">
      <w:pPr>
        <w:spacing w:before="9" w:line="100" w:lineRule="exact"/>
        <w:rPr>
          <w:sz w:val="10"/>
          <w:szCs w:val="10"/>
        </w:rPr>
      </w:pPr>
    </w:p>
    <w:p w14:paraId="4C4F77E1" w14:textId="77777777" w:rsidR="00D86445" w:rsidRDefault="006114C0">
      <w:pPr>
        <w:spacing w:line="320" w:lineRule="exact"/>
        <w:ind w:left="117" w:right="58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ă,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um 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1FB6C3E3" w14:textId="77777777" w:rsidR="00D86445" w:rsidRDefault="0037318B">
      <w:pPr>
        <w:spacing w:before="56" w:line="284" w:lineRule="auto"/>
        <w:ind w:left="117" w:right="1318"/>
        <w:rPr>
          <w:sz w:val="28"/>
          <w:szCs w:val="28"/>
        </w:rPr>
      </w:pPr>
      <w:r>
        <w:rPr>
          <w:sz w:val="28"/>
          <w:szCs w:val="28"/>
        </w:rPr>
        <w:t>a</w:t>
      </w:r>
      <w:r w:rsidR="006114C0">
        <w:rPr>
          <w:sz w:val="28"/>
          <w:szCs w:val="28"/>
        </w:rPr>
        <w:t xml:space="preserve">)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e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nț</w:t>
      </w:r>
      <w:r w:rsidR="006114C0">
        <w:rPr>
          <w:sz w:val="28"/>
          <w:szCs w:val="28"/>
        </w:rPr>
        <w:t>ă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ns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ulu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bu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ib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(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-5"/>
          <w:sz w:val="28"/>
          <w:szCs w:val="28"/>
        </w:rPr>
        <w:t>„</w:t>
      </w:r>
      <w:r w:rsidR="006114C0">
        <w:rPr>
          <w:spacing w:val="1"/>
          <w:sz w:val="28"/>
          <w:szCs w:val="28"/>
        </w:rPr>
        <w:t>A</w:t>
      </w:r>
      <w:r w:rsidR="006114C0">
        <w:rPr>
          <w:sz w:val="28"/>
          <w:szCs w:val="28"/>
        </w:rPr>
        <w:t xml:space="preserve">”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-5"/>
          <w:sz w:val="28"/>
          <w:szCs w:val="28"/>
        </w:rPr>
        <w:t>„</w:t>
      </w:r>
      <w:r w:rsidR="006114C0"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”); b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ț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u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ed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(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-2"/>
          <w:sz w:val="28"/>
          <w:szCs w:val="28"/>
        </w:rPr>
        <w:t>„</w:t>
      </w:r>
      <w:r w:rsidR="006114C0">
        <w:rPr>
          <w:spacing w:val="-1"/>
          <w:sz w:val="28"/>
          <w:szCs w:val="28"/>
        </w:rPr>
        <w:t>A</w:t>
      </w:r>
      <w:r w:rsidR="006114C0">
        <w:rPr>
          <w:sz w:val="28"/>
          <w:szCs w:val="28"/>
        </w:rPr>
        <w:t xml:space="preserve">”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„</w:t>
      </w:r>
      <w:r w:rsidR="006114C0">
        <w:rPr>
          <w:spacing w:val="-1"/>
          <w:sz w:val="28"/>
          <w:szCs w:val="28"/>
        </w:rPr>
        <w:t>G</w:t>
      </w:r>
      <w:r w:rsidR="006114C0">
        <w:rPr>
          <w:sz w:val="28"/>
          <w:szCs w:val="28"/>
        </w:rPr>
        <w:t>”);</w:t>
      </w:r>
    </w:p>
    <w:p w14:paraId="4185AA71" w14:textId="77777777" w:rsidR="00D86445" w:rsidRDefault="0037318B">
      <w:pPr>
        <w:spacing w:before="2"/>
        <w:ind w:left="117" w:right="211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114C0">
        <w:rPr>
          <w:sz w:val="28"/>
          <w:szCs w:val="28"/>
        </w:rPr>
        <w:t xml:space="preserve">)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v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area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ă a 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go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ot</w:t>
      </w:r>
      <w:r w:rsidR="006114C0">
        <w:rPr>
          <w:spacing w:val="-1"/>
          <w:sz w:val="28"/>
          <w:szCs w:val="28"/>
        </w:rPr>
        <w:t>ul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x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ul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 xml:space="preserve">re </w:t>
      </w:r>
      <w:r w:rsidR="006114C0">
        <w:rPr>
          <w:spacing w:val="-2"/>
          <w:sz w:val="28"/>
          <w:szCs w:val="28"/>
        </w:rPr>
        <w:t>(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B).</w:t>
      </w:r>
    </w:p>
    <w:p w14:paraId="3FE875C3" w14:textId="77777777" w:rsidR="00D86445" w:rsidRDefault="006114C0">
      <w:pPr>
        <w:spacing w:before="59"/>
        <w:ind w:left="117" w:right="32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53FA82F8" w14:textId="77777777" w:rsidR="00D86445" w:rsidRDefault="00A13B0F">
      <w:pPr>
        <w:spacing w:before="62"/>
        <w:ind w:left="117" w:right="7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ă 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;</w:t>
      </w:r>
    </w:p>
    <w:p w14:paraId="4C7F48B9" w14:textId="77777777" w:rsidR="00D86445" w:rsidRDefault="00A13B0F">
      <w:pPr>
        <w:spacing w:before="59"/>
        <w:ind w:left="117" w:right="7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ă 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ș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în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s;</w:t>
      </w:r>
    </w:p>
    <w:p w14:paraId="4A15B8DF" w14:textId="77777777" w:rsidR="00D86445" w:rsidRDefault="00A13B0F">
      <w:pPr>
        <w:spacing w:before="63" w:line="320" w:lineRule="exact"/>
        <w:ind w:left="117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acă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su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t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po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ib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>e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di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ări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t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p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2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22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ie 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u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ț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b</w:t>
      </w:r>
      <w:r w:rsidR="006114C0">
        <w:rPr>
          <w:spacing w:val="1"/>
          <w:sz w:val="28"/>
          <w:szCs w:val="28"/>
        </w:rPr>
        <w:t>ui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nț</w:t>
      </w:r>
      <w:r w:rsidR="006114C0">
        <w:rPr>
          <w:spacing w:val="-1"/>
          <w:sz w:val="28"/>
          <w:szCs w:val="28"/>
        </w:rPr>
        <w:t>io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 xml:space="preserve">eze 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pn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 xml:space="preserve">la </w:t>
      </w:r>
      <w:r w:rsidR="006114C0">
        <w:rPr>
          <w:sz w:val="28"/>
          <w:szCs w:val="28"/>
        </w:rPr>
        <w:t>ce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ai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â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 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ai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erf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>e.</w:t>
      </w:r>
    </w:p>
    <w:p w14:paraId="3E6230C8" w14:textId="77777777" w:rsidR="00D86445" w:rsidRDefault="006114C0">
      <w:pPr>
        <w:spacing w:before="56"/>
        <w:ind w:left="117" w:right="6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</w:p>
    <w:p w14:paraId="57F64677" w14:textId="77777777" w:rsidR="00D86445" w:rsidRDefault="006114C0">
      <w:pPr>
        <w:spacing w:before="2"/>
        <w:ind w:left="117" w:right="829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e:</w:t>
      </w:r>
    </w:p>
    <w:p w14:paraId="1DFA2CF5" w14:textId="77777777" w:rsidR="00D86445" w:rsidRDefault="00A13B0F">
      <w:pPr>
        <w:spacing w:before="59"/>
        <w:ind w:left="117" w:right="1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k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gi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a </w:t>
      </w:r>
      <w:r w:rsidR="00035A5E">
        <w:rPr>
          <w:sz w:val="28"/>
          <w:szCs w:val="28"/>
        </w:rPr>
        <w:t>unde se găsește prezentul regulament;</w:t>
      </w:r>
    </w:p>
    <w:p w14:paraId="219B71CC" w14:textId="77777777" w:rsidR="00D86445" w:rsidRDefault="00A13B0F">
      <w:pPr>
        <w:spacing w:before="59"/>
        <w:ind w:left="117" w:right="3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114C0">
        <w:rPr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x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a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ra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lo</w:t>
      </w:r>
      <w:r w:rsidR="006114C0">
        <w:rPr>
          <w:sz w:val="28"/>
          <w:szCs w:val="28"/>
        </w:rPr>
        <w:t xml:space="preserve">r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 e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;</w:t>
      </w:r>
    </w:p>
    <w:p w14:paraId="63695AD3" w14:textId="77777777" w:rsidR="00D86445" w:rsidRDefault="00A13B0F">
      <w:pPr>
        <w:spacing w:before="63" w:line="320" w:lineRule="exact"/>
        <w:ind w:left="117" w:right="63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8B6AA3">
        <w:rPr>
          <w:sz w:val="28"/>
          <w:szCs w:val="28"/>
        </w:rPr>
        <w:t xml:space="preserve"> </w:t>
      </w:r>
      <w:r w:rsidR="006114C0">
        <w:rPr>
          <w:sz w:val="28"/>
          <w:szCs w:val="28"/>
        </w:rPr>
        <w:t>o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ra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27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su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li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d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tu</w:t>
      </w:r>
      <w:r w:rsidR="006114C0">
        <w:rPr>
          <w:sz w:val="28"/>
          <w:szCs w:val="28"/>
        </w:rPr>
        <w:t>l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z w:val="28"/>
          <w:szCs w:val="28"/>
        </w:rPr>
        <w:t>că</w:t>
      </w:r>
      <w:r w:rsidR="006114C0">
        <w:rPr>
          <w:spacing w:val="27"/>
          <w:sz w:val="28"/>
          <w:szCs w:val="28"/>
        </w:rPr>
        <w:t xml:space="preserve"> </w:t>
      </w:r>
      <w:r w:rsidR="006114C0">
        <w:rPr>
          <w:sz w:val="28"/>
          <w:szCs w:val="28"/>
        </w:rPr>
        <w:t>ec</w:t>
      </w:r>
      <w:r w:rsidR="006114C0">
        <w:rPr>
          <w:spacing w:val="-1"/>
          <w:sz w:val="28"/>
          <w:szCs w:val="28"/>
        </w:rPr>
        <w:t>on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iil</w:t>
      </w:r>
      <w:r w:rsidR="006114C0">
        <w:rPr>
          <w:sz w:val="28"/>
          <w:szCs w:val="28"/>
        </w:rPr>
        <w:t>e</w:t>
      </w:r>
      <w:r w:rsidR="006114C0">
        <w:rPr>
          <w:spacing w:val="27"/>
          <w:sz w:val="28"/>
          <w:szCs w:val="28"/>
        </w:rPr>
        <w:t xml:space="preserve"> </w:t>
      </w:r>
      <w:r w:rsidR="006114C0">
        <w:rPr>
          <w:sz w:val="28"/>
          <w:szCs w:val="28"/>
        </w:rPr>
        <w:t>efe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e</w:t>
      </w:r>
      <w:r w:rsidR="006114C0">
        <w:rPr>
          <w:spacing w:val="2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7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bus</w:t>
      </w:r>
      <w:r w:rsidR="006114C0">
        <w:rPr>
          <w:spacing w:val="-1"/>
          <w:sz w:val="28"/>
          <w:szCs w:val="28"/>
        </w:rPr>
        <w:t>ti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l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ig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ța 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 xml:space="preserve"> 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are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 xml:space="preserve">ră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3"/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ș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fer</w:t>
      </w:r>
      <w:r w:rsidR="006114C0">
        <w:rPr>
          <w:spacing w:val="-1"/>
          <w:sz w:val="28"/>
          <w:szCs w:val="28"/>
        </w:rPr>
        <w:t>il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r,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sp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to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 a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ec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e:</w:t>
      </w:r>
    </w:p>
    <w:p w14:paraId="5BCE47F0" w14:textId="77777777" w:rsidR="00D86445" w:rsidRDefault="006114C0">
      <w:pPr>
        <w:spacing w:before="56"/>
        <w:ind w:left="117" w:right="561"/>
        <w:jc w:val="both"/>
        <w:rPr>
          <w:sz w:val="28"/>
          <w:szCs w:val="28"/>
        </w:rPr>
      </w:pPr>
      <w:r>
        <w:rPr>
          <w:sz w:val="28"/>
          <w:szCs w:val="28"/>
        </w:rPr>
        <w:t>—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;</w:t>
      </w:r>
    </w:p>
    <w:p w14:paraId="13AAA2A0" w14:textId="77777777" w:rsidR="00D86445" w:rsidRDefault="006114C0">
      <w:pPr>
        <w:spacing w:before="66" w:line="320" w:lineRule="exact"/>
        <w:ind w:left="117" w:right="62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;</w:t>
      </w:r>
    </w:p>
    <w:p w14:paraId="142D7ED6" w14:textId="77777777" w:rsidR="00D86445" w:rsidRDefault="006114C0">
      <w:pPr>
        <w:spacing w:before="56"/>
        <w:ind w:left="117" w:right="2316"/>
        <w:jc w:val="both"/>
        <w:rPr>
          <w:sz w:val="28"/>
          <w:szCs w:val="28"/>
        </w:rPr>
        <w:sectPr w:rsidR="00D86445">
          <w:headerReference w:type="default" r:id="rId25"/>
          <w:pgSz w:w="11920" w:h="16840"/>
          <w:pgMar w:top="1780" w:right="740" w:bottom="280" w:left="1300" w:header="880" w:footer="0" w:gutter="0"/>
          <w:pgNumType w:start="3"/>
          <w:cols w:space="720"/>
        </w:sectPr>
      </w:pPr>
      <w:r>
        <w:rPr>
          <w:sz w:val="28"/>
          <w:szCs w:val="28"/>
        </w:rPr>
        <w:t xml:space="preserve">—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e.</w:t>
      </w:r>
    </w:p>
    <w:p w14:paraId="30679FC0" w14:textId="77777777" w:rsidR="000C6DD8" w:rsidRDefault="000C6DD8">
      <w:pPr>
        <w:spacing w:before="5" w:line="180" w:lineRule="exact"/>
        <w:rPr>
          <w:sz w:val="19"/>
          <w:szCs w:val="19"/>
        </w:rPr>
      </w:pPr>
      <w:r>
        <w:rPr>
          <w:b/>
          <w:noProof/>
          <w:spacing w:val="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8446A8" wp14:editId="36978BCD">
                <wp:simplePos x="0" y="0"/>
                <wp:positionH relativeFrom="page">
                  <wp:posOffset>4089593</wp:posOffset>
                </wp:positionH>
                <wp:positionV relativeFrom="page">
                  <wp:posOffset>460624</wp:posOffset>
                </wp:positionV>
                <wp:extent cx="2914650" cy="673100"/>
                <wp:effectExtent l="0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2009" w14:textId="77777777" w:rsidR="00723E64" w:rsidRDefault="00723E64" w:rsidP="003142F6">
                            <w:pPr>
                              <w:spacing w:line="300" w:lineRule="exact"/>
                              <w:ind w:left="1605" w:right="19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57B3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C6DCF37" w14:textId="77777777" w:rsidR="00723E64" w:rsidRDefault="00723E64" w:rsidP="003142F6">
                            <w:pPr>
                              <w:spacing w:line="300" w:lineRule="exact"/>
                              <w:ind w:right="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46A8" id="Text Box 2" o:spid="_x0000_s1027" type="#_x0000_t202" style="position:absolute;margin-left:322pt;margin-top:36.25pt;width:229.5pt;height:5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Kd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R+GM3gqICzaH7te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" filled="f" stroked="f">
                <v:textbox inset="0,0,0,0">
                  <w:txbxContent>
                    <w:p w14:paraId="2DA42009" w14:textId="77777777" w:rsidR="00723E64" w:rsidRDefault="00723E64" w:rsidP="003142F6">
                      <w:pPr>
                        <w:spacing w:line="300" w:lineRule="exact"/>
                        <w:ind w:left="1605" w:right="195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157B31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0C6DCF37" w14:textId="77777777" w:rsidR="00723E64" w:rsidRDefault="00723E64" w:rsidP="003142F6">
                      <w:pPr>
                        <w:spacing w:line="300" w:lineRule="exact"/>
                        <w:ind w:right="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 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ar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sz w:val="28"/>
                          <w:szCs w:val="28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685195" w14:textId="77777777" w:rsidR="000C6DD8" w:rsidRDefault="000C6DD8" w:rsidP="000C6DD8">
      <w:pPr>
        <w:spacing w:before="24"/>
        <w:ind w:left="217" w:right="161"/>
        <w:jc w:val="center"/>
        <w:rPr>
          <w:b/>
          <w:spacing w:val="1"/>
          <w:sz w:val="28"/>
          <w:szCs w:val="28"/>
        </w:rPr>
      </w:pPr>
      <w:r w:rsidRPr="000C6DD8">
        <w:rPr>
          <w:b/>
          <w:spacing w:val="1"/>
          <w:sz w:val="28"/>
          <w:szCs w:val="28"/>
        </w:rPr>
        <w:t>Procedura de verificare</w:t>
      </w:r>
    </w:p>
    <w:p w14:paraId="470E89E2" w14:textId="77777777" w:rsidR="00707492" w:rsidRDefault="00707492">
      <w:pPr>
        <w:spacing w:before="24"/>
        <w:ind w:left="217" w:right="161"/>
        <w:jc w:val="both"/>
        <w:rPr>
          <w:sz w:val="28"/>
          <w:szCs w:val="28"/>
        </w:rPr>
      </w:pPr>
    </w:p>
    <w:p w14:paraId="13CC8B41" w14:textId="77777777" w:rsidR="00D86445" w:rsidRDefault="006114C0">
      <w:pPr>
        <w:spacing w:before="24"/>
        <w:ind w:left="217" w:right="161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or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ecare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ceea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int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e:</w:t>
      </w:r>
    </w:p>
    <w:p w14:paraId="29070286" w14:textId="68EFF247" w:rsidR="00D86445" w:rsidRDefault="006114C0" w:rsidP="00EF4FD8">
      <w:pPr>
        <w:spacing w:before="59"/>
        <w:ind w:left="217" w:right="161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 w:rsidR="00972F82">
        <w:rPr>
          <w:sz w:val="28"/>
          <w:szCs w:val="28"/>
        </w:rPr>
        <w:t xml:space="preserve"> preia pentru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 w:rsidR="00107FFE">
        <w:rPr>
          <w:spacing w:val="-2"/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te 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cu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și</w:t>
      </w:r>
      <w:r w:rsidR="00EF4FD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,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rare rez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 cu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 w:rsidR="00EF4FD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</w:p>
    <w:p w14:paraId="0CF89437" w14:textId="12A321E7" w:rsidR="00D86445" w:rsidRDefault="006114C0" w:rsidP="003142F6">
      <w:pPr>
        <w:spacing w:before="63" w:line="320" w:lineRule="exact"/>
        <w:ind w:left="217" w:right="161"/>
        <w:jc w:val="both"/>
        <w:rPr>
          <w:sz w:val="28"/>
          <w:szCs w:val="28"/>
        </w:rPr>
      </w:pPr>
      <w:r w:rsidRPr="00A167EF">
        <w:rPr>
          <w:spacing w:val="1"/>
          <w:sz w:val="28"/>
          <w:szCs w:val="28"/>
        </w:rPr>
        <w:t>b</w:t>
      </w:r>
      <w:r w:rsidRPr="00A167EF">
        <w:rPr>
          <w:sz w:val="28"/>
          <w:szCs w:val="28"/>
        </w:rPr>
        <w:t>)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d</w:t>
      </w:r>
      <w:r w:rsidRPr="00A167EF">
        <w:rPr>
          <w:sz w:val="28"/>
          <w:szCs w:val="28"/>
        </w:rPr>
        <w:t>acă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pacing w:val="-2"/>
          <w:sz w:val="28"/>
          <w:szCs w:val="28"/>
        </w:rPr>
        <w:t>c</w:t>
      </w:r>
      <w:r w:rsidRPr="00A167EF">
        <w:rPr>
          <w:spacing w:val="1"/>
          <w:sz w:val="28"/>
          <w:szCs w:val="28"/>
        </w:rPr>
        <w:t>l</w:t>
      </w:r>
      <w:r w:rsidRPr="00A167EF">
        <w:rPr>
          <w:sz w:val="28"/>
          <w:szCs w:val="28"/>
        </w:rPr>
        <w:t>a</w:t>
      </w:r>
      <w:r w:rsidRPr="00A167EF">
        <w:rPr>
          <w:spacing w:val="-1"/>
          <w:sz w:val="28"/>
          <w:szCs w:val="28"/>
        </w:rPr>
        <w:t>s</w:t>
      </w:r>
      <w:r w:rsidRPr="00A167EF">
        <w:rPr>
          <w:sz w:val="28"/>
          <w:szCs w:val="28"/>
        </w:rPr>
        <w:t>e</w:t>
      </w:r>
      <w:r w:rsidRPr="00A167EF">
        <w:rPr>
          <w:spacing w:val="1"/>
          <w:sz w:val="28"/>
          <w:szCs w:val="28"/>
        </w:rPr>
        <w:t>l</w:t>
      </w:r>
      <w:r w:rsidRPr="00A167EF">
        <w:rPr>
          <w:sz w:val="28"/>
          <w:szCs w:val="28"/>
        </w:rPr>
        <w:t xml:space="preserve">e </w:t>
      </w:r>
      <w:r w:rsidRPr="00A167EF">
        <w:rPr>
          <w:spacing w:val="1"/>
          <w:sz w:val="28"/>
          <w:szCs w:val="28"/>
        </w:rPr>
        <w:t>s</w:t>
      </w:r>
      <w:r w:rsidRPr="00A167EF">
        <w:rPr>
          <w:spacing w:val="-2"/>
          <w:sz w:val="28"/>
          <w:szCs w:val="28"/>
        </w:rPr>
        <w:t>a</w:t>
      </w:r>
      <w:r w:rsidRPr="00A167EF">
        <w:rPr>
          <w:sz w:val="28"/>
          <w:szCs w:val="28"/>
        </w:rPr>
        <w:t>u</w:t>
      </w:r>
      <w:r w:rsidRPr="00A167EF">
        <w:rPr>
          <w:spacing w:val="1"/>
          <w:sz w:val="28"/>
          <w:szCs w:val="28"/>
        </w:rPr>
        <w:t xml:space="preserve"> v</w:t>
      </w:r>
      <w:r w:rsidRPr="00A167EF">
        <w:rPr>
          <w:sz w:val="28"/>
          <w:szCs w:val="28"/>
        </w:rPr>
        <w:t>a</w:t>
      </w:r>
      <w:r w:rsidRPr="00A167EF">
        <w:rPr>
          <w:spacing w:val="-1"/>
          <w:sz w:val="28"/>
          <w:szCs w:val="28"/>
        </w:rPr>
        <w:t>l</w:t>
      </w:r>
      <w:r w:rsidRPr="00A167EF">
        <w:rPr>
          <w:spacing w:val="1"/>
          <w:sz w:val="28"/>
          <w:szCs w:val="28"/>
        </w:rPr>
        <w:t>o</w:t>
      </w:r>
      <w:r w:rsidRPr="00A167EF">
        <w:rPr>
          <w:spacing w:val="-2"/>
          <w:sz w:val="28"/>
          <w:szCs w:val="28"/>
        </w:rPr>
        <w:t>r</w:t>
      </w:r>
      <w:r w:rsidRPr="00A167EF">
        <w:rPr>
          <w:spacing w:val="1"/>
          <w:sz w:val="28"/>
          <w:szCs w:val="28"/>
        </w:rPr>
        <w:t>il</w:t>
      </w:r>
      <w:r w:rsidRPr="00A167EF">
        <w:rPr>
          <w:sz w:val="28"/>
          <w:szCs w:val="28"/>
        </w:rPr>
        <w:t xml:space="preserve">e </w:t>
      </w:r>
      <w:r w:rsidRPr="00A167EF">
        <w:rPr>
          <w:spacing w:val="1"/>
          <w:sz w:val="28"/>
          <w:szCs w:val="28"/>
        </w:rPr>
        <w:t>d</w:t>
      </w:r>
      <w:r w:rsidRPr="00A167EF">
        <w:rPr>
          <w:sz w:val="28"/>
          <w:szCs w:val="28"/>
        </w:rPr>
        <w:t>e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p</w:t>
      </w:r>
      <w:r w:rsidRPr="00A167EF">
        <w:rPr>
          <w:sz w:val="28"/>
          <w:szCs w:val="28"/>
        </w:rPr>
        <w:t>e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z w:val="28"/>
          <w:szCs w:val="28"/>
        </w:rPr>
        <w:t>e</w:t>
      </w:r>
      <w:r w:rsidRPr="00A167EF">
        <w:rPr>
          <w:spacing w:val="-1"/>
          <w:sz w:val="28"/>
          <w:szCs w:val="28"/>
        </w:rPr>
        <w:t>t</w:t>
      </w:r>
      <w:r w:rsidRPr="00A167EF">
        <w:rPr>
          <w:spacing w:val="1"/>
          <w:sz w:val="28"/>
          <w:szCs w:val="28"/>
        </w:rPr>
        <w:t>i</w:t>
      </w:r>
      <w:r w:rsidRPr="00A167EF">
        <w:rPr>
          <w:spacing w:val="-2"/>
          <w:sz w:val="28"/>
          <w:szCs w:val="28"/>
        </w:rPr>
        <w:t>c</w:t>
      </w:r>
      <w:r w:rsidRPr="00A167EF">
        <w:rPr>
          <w:spacing w:val="-1"/>
          <w:sz w:val="28"/>
          <w:szCs w:val="28"/>
        </w:rPr>
        <w:t>h</w:t>
      </w:r>
      <w:r w:rsidRPr="00A167EF">
        <w:rPr>
          <w:sz w:val="28"/>
          <w:szCs w:val="28"/>
        </w:rPr>
        <w:t>e</w:t>
      </w:r>
      <w:r w:rsidRPr="00A167EF">
        <w:rPr>
          <w:spacing w:val="1"/>
          <w:sz w:val="28"/>
          <w:szCs w:val="28"/>
        </w:rPr>
        <w:t>t</w:t>
      </w:r>
      <w:r w:rsidRPr="00A167EF">
        <w:rPr>
          <w:sz w:val="28"/>
          <w:szCs w:val="28"/>
        </w:rPr>
        <w:t>ă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z w:val="28"/>
          <w:szCs w:val="28"/>
        </w:rPr>
        <w:t>re</w:t>
      </w:r>
      <w:r w:rsidRPr="00A167EF">
        <w:rPr>
          <w:spacing w:val="-2"/>
          <w:sz w:val="28"/>
          <w:szCs w:val="28"/>
        </w:rPr>
        <w:t>z</w:t>
      </w:r>
      <w:r w:rsidRPr="00A167EF">
        <w:rPr>
          <w:spacing w:val="-1"/>
          <w:sz w:val="28"/>
          <w:szCs w:val="28"/>
        </w:rPr>
        <w:t>u</w:t>
      </w:r>
      <w:r w:rsidRPr="00A167EF">
        <w:rPr>
          <w:spacing w:val="1"/>
          <w:sz w:val="28"/>
          <w:szCs w:val="28"/>
        </w:rPr>
        <w:t>lt</w:t>
      </w:r>
      <w:r w:rsidRPr="00A167EF">
        <w:rPr>
          <w:sz w:val="28"/>
          <w:szCs w:val="28"/>
        </w:rPr>
        <w:t xml:space="preserve">ă </w:t>
      </w:r>
      <w:r w:rsidRPr="00A167EF">
        <w:rPr>
          <w:spacing w:val="1"/>
          <w:sz w:val="28"/>
          <w:szCs w:val="28"/>
        </w:rPr>
        <w:t>d</w:t>
      </w:r>
      <w:r w:rsidRPr="00A167EF">
        <w:rPr>
          <w:spacing w:val="-1"/>
          <w:sz w:val="28"/>
          <w:szCs w:val="28"/>
        </w:rPr>
        <w:t>i</w:t>
      </w:r>
      <w:r w:rsidRPr="00A167EF">
        <w:rPr>
          <w:sz w:val="28"/>
          <w:szCs w:val="28"/>
        </w:rPr>
        <w:t>n</w:t>
      </w:r>
      <w:r w:rsidRPr="00A167EF">
        <w:rPr>
          <w:spacing w:val="3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t</w:t>
      </w:r>
      <w:r w:rsidRPr="00A167EF">
        <w:rPr>
          <w:sz w:val="28"/>
          <w:szCs w:val="28"/>
        </w:rPr>
        <w:t>e</w:t>
      </w:r>
      <w:r w:rsidRPr="00A167EF">
        <w:rPr>
          <w:spacing w:val="-1"/>
          <w:sz w:val="28"/>
          <w:szCs w:val="28"/>
        </w:rPr>
        <w:t>s</w:t>
      </w:r>
      <w:r w:rsidRPr="00A167EF">
        <w:rPr>
          <w:spacing w:val="1"/>
          <w:sz w:val="28"/>
          <w:szCs w:val="28"/>
        </w:rPr>
        <w:t>t</w:t>
      </w:r>
      <w:r w:rsidRPr="00A167EF">
        <w:rPr>
          <w:sz w:val="28"/>
          <w:szCs w:val="28"/>
        </w:rPr>
        <w:t xml:space="preserve">e </w:t>
      </w:r>
      <w:r w:rsidRPr="00A167EF">
        <w:rPr>
          <w:spacing w:val="1"/>
          <w:sz w:val="28"/>
          <w:szCs w:val="28"/>
        </w:rPr>
        <w:t>d</w:t>
      </w:r>
      <w:r w:rsidRPr="00A167EF">
        <w:rPr>
          <w:sz w:val="28"/>
          <w:szCs w:val="28"/>
        </w:rPr>
        <w:t>e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pacing w:val="1"/>
          <w:sz w:val="28"/>
          <w:szCs w:val="28"/>
        </w:rPr>
        <w:t>o</w:t>
      </w:r>
      <w:r w:rsidRPr="00A167EF">
        <w:rPr>
          <w:spacing w:val="-5"/>
          <w:sz w:val="28"/>
          <w:szCs w:val="28"/>
        </w:rPr>
        <w:t>m</w:t>
      </w:r>
      <w:r w:rsidRPr="00A167EF">
        <w:rPr>
          <w:spacing w:val="1"/>
          <w:sz w:val="28"/>
          <w:szCs w:val="28"/>
        </w:rPr>
        <w:t>ol</w:t>
      </w:r>
      <w:r w:rsidRPr="00A167EF">
        <w:rPr>
          <w:spacing w:val="-1"/>
          <w:sz w:val="28"/>
          <w:szCs w:val="28"/>
        </w:rPr>
        <w:t>o</w:t>
      </w:r>
      <w:r w:rsidRPr="00A167EF">
        <w:rPr>
          <w:spacing w:val="1"/>
          <w:sz w:val="28"/>
          <w:szCs w:val="28"/>
        </w:rPr>
        <w:t>g</w:t>
      </w:r>
      <w:r w:rsidRPr="00A167EF">
        <w:rPr>
          <w:sz w:val="28"/>
          <w:szCs w:val="28"/>
        </w:rPr>
        <w:t xml:space="preserve">are </w:t>
      </w:r>
      <w:r w:rsidRPr="00A167EF">
        <w:rPr>
          <w:spacing w:val="1"/>
          <w:sz w:val="28"/>
          <w:szCs w:val="28"/>
        </w:rPr>
        <w:t>d</w:t>
      </w:r>
      <w:r w:rsidRPr="00A167EF">
        <w:rPr>
          <w:sz w:val="28"/>
          <w:szCs w:val="28"/>
        </w:rPr>
        <w:t>e</w:t>
      </w:r>
      <w:r w:rsidRPr="00A167EF">
        <w:rPr>
          <w:spacing w:val="2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ti</w:t>
      </w:r>
      <w:r w:rsidR="00A167EF" w:rsidRPr="00A167EF">
        <w:rPr>
          <w:sz w:val="28"/>
          <w:szCs w:val="28"/>
        </w:rPr>
        <w:t xml:space="preserve">p </w:t>
      </w:r>
      <w:r w:rsidR="00943438">
        <w:rPr>
          <w:sz w:val="28"/>
          <w:szCs w:val="28"/>
        </w:rPr>
        <w:t xml:space="preserve">care </w:t>
      </w:r>
      <w:r w:rsidR="00A167EF" w:rsidRPr="00A167EF">
        <w:rPr>
          <w:sz w:val="28"/>
          <w:szCs w:val="28"/>
        </w:rPr>
        <w:t xml:space="preserve">sunt </w:t>
      </w:r>
      <w:r w:rsidRPr="00A167EF">
        <w:rPr>
          <w:spacing w:val="1"/>
          <w:sz w:val="28"/>
          <w:szCs w:val="28"/>
        </w:rPr>
        <w:t>o</w:t>
      </w:r>
      <w:r w:rsidRPr="00A167EF">
        <w:rPr>
          <w:spacing w:val="-1"/>
          <w:sz w:val="28"/>
          <w:szCs w:val="28"/>
        </w:rPr>
        <w:t>b</w:t>
      </w:r>
      <w:r w:rsidRPr="00A167EF">
        <w:rPr>
          <w:spacing w:val="1"/>
          <w:sz w:val="28"/>
          <w:szCs w:val="28"/>
        </w:rPr>
        <w:t>ț</w:t>
      </w:r>
      <w:r w:rsidRPr="00A167EF">
        <w:rPr>
          <w:spacing w:val="-1"/>
          <w:sz w:val="28"/>
          <w:szCs w:val="28"/>
        </w:rPr>
        <w:t>in</w:t>
      </w:r>
      <w:r w:rsidRPr="00A167EF">
        <w:rPr>
          <w:spacing w:val="1"/>
          <w:sz w:val="28"/>
          <w:szCs w:val="28"/>
        </w:rPr>
        <w:t>u</w:t>
      </w:r>
      <w:r w:rsidRPr="00A167EF">
        <w:rPr>
          <w:spacing w:val="-1"/>
          <w:sz w:val="28"/>
          <w:szCs w:val="28"/>
        </w:rPr>
        <w:t>t</w:t>
      </w:r>
      <w:r w:rsidR="006D0DFC" w:rsidRPr="00A167EF">
        <w:rPr>
          <w:sz w:val="28"/>
          <w:szCs w:val="28"/>
        </w:rPr>
        <w:t>e</w:t>
      </w:r>
      <w:r w:rsidRPr="00A167EF">
        <w:rPr>
          <w:spacing w:val="45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î</w:t>
      </w:r>
      <w:r w:rsidR="003142F6" w:rsidRPr="00A167EF">
        <w:rPr>
          <w:sz w:val="28"/>
          <w:szCs w:val="28"/>
        </w:rPr>
        <w:t>n</w:t>
      </w:r>
      <w:r w:rsidRPr="00A167EF">
        <w:rPr>
          <w:spacing w:val="46"/>
          <w:sz w:val="28"/>
          <w:szCs w:val="28"/>
        </w:rPr>
        <w:t xml:space="preserve"> </w:t>
      </w:r>
      <w:r w:rsidRPr="00A167EF">
        <w:rPr>
          <w:spacing w:val="-2"/>
          <w:sz w:val="28"/>
          <w:szCs w:val="28"/>
        </w:rPr>
        <w:t>c</w:t>
      </w:r>
      <w:r w:rsidRPr="00A167EF">
        <w:rPr>
          <w:spacing w:val="-1"/>
          <w:sz w:val="28"/>
          <w:szCs w:val="28"/>
        </w:rPr>
        <w:t>o</w:t>
      </w:r>
      <w:r w:rsidRPr="00A167EF">
        <w:rPr>
          <w:spacing w:val="1"/>
          <w:sz w:val="28"/>
          <w:szCs w:val="28"/>
        </w:rPr>
        <w:t>n</w:t>
      </w:r>
      <w:r w:rsidRPr="00A167EF">
        <w:rPr>
          <w:sz w:val="28"/>
          <w:szCs w:val="28"/>
        </w:rPr>
        <w:t>f</w:t>
      </w:r>
      <w:r w:rsidRPr="00A167EF">
        <w:rPr>
          <w:spacing w:val="-1"/>
          <w:sz w:val="28"/>
          <w:szCs w:val="28"/>
        </w:rPr>
        <w:t>o</w:t>
      </w:r>
      <w:r w:rsidRPr="00A167EF">
        <w:rPr>
          <w:sz w:val="28"/>
          <w:szCs w:val="28"/>
        </w:rPr>
        <w:t>r</w:t>
      </w:r>
      <w:r w:rsidRPr="00A167EF">
        <w:rPr>
          <w:spacing w:val="-2"/>
          <w:sz w:val="28"/>
          <w:szCs w:val="28"/>
        </w:rPr>
        <w:t>m</w:t>
      </w:r>
      <w:r w:rsidRPr="00A167EF">
        <w:rPr>
          <w:spacing w:val="1"/>
          <w:sz w:val="28"/>
          <w:szCs w:val="28"/>
        </w:rPr>
        <w:t>it</w:t>
      </w:r>
      <w:r w:rsidRPr="00A167EF">
        <w:rPr>
          <w:spacing w:val="-2"/>
          <w:sz w:val="28"/>
          <w:szCs w:val="28"/>
        </w:rPr>
        <w:t>a</w:t>
      </w:r>
      <w:r w:rsidRPr="00A167EF">
        <w:rPr>
          <w:spacing w:val="1"/>
          <w:sz w:val="28"/>
          <w:szCs w:val="28"/>
        </w:rPr>
        <w:t>t</w:t>
      </w:r>
      <w:r w:rsidRPr="00A167EF">
        <w:rPr>
          <w:sz w:val="28"/>
          <w:szCs w:val="28"/>
        </w:rPr>
        <w:t xml:space="preserve">e cu </w:t>
      </w:r>
      <w:r w:rsidR="00213E4E" w:rsidRPr="00A167EF">
        <w:rPr>
          <w:sz w:val="28"/>
          <w:szCs w:val="28"/>
        </w:rPr>
        <w:t>Directiva 2001/43/CE, cu</w:t>
      </w:r>
      <w:r w:rsidR="00BC410D">
        <w:rPr>
          <w:sz w:val="28"/>
          <w:szCs w:val="28"/>
        </w:rPr>
        <w:t xml:space="preserve"> Regulamentul (CE) nr. 661/2009</w:t>
      </w:r>
      <w:r w:rsidR="00213E4E" w:rsidRPr="00A167EF">
        <w:rPr>
          <w:sz w:val="28"/>
          <w:szCs w:val="28"/>
        </w:rPr>
        <w:t xml:space="preserve">, sau </w:t>
      </w:r>
      <w:r w:rsidRPr="00A167EF">
        <w:rPr>
          <w:sz w:val="28"/>
          <w:szCs w:val="28"/>
        </w:rPr>
        <w:t>R</w:t>
      </w:r>
      <w:r w:rsidRPr="00A167EF">
        <w:rPr>
          <w:spacing w:val="-2"/>
          <w:sz w:val="28"/>
          <w:szCs w:val="28"/>
        </w:rPr>
        <w:t>e</w:t>
      </w:r>
      <w:r w:rsidRPr="00A167EF">
        <w:rPr>
          <w:spacing w:val="1"/>
          <w:sz w:val="28"/>
          <w:szCs w:val="28"/>
        </w:rPr>
        <w:t>g</w:t>
      </w:r>
      <w:r w:rsidRPr="00A167EF">
        <w:rPr>
          <w:spacing w:val="-1"/>
          <w:sz w:val="28"/>
          <w:szCs w:val="28"/>
        </w:rPr>
        <w:t>u</w:t>
      </w:r>
      <w:r w:rsidRPr="00A167EF">
        <w:rPr>
          <w:spacing w:val="1"/>
          <w:sz w:val="28"/>
          <w:szCs w:val="28"/>
        </w:rPr>
        <w:t>l</w:t>
      </w:r>
      <w:r w:rsidRPr="00A167EF">
        <w:rPr>
          <w:sz w:val="28"/>
          <w:szCs w:val="28"/>
        </w:rPr>
        <w:t>a</w:t>
      </w:r>
      <w:r w:rsidRPr="00A167EF">
        <w:rPr>
          <w:spacing w:val="-5"/>
          <w:sz w:val="28"/>
          <w:szCs w:val="28"/>
        </w:rPr>
        <w:t>m</w:t>
      </w:r>
      <w:r w:rsidRPr="00A167EF">
        <w:rPr>
          <w:sz w:val="28"/>
          <w:szCs w:val="28"/>
        </w:rPr>
        <w:t>e</w:t>
      </w:r>
      <w:r w:rsidRPr="00A167EF">
        <w:rPr>
          <w:spacing w:val="1"/>
          <w:sz w:val="28"/>
          <w:szCs w:val="28"/>
        </w:rPr>
        <w:t>nt</w:t>
      </w:r>
      <w:r w:rsidRPr="00A167EF">
        <w:rPr>
          <w:spacing w:val="-1"/>
          <w:sz w:val="28"/>
          <w:szCs w:val="28"/>
        </w:rPr>
        <w:t>u</w:t>
      </w:r>
      <w:r w:rsidRPr="00A167EF">
        <w:rPr>
          <w:sz w:val="28"/>
          <w:szCs w:val="28"/>
        </w:rPr>
        <w:t xml:space="preserve">l </w:t>
      </w:r>
      <w:r w:rsidRPr="00A167EF">
        <w:rPr>
          <w:spacing w:val="1"/>
          <w:sz w:val="28"/>
          <w:szCs w:val="28"/>
        </w:rPr>
        <w:t>n</w:t>
      </w:r>
      <w:r w:rsidRPr="00A167EF">
        <w:rPr>
          <w:sz w:val="28"/>
          <w:szCs w:val="28"/>
        </w:rPr>
        <w:t>r.</w:t>
      </w:r>
      <w:r w:rsidRPr="00A167EF">
        <w:rPr>
          <w:spacing w:val="1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11</w:t>
      </w:r>
      <w:r w:rsidRPr="00A167EF">
        <w:rPr>
          <w:sz w:val="28"/>
          <w:szCs w:val="28"/>
        </w:rPr>
        <w:t>7</w:t>
      </w:r>
      <w:r w:rsidRPr="00A167EF">
        <w:rPr>
          <w:spacing w:val="3"/>
          <w:sz w:val="28"/>
          <w:szCs w:val="28"/>
        </w:rPr>
        <w:t xml:space="preserve"> </w:t>
      </w:r>
      <w:r w:rsidRPr="00A167EF">
        <w:rPr>
          <w:sz w:val="28"/>
          <w:szCs w:val="28"/>
        </w:rPr>
        <w:t>al</w:t>
      </w:r>
      <w:r w:rsidRPr="00A167EF">
        <w:rPr>
          <w:spacing w:val="3"/>
          <w:sz w:val="28"/>
          <w:szCs w:val="28"/>
        </w:rPr>
        <w:t xml:space="preserve"> </w:t>
      </w:r>
      <w:r w:rsidRPr="00A167EF">
        <w:rPr>
          <w:spacing w:val="-1"/>
          <w:sz w:val="28"/>
          <w:szCs w:val="28"/>
        </w:rPr>
        <w:t>UNE</w:t>
      </w:r>
      <w:r w:rsidRPr="00A167EF">
        <w:rPr>
          <w:sz w:val="28"/>
          <w:szCs w:val="28"/>
        </w:rPr>
        <w:t>CE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ace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a, </w:t>
      </w:r>
      <w:r w:rsidR="00213E4E">
        <w:rPr>
          <w:spacing w:val="1"/>
          <w:sz w:val="28"/>
          <w:szCs w:val="28"/>
        </w:rPr>
        <w:t>Autoritatea națională</w:t>
      </w:r>
      <w:r w:rsidR="00DC5F69">
        <w:rPr>
          <w:spacing w:val="1"/>
          <w:sz w:val="28"/>
          <w:szCs w:val="28"/>
        </w:rPr>
        <w:t xml:space="preserve"> </w:t>
      </w:r>
      <w:r w:rsidR="007D6F84">
        <w:rPr>
          <w:spacing w:val="1"/>
          <w:sz w:val="28"/>
          <w:szCs w:val="28"/>
        </w:rPr>
        <w:t>de supraveghere a pieței va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odu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r.</w:t>
      </w:r>
    </w:p>
    <w:p w14:paraId="375ACB09" w14:textId="77777777" w:rsidR="00D86445" w:rsidRDefault="006114C0">
      <w:pPr>
        <w:spacing w:before="62" w:line="320" w:lineRule="exact"/>
        <w:ind w:left="217" w:right="1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12BF5EE" w14:textId="77777777" w:rsidR="00D86445" w:rsidRDefault="006114C0" w:rsidP="00C03A69">
      <w:pPr>
        <w:spacing w:before="63" w:line="320" w:lineRule="exact"/>
        <w:ind w:left="217" w:right="161"/>
        <w:jc w:val="both"/>
        <w:rPr>
          <w:sz w:val="28"/>
          <w:szCs w:val="28"/>
        </w:rPr>
      </w:pPr>
      <w:r w:rsidRPr="00C03A69">
        <w:rPr>
          <w:spacing w:val="1"/>
          <w:sz w:val="28"/>
          <w:szCs w:val="28"/>
        </w:rPr>
        <w:t>Tabelul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7E86873F" w14:textId="77777777" w:rsidR="00D86445" w:rsidRDefault="00D86445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036"/>
      </w:tblGrid>
      <w:tr w:rsidR="00D86445" w14:paraId="37292360" w14:textId="77777777" w:rsidTr="00C03A69">
        <w:trPr>
          <w:trHeight w:hRule="exact" w:val="451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6949" w14:textId="77777777" w:rsidR="00D86445" w:rsidRDefault="006114C0">
            <w:pPr>
              <w:spacing w:line="300" w:lineRule="exact"/>
              <w:ind w:left="1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rat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D07D" w14:textId="77777777" w:rsidR="00D86445" w:rsidRDefault="006114C0">
            <w:pPr>
              <w:spacing w:before="52"/>
              <w:ind w:left="11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ol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</w:p>
        </w:tc>
      </w:tr>
      <w:tr w:rsidR="00D86445" w14:paraId="2551E8BF" w14:textId="77777777" w:rsidTr="00C03A69">
        <w:trPr>
          <w:trHeight w:hRule="exact" w:val="1298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FD28" w14:textId="6D1FAA33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nt</w:t>
            </w:r>
            <w:r>
              <w:rPr>
                <w:spacing w:val="1"/>
                <w:sz w:val="28"/>
                <w:szCs w:val="28"/>
              </w:rPr>
              <w:t>u</w:t>
            </w:r>
            <w:r w:rsidR="000932AB">
              <w:rPr>
                <w:sz w:val="28"/>
                <w:szCs w:val="28"/>
              </w:rPr>
              <w:t>l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 w:rsidR="000932AB">
              <w:rPr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ț</w:t>
            </w:r>
            <w:r w:rsidR="000932AB">
              <w:rPr>
                <w:sz w:val="28"/>
                <w:szCs w:val="28"/>
              </w:rPr>
              <w:t xml:space="preserve">ă </w:t>
            </w:r>
            <w:r>
              <w:rPr>
                <w:spacing w:val="1"/>
                <w:sz w:val="28"/>
                <w:szCs w:val="28"/>
              </w:rPr>
              <w:t>l</w:t>
            </w:r>
            <w:r w:rsidR="000932AB">
              <w:rPr>
                <w:sz w:val="28"/>
                <w:szCs w:val="28"/>
              </w:rPr>
              <w:t xml:space="preserve">a 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are</w:t>
            </w:r>
            <w:r w:rsidR="000932AB">
              <w:rPr>
                <w:sz w:val="28"/>
                <w:szCs w:val="28"/>
              </w:rPr>
              <w:t xml:space="preserve"> (CRR)</w:t>
            </w:r>
          </w:p>
          <w:p w14:paraId="4B82B4DB" w14:textId="77777777" w:rsidR="00D86445" w:rsidRDefault="006114C0">
            <w:pPr>
              <w:spacing w:before="2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a 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bu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20C7" w14:textId="77777777" w:rsidR="00D86445" w:rsidRDefault="006114C0">
            <w:pPr>
              <w:spacing w:line="300" w:lineRule="exact"/>
              <w:ind w:left="102" w:right="5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rea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ui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să</w:t>
            </w:r>
          </w:p>
          <w:p w14:paraId="59336FB9" w14:textId="3FEEC2DA" w:rsidR="00D86445" w:rsidRDefault="006114C0">
            <w:pPr>
              <w:spacing w:before="6" w:line="320" w:lineRule="exact"/>
              <w:ind w:left="102" w:right="53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-1"/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ea</w:t>
            </w:r>
            <w:r>
              <w:rPr>
                <w:spacing w:val="-1"/>
                <w:sz w:val="28"/>
                <w:szCs w:val="28"/>
              </w:rPr>
              <w:t>s</w:t>
            </w:r>
            <w:r w:rsidR="00B7478E">
              <w:rPr>
                <w:sz w:val="28"/>
                <w:szCs w:val="28"/>
              </w:rPr>
              <w:t>că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it</w:t>
            </w:r>
            <w:r w:rsidR="00B7478E"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ă (</w:t>
            </w:r>
            <w:r>
              <w:rPr>
                <w:i/>
                <w:sz w:val="28"/>
                <w:szCs w:val="28"/>
              </w:rPr>
              <w:t>C</w:t>
            </w:r>
            <w:r>
              <w:rPr>
                <w:i/>
                <w:spacing w:val="-1"/>
                <w:sz w:val="28"/>
                <w:szCs w:val="28"/>
              </w:rPr>
              <w:t>R</w:t>
            </w:r>
            <w:r w:rsidR="00B7478E">
              <w:rPr>
                <w:i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el m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ul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kg</w:t>
            </w:r>
            <w:r>
              <w:rPr>
                <w:spacing w:val="1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kg.</w:t>
            </w:r>
          </w:p>
        </w:tc>
      </w:tr>
      <w:tr w:rsidR="00D86445" w14:paraId="61DE3BC7" w14:textId="77777777" w:rsidTr="00C03A69">
        <w:trPr>
          <w:trHeight w:hRule="exact" w:val="977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A760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Z</w:t>
            </w:r>
            <w:r>
              <w:rPr>
                <w:spacing w:val="1"/>
                <w:sz w:val="28"/>
                <w:szCs w:val="28"/>
              </w:rPr>
              <w:t>go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x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EC5B" w14:textId="551F25A5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a</w:t>
            </w:r>
            <w:r w:rsidR="00D158F4">
              <w:rPr>
                <w:sz w:val="28"/>
                <w:szCs w:val="28"/>
              </w:rPr>
              <w:t xml:space="preserve">rea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 w:rsidR="00D158F4">
              <w:rPr>
                <w:sz w:val="28"/>
                <w:szCs w:val="28"/>
              </w:rPr>
              <w:t>ă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 w:rsidR="00D158F4">
              <w:rPr>
                <w:sz w:val="28"/>
                <w:szCs w:val="28"/>
              </w:rPr>
              <w:t>u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bu</w:t>
            </w:r>
            <w:r>
              <w:rPr>
                <w:spacing w:val="1"/>
                <w:sz w:val="28"/>
                <w:szCs w:val="28"/>
              </w:rPr>
              <w:t>i</w:t>
            </w:r>
            <w:r w:rsidR="00D158F4">
              <w:rPr>
                <w:sz w:val="28"/>
                <w:szCs w:val="28"/>
              </w:rPr>
              <w:t>e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să</w:t>
            </w:r>
          </w:p>
          <w:p w14:paraId="2F1F6123" w14:textId="77777777" w:rsidR="00D86445" w:rsidRDefault="006114C0">
            <w:pPr>
              <w:spacing w:before="2" w:line="320" w:lineRule="exact"/>
              <w:ind w:left="102" w:right="5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-1"/>
                <w:sz w:val="28"/>
                <w:szCs w:val="28"/>
              </w:rPr>
              <w:t>ș</w:t>
            </w:r>
            <w:r>
              <w:rPr>
                <w:sz w:val="28"/>
                <w:szCs w:val="28"/>
              </w:rPr>
              <w:t>ea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că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rea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N</w:t>
            </w:r>
            <w:r>
              <w:rPr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cu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ai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ul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e 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B(</w:t>
            </w: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).</w:t>
            </w:r>
          </w:p>
        </w:tc>
      </w:tr>
      <w:tr w:rsidR="00D86445" w14:paraId="2A1F89A7" w14:textId="77777777" w:rsidTr="00C03A69">
        <w:trPr>
          <w:trHeight w:hRule="exact" w:val="977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26BF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nț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ed</w:t>
            </w:r>
          </w:p>
        </w:tc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44FA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lo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rea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1"/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ă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că</w:t>
            </w:r>
          </w:p>
          <w:p w14:paraId="2FDA11A0" w14:textId="39D18B96" w:rsidR="00D86445" w:rsidRDefault="006114C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ec</w:t>
            </w:r>
            <w:r>
              <w:rPr>
                <w:spacing w:val="-2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t 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fe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io</w:t>
            </w:r>
            <w:r w:rsidR="00D158F4">
              <w:rPr>
                <w:sz w:val="28"/>
                <w:szCs w:val="28"/>
              </w:rPr>
              <w:t>ară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(cea </w:t>
            </w:r>
            <w:r>
              <w:rPr>
                <w:spacing w:val="-5"/>
                <w:sz w:val="28"/>
                <w:szCs w:val="28"/>
              </w:rPr>
              <w:t>m</w:t>
            </w:r>
            <w:r w:rsidR="00D158F4">
              <w:rPr>
                <w:sz w:val="28"/>
                <w:szCs w:val="28"/>
              </w:rPr>
              <w:t>ai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că</w:t>
            </w:r>
          </w:p>
          <w:p w14:paraId="5BE2E2B1" w14:textId="77777777" w:rsidR="00D86445" w:rsidRDefault="006114C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e a </w:t>
            </w:r>
            <w:r>
              <w:rPr>
                <w:i/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) a 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e.</w:t>
            </w:r>
          </w:p>
        </w:tc>
      </w:tr>
    </w:tbl>
    <w:p w14:paraId="16F08DFB" w14:textId="77777777" w:rsidR="00D86445" w:rsidRDefault="00D86445">
      <w:pPr>
        <w:sectPr w:rsidR="00D86445">
          <w:pgSz w:w="11920" w:h="16840"/>
          <w:pgMar w:top="1780" w:right="640" w:bottom="280" w:left="1200" w:header="880" w:footer="0" w:gutter="0"/>
          <w:cols w:space="720"/>
        </w:sectPr>
      </w:pPr>
    </w:p>
    <w:p w14:paraId="2583A682" w14:textId="77777777" w:rsidR="00157B31" w:rsidRDefault="00157B31">
      <w:pPr>
        <w:spacing w:before="24"/>
        <w:ind w:left="191" w:right="139"/>
        <w:jc w:val="both"/>
        <w:rPr>
          <w:b/>
          <w:spacing w:val="-1"/>
          <w:sz w:val="28"/>
          <w:szCs w:val="28"/>
        </w:rPr>
      </w:pPr>
      <w:r>
        <w:rPr>
          <w:b/>
          <w:noProof/>
          <w:spacing w:val="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DAF91B" wp14:editId="61938581">
                <wp:simplePos x="0" y="0"/>
                <wp:positionH relativeFrom="page">
                  <wp:posOffset>4206875</wp:posOffset>
                </wp:positionH>
                <wp:positionV relativeFrom="page">
                  <wp:posOffset>399415</wp:posOffset>
                </wp:positionV>
                <wp:extent cx="2914650" cy="673100"/>
                <wp:effectExtent l="0" t="317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1778B" w14:textId="77777777" w:rsidR="00723E64" w:rsidRDefault="00723E64" w:rsidP="00157B31">
                            <w:pPr>
                              <w:spacing w:line="300" w:lineRule="exact"/>
                              <w:ind w:left="1605" w:right="19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5</w:t>
                            </w:r>
                          </w:p>
                          <w:p w14:paraId="05D3F0AF" w14:textId="77777777" w:rsidR="00723E64" w:rsidRDefault="00723E64" w:rsidP="008D4D6E">
                            <w:pPr>
                              <w:spacing w:line="360" w:lineRule="atLeast"/>
                              <w:ind w:right="-28" w:firstLine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F91B" id="Text Box 5" o:spid="_x0000_s1028" type="#_x0000_t202" style="position:absolute;left:0;text-align:left;margin-left:331.25pt;margin-top:31.45pt;width:229.5pt;height:5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H2sg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" filled="f" stroked="f">
                <v:textbox inset="0,0,0,0">
                  <w:txbxContent>
                    <w:p w14:paraId="5481778B" w14:textId="77777777" w:rsidR="00723E64" w:rsidRDefault="00723E64" w:rsidP="00157B31">
                      <w:pPr>
                        <w:spacing w:line="300" w:lineRule="exact"/>
                        <w:ind w:left="1605" w:right="195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>a 5</w:t>
                      </w:r>
                    </w:p>
                    <w:p w14:paraId="05D3F0AF" w14:textId="77777777" w:rsidR="00723E64" w:rsidRDefault="00723E64" w:rsidP="008D4D6E">
                      <w:pPr>
                        <w:spacing w:line="360" w:lineRule="atLeast"/>
                        <w:ind w:right="-28" w:firstLine="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 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ar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sz w:val="28"/>
                          <w:szCs w:val="28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979847" w14:textId="77777777" w:rsidR="00157B31" w:rsidRDefault="00157B31" w:rsidP="00157B31">
      <w:pPr>
        <w:spacing w:before="24"/>
        <w:ind w:left="191" w:right="139"/>
        <w:rPr>
          <w:b/>
          <w:spacing w:val="-1"/>
          <w:sz w:val="28"/>
          <w:szCs w:val="28"/>
        </w:rPr>
      </w:pPr>
    </w:p>
    <w:p w14:paraId="40B9A779" w14:textId="77777777" w:rsidR="00157B31" w:rsidRDefault="00157B31">
      <w:pPr>
        <w:spacing w:before="24"/>
        <w:ind w:left="191" w:right="139"/>
        <w:jc w:val="both"/>
        <w:rPr>
          <w:b/>
          <w:spacing w:val="-1"/>
          <w:sz w:val="28"/>
          <w:szCs w:val="28"/>
        </w:rPr>
      </w:pPr>
    </w:p>
    <w:p w14:paraId="2D5A91F8" w14:textId="77777777" w:rsidR="00D86445" w:rsidRDefault="006114C0">
      <w:pPr>
        <w:spacing w:before="24"/>
        <w:ind w:left="191" w:right="13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cedu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î</w:t>
      </w:r>
      <w:r>
        <w:rPr>
          <w:b/>
          <w:sz w:val="28"/>
          <w:szCs w:val="28"/>
        </w:rPr>
        <w:t>n ceea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 pr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ș</w:t>
      </w:r>
      <w:r>
        <w:rPr>
          <w:b/>
          <w:sz w:val="28"/>
          <w:szCs w:val="28"/>
        </w:rPr>
        <w:t xml:space="preserve">te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ez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ței</w:t>
      </w:r>
    </w:p>
    <w:p w14:paraId="069E95BD" w14:textId="77777777" w:rsidR="00D86445" w:rsidRDefault="006114C0">
      <w:pPr>
        <w:spacing w:before="47"/>
        <w:ind w:left="4343" w:right="433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re.</w:t>
      </w:r>
    </w:p>
    <w:p w14:paraId="0CE32172" w14:textId="0D86A6CF" w:rsidR="00D86445" w:rsidRDefault="006114C0">
      <w:pPr>
        <w:ind w:left="117" w:right="815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 w:rsidR="007B5A54">
        <w:rPr>
          <w:spacing w:val="-1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De</w:t>
      </w:r>
      <w:r w:rsidR="001D12B4" w:rsidRPr="001D12B4">
        <w:rPr>
          <w:b/>
          <w:sz w:val="28"/>
          <w:szCs w:val="28"/>
        </w:rPr>
        <w:t>fi</w:t>
      </w:r>
      <w:r w:rsidR="001D12B4" w:rsidRPr="001D12B4">
        <w:rPr>
          <w:b/>
          <w:spacing w:val="-1"/>
          <w:sz w:val="28"/>
          <w:szCs w:val="28"/>
        </w:rPr>
        <w:t>n</w:t>
      </w:r>
      <w:r w:rsidR="001D12B4" w:rsidRPr="001D12B4">
        <w:rPr>
          <w:b/>
          <w:sz w:val="28"/>
          <w:szCs w:val="28"/>
        </w:rPr>
        <w:t>i</w:t>
      </w:r>
      <w:r w:rsidR="001D12B4" w:rsidRPr="001D12B4">
        <w:rPr>
          <w:b/>
          <w:spacing w:val="-1"/>
          <w:sz w:val="28"/>
          <w:szCs w:val="28"/>
        </w:rPr>
        <w:t>ț</w:t>
      </w:r>
      <w:r w:rsidR="001D12B4" w:rsidRPr="001D12B4">
        <w:rPr>
          <w:b/>
          <w:sz w:val="28"/>
          <w:szCs w:val="28"/>
        </w:rPr>
        <w:t>ii</w:t>
      </w:r>
    </w:p>
    <w:p w14:paraId="0086C538" w14:textId="77777777" w:rsidR="00D86445" w:rsidRDefault="006114C0">
      <w:pPr>
        <w:spacing w:line="320" w:lineRule="exact"/>
        <w:ind w:left="117" w:right="892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ere a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are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14:paraId="4D48AEAA" w14:textId="4CF11B74" w:rsidR="00D86445" w:rsidRDefault="006114C0">
      <w:pPr>
        <w:spacing w:before="3" w:line="320" w:lineRule="exact"/>
        <w:ind w:left="117" w:right="61"/>
        <w:jc w:val="both"/>
        <w:rPr>
          <w:sz w:val="28"/>
          <w:szCs w:val="28"/>
        </w:rPr>
      </w:pPr>
      <w:r w:rsidRPr="00784C91">
        <w:rPr>
          <w:i/>
          <w:spacing w:val="-5"/>
          <w:sz w:val="28"/>
          <w:szCs w:val="28"/>
        </w:rPr>
        <w:t>„</w:t>
      </w:r>
      <w:r w:rsidRPr="00784C91">
        <w:rPr>
          <w:i/>
          <w:spacing w:val="1"/>
          <w:sz w:val="28"/>
          <w:szCs w:val="28"/>
        </w:rPr>
        <w:t>l</w:t>
      </w:r>
      <w:r w:rsidRPr="00784C91">
        <w:rPr>
          <w:i/>
          <w:sz w:val="28"/>
          <w:szCs w:val="28"/>
        </w:rPr>
        <w:t>a</w:t>
      </w:r>
      <w:r w:rsidRPr="00784C91">
        <w:rPr>
          <w:i/>
          <w:spacing w:val="1"/>
          <w:sz w:val="28"/>
          <w:szCs w:val="28"/>
        </w:rPr>
        <w:t>bo</w:t>
      </w:r>
      <w:r w:rsidRPr="00784C91">
        <w:rPr>
          <w:i/>
          <w:sz w:val="28"/>
          <w:szCs w:val="28"/>
        </w:rPr>
        <w:t>r</w:t>
      </w:r>
      <w:r w:rsidRPr="00784C91">
        <w:rPr>
          <w:i/>
          <w:spacing w:val="-2"/>
          <w:sz w:val="28"/>
          <w:szCs w:val="28"/>
        </w:rPr>
        <w:t>a</w:t>
      </w:r>
      <w:r w:rsidRPr="00784C91">
        <w:rPr>
          <w:i/>
          <w:spacing w:val="1"/>
          <w:sz w:val="28"/>
          <w:szCs w:val="28"/>
        </w:rPr>
        <w:t>t</w:t>
      </w:r>
      <w:r w:rsidRPr="00784C91">
        <w:rPr>
          <w:i/>
          <w:spacing w:val="-1"/>
          <w:sz w:val="28"/>
          <w:szCs w:val="28"/>
        </w:rPr>
        <w:t>o</w:t>
      </w:r>
      <w:r w:rsidRPr="00784C91">
        <w:rPr>
          <w:i/>
          <w:sz w:val="28"/>
          <w:szCs w:val="28"/>
        </w:rPr>
        <w:t>r</w:t>
      </w:r>
      <w:r w:rsidRPr="00784C91">
        <w:rPr>
          <w:i/>
          <w:spacing w:val="-1"/>
          <w:sz w:val="28"/>
          <w:szCs w:val="28"/>
        </w:rPr>
        <w:t>u</w:t>
      </w:r>
      <w:r w:rsidRPr="00784C91">
        <w:rPr>
          <w:i/>
          <w:sz w:val="28"/>
          <w:szCs w:val="28"/>
        </w:rPr>
        <w:t>l</w:t>
      </w:r>
      <w:r w:rsidRPr="00784C91">
        <w:rPr>
          <w:i/>
          <w:spacing w:val="4"/>
          <w:sz w:val="28"/>
          <w:szCs w:val="28"/>
        </w:rPr>
        <w:t xml:space="preserve"> </w:t>
      </w:r>
      <w:r w:rsidR="001B2A2D" w:rsidRPr="00784C91">
        <w:rPr>
          <w:i/>
          <w:spacing w:val="-1"/>
          <w:sz w:val="28"/>
          <w:szCs w:val="28"/>
        </w:rPr>
        <w:t>de referință</w:t>
      </w:r>
      <w:r w:rsidRPr="00784C91">
        <w:rPr>
          <w:i/>
          <w:sz w:val="28"/>
          <w:szCs w:val="28"/>
        </w:rPr>
        <w:t>”</w:t>
      </w:r>
      <w:r w:rsidRPr="00784C91">
        <w:rPr>
          <w:spacing w:val="3"/>
          <w:sz w:val="28"/>
          <w:szCs w:val="28"/>
        </w:rPr>
        <w:t xml:space="preserve"> </w:t>
      </w:r>
      <w:r w:rsidR="00976275" w:rsidRPr="00784C91">
        <w:rPr>
          <w:spacing w:val="-1"/>
          <w:sz w:val="28"/>
          <w:szCs w:val="28"/>
        </w:rPr>
        <w:t>–</w:t>
      </w:r>
      <w:r w:rsidR="007B5A54" w:rsidRPr="00784C91">
        <w:rPr>
          <w:spacing w:val="-1"/>
          <w:sz w:val="28"/>
          <w:szCs w:val="28"/>
        </w:rPr>
        <w:t xml:space="preserve"> </w:t>
      </w:r>
      <w:r w:rsidR="007E5F04" w:rsidRPr="00784C91">
        <w:rPr>
          <w:spacing w:val="1"/>
          <w:sz w:val="28"/>
          <w:szCs w:val="28"/>
        </w:rPr>
        <w:t xml:space="preserve">laborator care face parte din rețeaua de laboratoare ale căror referințe au fost publicate în scopul procedurii de aliniere </w:t>
      </w:r>
      <w:r w:rsidR="00A701E5" w:rsidRPr="00784C91">
        <w:rPr>
          <w:sz w:val="28"/>
          <w:szCs w:val="28"/>
        </w:rPr>
        <w:t>care</w:t>
      </w:r>
      <w:r w:rsidR="00A701E5" w:rsidRPr="00784C91">
        <w:rPr>
          <w:spacing w:val="55"/>
          <w:sz w:val="28"/>
          <w:szCs w:val="28"/>
        </w:rPr>
        <w:t xml:space="preserve"> </w:t>
      </w:r>
      <w:r w:rsidR="00A701E5" w:rsidRPr="00784C91">
        <w:rPr>
          <w:sz w:val="28"/>
          <w:szCs w:val="28"/>
        </w:rPr>
        <w:t>e</w:t>
      </w:r>
      <w:r w:rsidR="00A701E5" w:rsidRPr="00784C91">
        <w:rPr>
          <w:spacing w:val="-1"/>
          <w:sz w:val="28"/>
          <w:szCs w:val="28"/>
        </w:rPr>
        <w:t>s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z w:val="28"/>
          <w:szCs w:val="28"/>
        </w:rPr>
        <w:t>e</w:t>
      </w:r>
      <w:r w:rsidR="00A701E5" w:rsidRPr="00784C91">
        <w:rPr>
          <w:spacing w:val="55"/>
          <w:sz w:val="28"/>
          <w:szCs w:val="28"/>
        </w:rPr>
        <w:t xml:space="preserve"> </w:t>
      </w:r>
      <w:r w:rsidR="00A701E5" w:rsidRPr="00784C91">
        <w:rPr>
          <w:spacing w:val="-1"/>
          <w:sz w:val="28"/>
          <w:szCs w:val="28"/>
        </w:rPr>
        <w:t>î</w:t>
      </w:r>
      <w:r w:rsidR="00A701E5" w:rsidRPr="00784C91">
        <w:rPr>
          <w:sz w:val="28"/>
          <w:szCs w:val="28"/>
        </w:rPr>
        <w:t>n</w:t>
      </w:r>
      <w:r w:rsidR="00A701E5" w:rsidRPr="00784C91">
        <w:rPr>
          <w:spacing w:val="56"/>
          <w:sz w:val="28"/>
          <w:szCs w:val="28"/>
        </w:rPr>
        <w:t xml:space="preserve"> </w:t>
      </w:r>
      <w:r w:rsidR="00A701E5" w:rsidRPr="00784C91">
        <w:rPr>
          <w:spacing w:val="-5"/>
          <w:sz w:val="28"/>
          <w:szCs w:val="28"/>
        </w:rPr>
        <w:t>m</w:t>
      </w:r>
      <w:r w:rsidR="00A701E5" w:rsidRPr="00784C91">
        <w:rPr>
          <w:sz w:val="28"/>
          <w:szCs w:val="28"/>
        </w:rPr>
        <w:t>ă</w:t>
      </w:r>
      <w:r w:rsidR="00A701E5" w:rsidRPr="00784C91">
        <w:rPr>
          <w:spacing w:val="1"/>
          <w:sz w:val="28"/>
          <w:szCs w:val="28"/>
        </w:rPr>
        <w:t>su</w:t>
      </w:r>
      <w:r w:rsidR="00A701E5" w:rsidRPr="00784C91">
        <w:rPr>
          <w:sz w:val="28"/>
          <w:szCs w:val="28"/>
        </w:rPr>
        <w:t>ră</w:t>
      </w:r>
      <w:r w:rsidR="00A701E5" w:rsidRPr="00784C91">
        <w:rPr>
          <w:spacing w:val="53"/>
          <w:sz w:val="28"/>
          <w:szCs w:val="28"/>
        </w:rPr>
        <w:t xml:space="preserve"> </w:t>
      </w:r>
      <w:r w:rsidR="00A701E5" w:rsidRPr="00784C91">
        <w:rPr>
          <w:spacing w:val="1"/>
          <w:sz w:val="28"/>
          <w:szCs w:val="28"/>
        </w:rPr>
        <w:t>s</w:t>
      </w:r>
      <w:r w:rsidR="00A701E5" w:rsidRPr="00784C91">
        <w:rPr>
          <w:sz w:val="28"/>
          <w:szCs w:val="28"/>
        </w:rPr>
        <w:t>ă</w:t>
      </w:r>
      <w:r w:rsidR="00A701E5" w:rsidRPr="00784C91">
        <w:rPr>
          <w:spacing w:val="55"/>
          <w:sz w:val="28"/>
          <w:szCs w:val="28"/>
        </w:rPr>
        <w:t xml:space="preserve"> </w:t>
      </w:r>
      <w:r w:rsidR="00A701E5" w:rsidRPr="00784C91">
        <w:rPr>
          <w:sz w:val="28"/>
          <w:szCs w:val="28"/>
        </w:rPr>
        <w:t>rea</w:t>
      </w:r>
      <w:r w:rsidR="00A701E5" w:rsidRPr="00784C91">
        <w:rPr>
          <w:spacing w:val="-1"/>
          <w:sz w:val="28"/>
          <w:szCs w:val="28"/>
        </w:rPr>
        <w:t>l</w:t>
      </w:r>
      <w:r w:rsidR="00A701E5" w:rsidRPr="00784C91">
        <w:rPr>
          <w:spacing w:val="1"/>
          <w:sz w:val="28"/>
          <w:szCs w:val="28"/>
        </w:rPr>
        <w:t>i</w:t>
      </w:r>
      <w:r w:rsidR="00A701E5" w:rsidRPr="00784C91">
        <w:rPr>
          <w:sz w:val="28"/>
          <w:szCs w:val="28"/>
        </w:rPr>
        <w:t>z</w:t>
      </w:r>
      <w:r w:rsidR="00A701E5" w:rsidRPr="00784C91">
        <w:rPr>
          <w:spacing w:val="-2"/>
          <w:sz w:val="28"/>
          <w:szCs w:val="28"/>
        </w:rPr>
        <w:t>e</w:t>
      </w:r>
      <w:r w:rsidR="00A701E5" w:rsidRPr="00784C91">
        <w:rPr>
          <w:sz w:val="28"/>
          <w:szCs w:val="28"/>
        </w:rPr>
        <w:t>ze</w:t>
      </w:r>
      <w:r w:rsidR="00A701E5" w:rsidRPr="00784C91">
        <w:rPr>
          <w:spacing w:val="55"/>
          <w:sz w:val="28"/>
          <w:szCs w:val="28"/>
        </w:rPr>
        <w:t xml:space="preserve"> 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pacing w:val="-2"/>
          <w:sz w:val="28"/>
          <w:szCs w:val="28"/>
        </w:rPr>
        <w:t>e</w:t>
      </w:r>
      <w:r w:rsidR="00A701E5" w:rsidRPr="00784C91">
        <w:rPr>
          <w:spacing w:val="-1"/>
          <w:sz w:val="28"/>
          <w:szCs w:val="28"/>
        </w:rPr>
        <w:t>s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z w:val="28"/>
          <w:szCs w:val="28"/>
        </w:rPr>
        <w:t>e</w:t>
      </w:r>
      <w:r w:rsidR="00A701E5" w:rsidRPr="00784C91">
        <w:rPr>
          <w:spacing w:val="55"/>
          <w:sz w:val="28"/>
          <w:szCs w:val="28"/>
        </w:rPr>
        <w:t xml:space="preserve"> </w:t>
      </w:r>
      <w:r w:rsidR="00A701E5" w:rsidRPr="00784C91">
        <w:rPr>
          <w:spacing w:val="-2"/>
          <w:sz w:val="28"/>
          <w:szCs w:val="28"/>
        </w:rPr>
        <w:t>c</w:t>
      </w:r>
      <w:r w:rsidR="00A701E5" w:rsidRPr="00784C91">
        <w:rPr>
          <w:sz w:val="28"/>
          <w:szCs w:val="28"/>
        </w:rPr>
        <w:t xml:space="preserve">u </w:t>
      </w:r>
      <w:r w:rsidR="00A701E5" w:rsidRPr="00784C91">
        <w:rPr>
          <w:spacing w:val="1"/>
          <w:sz w:val="28"/>
          <w:szCs w:val="28"/>
        </w:rPr>
        <w:t>n</w:t>
      </w:r>
      <w:r w:rsidR="00A701E5" w:rsidRPr="00784C91">
        <w:rPr>
          <w:spacing w:val="-1"/>
          <w:sz w:val="28"/>
          <w:szCs w:val="28"/>
        </w:rPr>
        <w:t>i</w:t>
      </w:r>
      <w:r w:rsidR="00A701E5" w:rsidRPr="00784C91">
        <w:rPr>
          <w:spacing w:val="1"/>
          <w:sz w:val="28"/>
          <w:szCs w:val="28"/>
        </w:rPr>
        <w:t>v</w:t>
      </w:r>
      <w:r w:rsidR="00A701E5" w:rsidRPr="00784C91">
        <w:rPr>
          <w:spacing w:val="-2"/>
          <w:sz w:val="28"/>
          <w:szCs w:val="28"/>
        </w:rPr>
        <w:t>e</w:t>
      </w:r>
      <w:r w:rsidR="00A701E5" w:rsidRPr="00784C91">
        <w:rPr>
          <w:spacing w:val="1"/>
          <w:sz w:val="28"/>
          <w:szCs w:val="28"/>
        </w:rPr>
        <w:t>l</w:t>
      </w:r>
      <w:r w:rsidR="00A701E5" w:rsidRPr="00784C91">
        <w:rPr>
          <w:spacing w:val="-1"/>
          <w:sz w:val="28"/>
          <w:szCs w:val="28"/>
        </w:rPr>
        <w:t>u</w:t>
      </w:r>
      <w:r w:rsidR="00A701E5" w:rsidRPr="00784C91">
        <w:rPr>
          <w:sz w:val="28"/>
          <w:szCs w:val="28"/>
        </w:rPr>
        <w:t>l</w:t>
      </w:r>
      <w:r w:rsidR="00A701E5" w:rsidRPr="00784C91">
        <w:rPr>
          <w:spacing w:val="1"/>
          <w:sz w:val="28"/>
          <w:szCs w:val="28"/>
        </w:rPr>
        <w:t xml:space="preserve"> </w:t>
      </w:r>
      <w:r w:rsidR="00A701E5" w:rsidRPr="00784C91">
        <w:rPr>
          <w:spacing w:val="-1"/>
          <w:sz w:val="28"/>
          <w:szCs w:val="28"/>
        </w:rPr>
        <w:t>d</w:t>
      </w:r>
      <w:r w:rsidR="00A701E5" w:rsidRPr="00784C91">
        <w:rPr>
          <w:sz w:val="28"/>
          <w:szCs w:val="28"/>
        </w:rPr>
        <w:t>e c</w:t>
      </w:r>
      <w:r w:rsidR="00A701E5" w:rsidRPr="00784C91">
        <w:rPr>
          <w:spacing w:val="-1"/>
          <w:sz w:val="28"/>
          <w:szCs w:val="28"/>
        </w:rPr>
        <w:t>o</w:t>
      </w:r>
      <w:r w:rsidR="00A701E5" w:rsidRPr="00784C91">
        <w:rPr>
          <w:sz w:val="28"/>
          <w:szCs w:val="28"/>
        </w:rPr>
        <w:t>re</w:t>
      </w:r>
      <w:r w:rsidR="00A701E5" w:rsidRPr="00784C91">
        <w:rPr>
          <w:spacing w:val="-2"/>
          <w:sz w:val="28"/>
          <w:szCs w:val="28"/>
        </w:rPr>
        <w:t>c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pacing w:val="-1"/>
          <w:sz w:val="28"/>
          <w:szCs w:val="28"/>
        </w:rPr>
        <w:t>i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pacing w:val="-1"/>
          <w:sz w:val="28"/>
          <w:szCs w:val="28"/>
        </w:rPr>
        <w:t>udi</w:t>
      </w:r>
      <w:r w:rsidR="00A701E5" w:rsidRPr="00784C91">
        <w:rPr>
          <w:spacing w:val="1"/>
          <w:sz w:val="28"/>
          <w:szCs w:val="28"/>
        </w:rPr>
        <w:t>n</w:t>
      </w:r>
      <w:r w:rsidR="00A701E5" w:rsidRPr="00784C91">
        <w:rPr>
          <w:sz w:val="28"/>
          <w:szCs w:val="28"/>
        </w:rPr>
        <w:t xml:space="preserve">e </w:t>
      </w:r>
      <w:r w:rsidR="00A701E5" w:rsidRPr="00784C91">
        <w:rPr>
          <w:spacing w:val="-1"/>
          <w:sz w:val="28"/>
          <w:szCs w:val="28"/>
        </w:rPr>
        <w:t>s</w:t>
      </w:r>
      <w:r w:rsidR="00A701E5" w:rsidRPr="00784C91">
        <w:rPr>
          <w:spacing w:val="1"/>
          <w:sz w:val="28"/>
          <w:szCs w:val="28"/>
        </w:rPr>
        <w:t>t</w:t>
      </w:r>
      <w:r w:rsidR="00A701E5" w:rsidRPr="00784C91">
        <w:rPr>
          <w:spacing w:val="-2"/>
          <w:sz w:val="28"/>
          <w:szCs w:val="28"/>
        </w:rPr>
        <w:t>a</w:t>
      </w:r>
      <w:r w:rsidR="00A701E5" w:rsidRPr="00784C91">
        <w:rPr>
          <w:spacing w:val="1"/>
          <w:sz w:val="28"/>
          <w:szCs w:val="28"/>
        </w:rPr>
        <w:t>b</w:t>
      </w:r>
      <w:r w:rsidR="00A701E5" w:rsidRPr="00784C91">
        <w:rPr>
          <w:spacing w:val="-1"/>
          <w:sz w:val="28"/>
          <w:szCs w:val="28"/>
        </w:rPr>
        <w:t>il</w:t>
      </w:r>
      <w:r w:rsidR="00A701E5" w:rsidRPr="00784C91">
        <w:rPr>
          <w:spacing w:val="1"/>
          <w:sz w:val="28"/>
          <w:szCs w:val="28"/>
        </w:rPr>
        <w:t>i</w:t>
      </w:r>
      <w:r w:rsidR="00A701E5" w:rsidRPr="00784C91">
        <w:rPr>
          <w:sz w:val="28"/>
          <w:szCs w:val="28"/>
        </w:rPr>
        <w:t>t</w:t>
      </w:r>
      <w:r w:rsidR="00A701E5" w:rsidRPr="00784C91">
        <w:rPr>
          <w:spacing w:val="-2"/>
          <w:sz w:val="28"/>
          <w:szCs w:val="28"/>
        </w:rPr>
        <w:t xml:space="preserve"> </w:t>
      </w:r>
      <w:r w:rsidR="00A701E5" w:rsidRPr="00784C91">
        <w:rPr>
          <w:spacing w:val="1"/>
          <w:sz w:val="28"/>
          <w:szCs w:val="28"/>
        </w:rPr>
        <w:t>î</w:t>
      </w:r>
      <w:r w:rsidR="00A701E5" w:rsidRPr="00784C91">
        <w:rPr>
          <w:sz w:val="28"/>
          <w:szCs w:val="28"/>
        </w:rPr>
        <w:t>n</w:t>
      </w:r>
      <w:r w:rsidR="00A701E5" w:rsidRPr="00784C91">
        <w:rPr>
          <w:spacing w:val="-2"/>
          <w:sz w:val="28"/>
          <w:szCs w:val="28"/>
        </w:rPr>
        <w:t xml:space="preserve"> </w:t>
      </w:r>
      <w:r w:rsidR="00A701E5" w:rsidRPr="00784C91">
        <w:rPr>
          <w:spacing w:val="1"/>
          <w:sz w:val="28"/>
          <w:szCs w:val="28"/>
        </w:rPr>
        <w:t>punctul</w:t>
      </w:r>
      <w:r w:rsidR="00A701E5" w:rsidRPr="00784C91">
        <w:rPr>
          <w:sz w:val="28"/>
          <w:szCs w:val="28"/>
        </w:rPr>
        <w:t xml:space="preserve"> </w:t>
      </w:r>
      <w:r w:rsidR="00A701E5" w:rsidRPr="00784C91">
        <w:rPr>
          <w:spacing w:val="1"/>
          <w:sz w:val="28"/>
          <w:szCs w:val="28"/>
        </w:rPr>
        <w:t xml:space="preserve">3 la prezenta anexă </w:t>
      </w:r>
      <w:r w:rsidR="00D4502D" w:rsidRPr="00784C91">
        <w:rPr>
          <w:spacing w:val="1"/>
          <w:sz w:val="28"/>
          <w:szCs w:val="28"/>
        </w:rPr>
        <w:t>și face p</w:t>
      </w:r>
      <w:r w:rsidR="00D4502D" w:rsidRPr="00784C91">
        <w:rPr>
          <w:sz w:val="28"/>
          <w:szCs w:val="28"/>
        </w:rPr>
        <w:t>a</w:t>
      </w:r>
      <w:r w:rsidR="00D4502D" w:rsidRPr="00784C91">
        <w:rPr>
          <w:spacing w:val="-2"/>
          <w:sz w:val="28"/>
          <w:szCs w:val="28"/>
        </w:rPr>
        <w:t>r</w:t>
      </w:r>
      <w:r w:rsidR="00D4502D" w:rsidRPr="00784C91">
        <w:rPr>
          <w:spacing w:val="1"/>
          <w:sz w:val="28"/>
          <w:szCs w:val="28"/>
        </w:rPr>
        <w:t>t</w:t>
      </w:r>
      <w:r w:rsidR="00D4502D" w:rsidRPr="00784C91">
        <w:rPr>
          <w:sz w:val="28"/>
          <w:szCs w:val="28"/>
        </w:rPr>
        <w:t>e</w:t>
      </w:r>
      <w:r w:rsidR="00D4502D" w:rsidRPr="00784C91">
        <w:rPr>
          <w:spacing w:val="3"/>
          <w:sz w:val="28"/>
          <w:szCs w:val="28"/>
        </w:rPr>
        <w:t xml:space="preserve"> </w:t>
      </w:r>
      <w:r w:rsidR="00D4502D" w:rsidRPr="00784C91">
        <w:rPr>
          <w:spacing w:val="-1"/>
          <w:sz w:val="28"/>
          <w:szCs w:val="28"/>
        </w:rPr>
        <w:t>di</w:t>
      </w:r>
      <w:r w:rsidR="00D4502D" w:rsidRPr="00784C91">
        <w:rPr>
          <w:sz w:val="28"/>
          <w:szCs w:val="28"/>
        </w:rPr>
        <w:t>n</w:t>
      </w:r>
      <w:r w:rsidR="00D4502D" w:rsidRPr="00784C91">
        <w:rPr>
          <w:spacing w:val="4"/>
          <w:sz w:val="28"/>
          <w:szCs w:val="28"/>
        </w:rPr>
        <w:t xml:space="preserve"> </w:t>
      </w:r>
      <w:r w:rsidR="00D4502D" w:rsidRPr="00784C91">
        <w:rPr>
          <w:sz w:val="28"/>
          <w:szCs w:val="28"/>
        </w:rPr>
        <w:t>r</w:t>
      </w:r>
      <w:r w:rsidR="00D4502D" w:rsidRPr="00784C91">
        <w:rPr>
          <w:spacing w:val="-2"/>
          <w:sz w:val="28"/>
          <w:szCs w:val="28"/>
        </w:rPr>
        <w:t>e</w:t>
      </w:r>
      <w:r w:rsidR="00D4502D" w:rsidRPr="00784C91">
        <w:rPr>
          <w:spacing w:val="1"/>
          <w:sz w:val="28"/>
          <w:szCs w:val="28"/>
        </w:rPr>
        <w:t>ț</w:t>
      </w:r>
      <w:r w:rsidR="00D4502D" w:rsidRPr="00784C91">
        <w:rPr>
          <w:sz w:val="28"/>
          <w:szCs w:val="28"/>
        </w:rPr>
        <w:t>e</w:t>
      </w:r>
      <w:r w:rsidR="00D4502D" w:rsidRPr="00784C91">
        <w:rPr>
          <w:spacing w:val="-2"/>
          <w:sz w:val="28"/>
          <w:szCs w:val="28"/>
        </w:rPr>
        <w:t>a</w:t>
      </w:r>
      <w:r w:rsidR="00D4502D" w:rsidRPr="00784C91">
        <w:rPr>
          <w:spacing w:val="1"/>
          <w:sz w:val="28"/>
          <w:szCs w:val="28"/>
        </w:rPr>
        <w:t>u</w:t>
      </w:r>
      <w:r w:rsidR="00D4502D" w:rsidRPr="00784C91">
        <w:rPr>
          <w:sz w:val="28"/>
          <w:szCs w:val="28"/>
        </w:rPr>
        <w:t xml:space="preserve">a </w:t>
      </w:r>
      <w:r w:rsidR="00D4502D" w:rsidRPr="00784C91">
        <w:rPr>
          <w:spacing w:val="-1"/>
          <w:sz w:val="28"/>
          <w:szCs w:val="28"/>
        </w:rPr>
        <w:t>d</w:t>
      </w:r>
      <w:r w:rsidR="00D4502D" w:rsidRPr="00784C91">
        <w:rPr>
          <w:sz w:val="28"/>
          <w:szCs w:val="28"/>
        </w:rPr>
        <w:t xml:space="preserve">e </w:t>
      </w:r>
      <w:r w:rsidR="00D4502D" w:rsidRPr="00784C91">
        <w:rPr>
          <w:spacing w:val="1"/>
          <w:sz w:val="28"/>
          <w:szCs w:val="28"/>
        </w:rPr>
        <w:t>l</w:t>
      </w:r>
      <w:r w:rsidR="00D4502D" w:rsidRPr="00784C91">
        <w:rPr>
          <w:sz w:val="28"/>
          <w:szCs w:val="28"/>
        </w:rPr>
        <w:t>a</w:t>
      </w:r>
      <w:r w:rsidR="00D4502D" w:rsidRPr="00784C91">
        <w:rPr>
          <w:spacing w:val="-1"/>
          <w:sz w:val="28"/>
          <w:szCs w:val="28"/>
        </w:rPr>
        <w:t>b</w:t>
      </w:r>
      <w:r w:rsidR="00D4502D" w:rsidRPr="00784C91">
        <w:rPr>
          <w:spacing w:val="1"/>
          <w:sz w:val="28"/>
          <w:szCs w:val="28"/>
        </w:rPr>
        <w:t>o</w:t>
      </w:r>
      <w:r w:rsidR="00D4502D" w:rsidRPr="00784C91">
        <w:rPr>
          <w:sz w:val="28"/>
          <w:szCs w:val="28"/>
        </w:rPr>
        <w:t>r</w:t>
      </w:r>
      <w:r w:rsidR="00D4502D" w:rsidRPr="00784C91">
        <w:rPr>
          <w:spacing w:val="-2"/>
          <w:sz w:val="28"/>
          <w:szCs w:val="28"/>
        </w:rPr>
        <w:t>a</w:t>
      </w:r>
      <w:r w:rsidR="00D4502D" w:rsidRPr="00784C91">
        <w:rPr>
          <w:spacing w:val="-1"/>
          <w:sz w:val="28"/>
          <w:szCs w:val="28"/>
        </w:rPr>
        <w:t>t</w:t>
      </w:r>
      <w:r w:rsidR="00D4502D" w:rsidRPr="00784C91">
        <w:rPr>
          <w:spacing w:val="1"/>
          <w:sz w:val="28"/>
          <w:szCs w:val="28"/>
        </w:rPr>
        <w:t>o</w:t>
      </w:r>
      <w:r w:rsidR="00D4502D" w:rsidRPr="00784C91">
        <w:rPr>
          <w:sz w:val="28"/>
          <w:szCs w:val="28"/>
        </w:rPr>
        <w:t xml:space="preserve">are </w:t>
      </w:r>
      <w:r w:rsidR="00D4502D" w:rsidRPr="00784C91">
        <w:rPr>
          <w:spacing w:val="-2"/>
          <w:sz w:val="28"/>
          <w:szCs w:val="28"/>
        </w:rPr>
        <w:t>acreditate de Centrul Național de Acreditare</w:t>
      </w:r>
      <w:r w:rsidR="001D12B4" w:rsidRPr="00784C91">
        <w:rPr>
          <w:spacing w:val="-2"/>
          <w:sz w:val="28"/>
          <w:szCs w:val="28"/>
        </w:rPr>
        <w:t>.</w:t>
      </w:r>
    </w:p>
    <w:p w14:paraId="786187DF" w14:textId="77777777" w:rsidR="00D86445" w:rsidRDefault="006114C0">
      <w:pPr>
        <w:spacing w:before="2" w:line="320" w:lineRule="exact"/>
        <w:ind w:left="117" w:right="63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 w:rsidRPr="00F64E8A">
        <w:rPr>
          <w:i/>
          <w:spacing w:val="1"/>
          <w:sz w:val="28"/>
          <w:szCs w:val="28"/>
        </w:rPr>
        <w:t>l</w:t>
      </w:r>
      <w:r w:rsidRPr="00F64E8A">
        <w:rPr>
          <w:i/>
          <w:sz w:val="28"/>
          <w:szCs w:val="28"/>
        </w:rPr>
        <w:t>a</w:t>
      </w:r>
      <w:r w:rsidRPr="00F64E8A">
        <w:rPr>
          <w:i/>
          <w:spacing w:val="-1"/>
          <w:sz w:val="28"/>
          <w:szCs w:val="28"/>
        </w:rPr>
        <w:t>b</w:t>
      </w:r>
      <w:r w:rsidRPr="00F64E8A">
        <w:rPr>
          <w:i/>
          <w:spacing w:val="1"/>
          <w:sz w:val="28"/>
          <w:szCs w:val="28"/>
        </w:rPr>
        <w:t>o</w:t>
      </w:r>
      <w:r w:rsidRPr="00F64E8A">
        <w:rPr>
          <w:i/>
          <w:sz w:val="28"/>
          <w:szCs w:val="28"/>
        </w:rPr>
        <w:t>ra</w:t>
      </w:r>
      <w:r w:rsidRPr="00F64E8A">
        <w:rPr>
          <w:i/>
          <w:spacing w:val="-1"/>
          <w:sz w:val="28"/>
          <w:szCs w:val="28"/>
        </w:rPr>
        <w:t>t</w:t>
      </w:r>
      <w:r w:rsidRPr="00F64E8A">
        <w:rPr>
          <w:i/>
          <w:spacing w:val="1"/>
          <w:sz w:val="28"/>
          <w:szCs w:val="28"/>
        </w:rPr>
        <w:t>o</w:t>
      </w:r>
      <w:r w:rsidRPr="00F64E8A">
        <w:rPr>
          <w:i/>
          <w:sz w:val="28"/>
          <w:szCs w:val="28"/>
        </w:rPr>
        <w:t>r</w:t>
      </w:r>
      <w:r w:rsidRPr="00F64E8A">
        <w:rPr>
          <w:i/>
          <w:spacing w:val="14"/>
          <w:sz w:val="28"/>
          <w:szCs w:val="28"/>
        </w:rPr>
        <w:t xml:space="preserve"> </w:t>
      </w:r>
      <w:r w:rsidRPr="00F64E8A">
        <w:rPr>
          <w:i/>
          <w:sz w:val="28"/>
          <w:szCs w:val="28"/>
        </w:rPr>
        <w:t>c</w:t>
      </w:r>
      <w:r w:rsidRPr="00F64E8A">
        <w:rPr>
          <w:i/>
          <w:spacing w:val="-2"/>
          <w:sz w:val="28"/>
          <w:szCs w:val="28"/>
        </w:rPr>
        <w:t>a</w:t>
      </w:r>
      <w:r w:rsidRPr="00F64E8A">
        <w:rPr>
          <w:i/>
          <w:spacing w:val="-1"/>
          <w:sz w:val="28"/>
          <w:szCs w:val="28"/>
        </w:rPr>
        <w:t>n</w:t>
      </w:r>
      <w:r w:rsidRPr="00F64E8A">
        <w:rPr>
          <w:i/>
          <w:spacing w:val="1"/>
          <w:sz w:val="28"/>
          <w:szCs w:val="28"/>
        </w:rPr>
        <w:t>d</w:t>
      </w:r>
      <w:r w:rsidRPr="00F64E8A">
        <w:rPr>
          <w:i/>
          <w:spacing w:val="-1"/>
          <w:sz w:val="28"/>
          <w:szCs w:val="28"/>
        </w:rPr>
        <w:t>i</w:t>
      </w:r>
      <w:r w:rsidRPr="00F64E8A">
        <w:rPr>
          <w:i/>
          <w:spacing w:val="1"/>
          <w:sz w:val="28"/>
          <w:szCs w:val="28"/>
        </w:rPr>
        <w:t>d</w:t>
      </w:r>
      <w:r w:rsidRPr="00F64E8A">
        <w:rPr>
          <w:i/>
          <w:spacing w:val="-2"/>
          <w:sz w:val="28"/>
          <w:szCs w:val="28"/>
        </w:rPr>
        <w:t>a</w:t>
      </w:r>
      <w:r w:rsidRPr="00F64E8A">
        <w:rPr>
          <w:i/>
          <w:spacing w:val="1"/>
          <w:sz w:val="28"/>
          <w:szCs w:val="28"/>
        </w:rPr>
        <w:t>t</w:t>
      </w:r>
      <w:r>
        <w:rPr>
          <w:sz w:val="28"/>
          <w:szCs w:val="28"/>
        </w:rPr>
        <w:t>”</w:t>
      </w:r>
      <w:r>
        <w:rPr>
          <w:spacing w:val="14"/>
          <w:sz w:val="28"/>
          <w:szCs w:val="28"/>
        </w:rPr>
        <w:t xml:space="preserve"> </w:t>
      </w:r>
      <w:r w:rsidR="00F64E8A">
        <w:rPr>
          <w:spacing w:val="-1"/>
          <w:sz w:val="28"/>
          <w:szCs w:val="28"/>
        </w:rPr>
        <w:t>-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50A672B1" w14:textId="77777777" w:rsidR="00D86445" w:rsidRDefault="006114C0" w:rsidP="00F64E8A">
      <w:pPr>
        <w:spacing w:line="300" w:lineRule="exact"/>
        <w:ind w:left="117" w:right="63"/>
        <w:jc w:val="both"/>
        <w:rPr>
          <w:sz w:val="28"/>
          <w:szCs w:val="28"/>
        </w:rPr>
      </w:pPr>
      <w:r w:rsidRPr="00F64E8A">
        <w:rPr>
          <w:i/>
          <w:spacing w:val="-5"/>
          <w:sz w:val="28"/>
          <w:szCs w:val="28"/>
        </w:rPr>
        <w:t>„</w:t>
      </w:r>
      <w:r w:rsidRPr="00F64E8A">
        <w:rPr>
          <w:i/>
          <w:spacing w:val="1"/>
          <w:sz w:val="28"/>
          <w:szCs w:val="28"/>
        </w:rPr>
        <w:t>pn</w:t>
      </w:r>
      <w:r w:rsidRPr="00F64E8A">
        <w:rPr>
          <w:i/>
          <w:sz w:val="28"/>
          <w:szCs w:val="28"/>
        </w:rPr>
        <w:t>eu</w:t>
      </w:r>
      <w:r w:rsidRPr="00F64E8A">
        <w:rPr>
          <w:i/>
          <w:spacing w:val="13"/>
          <w:sz w:val="28"/>
          <w:szCs w:val="28"/>
        </w:rPr>
        <w:t xml:space="preserve"> </w:t>
      </w:r>
      <w:r w:rsidRPr="00F64E8A">
        <w:rPr>
          <w:i/>
          <w:spacing w:val="-1"/>
          <w:sz w:val="28"/>
          <w:szCs w:val="28"/>
        </w:rPr>
        <w:t>d</w:t>
      </w:r>
      <w:r w:rsidRPr="00F64E8A">
        <w:rPr>
          <w:i/>
          <w:sz w:val="28"/>
          <w:szCs w:val="28"/>
        </w:rPr>
        <w:t>e</w:t>
      </w:r>
      <w:r w:rsidRPr="00F64E8A">
        <w:rPr>
          <w:i/>
          <w:spacing w:val="12"/>
          <w:sz w:val="28"/>
          <w:szCs w:val="28"/>
        </w:rPr>
        <w:t xml:space="preserve"> </w:t>
      </w:r>
      <w:r w:rsidRPr="00F64E8A">
        <w:rPr>
          <w:i/>
          <w:sz w:val="28"/>
          <w:szCs w:val="28"/>
        </w:rPr>
        <w:t>a</w:t>
      </w:r>
      <w:r w:rsidRPr="00F64E8A">
        <w:rPr>
          <w:i/>
          <w:spacing w:val="-1"/>
          <w:sz w:val="28"/>
          <w:szCs w:val="28"/>
        </w:rPr>
        <w:t>li</w:t>
      </w:r>
      <w:r w:rsidRPr="00F64E8A">
        <w:rPr>
          <w:i/>
          <w:spacing w:val="1"/>
          <w:sz w:val="28"/>
          <w:szCs w:val="28"/>
        </w:rPr>
        <w:t>ni</w:t>
      </w:r>
      <w:r w:rsidRPr="00F64E8A">
        <w:rPr>
          <w:i/>
          <w:spacing w:val="-2"/>
          <w:sz w:val="28"/>
          <w:szCs w:val="28"/>
        </w:rPr>
        <w:t>e</w:t>
      </w:r>
      <w:r w:rsidRPr="00F64E8A">
        <w:rPr>
          <w:i/>
          <w:sz w:val="28"/>
          <w:szCs w:val="28"/>
        </w:rPr>
        <w:t>re”</w:t>
      </w:r>
      <w:r>
        <w:rPr>
          <w:spacing w:val="9"/>
          <w:sz w:val="28"/>
          <w:szCs w:val="28"/>
        </w:rPr>
        <w:t xml:space="preserve"> </w:t>
      </w:r>
      <w:r w:rsidR="00F64E8A">
        <w:rPr>
          <w:spacing w:val="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 w:rsidR="00F64E8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ere;</w:t>
      </w:r>
    </w:p>
    <w:p w14:paraId="1C8AD3BC" w14:textId="77777777" w:rsidR="00D86445" w:rsidRDefault="006114C0" w:rsidP="00F64E8A">
      <w:pPr>
        <w:spacing w:line="320" w:lineRule="exact"/>
        <w:ind w:left="117" w:right="60"/>
        <w:jc w:val="both"/>
        <w:rPr>
          <w:sz w:val="28"/>
          <w:szCs w:val="28"/>
        </w:rPr>
      </w:pPr>
      <w:r w:rsidRPr="00F64E8A">
        <w:rPr>
          <w:i/>
          <w:spacing w:val="-5"/>
          <w:sz w:val="28"/>
          <w:szCs w:val="28"/>
        </w:rPr>
        <w:t>„</w:t>
      </w:r>
      <w:r w:rsidRPr="00F64E8A">
        <w:rPr>
          <w:i/>
          <w:spacing w:val="1"/>
          <w:sz w:val="28"/>
          <w:szCs w:val="28"/>
        </w:rPr>
        <w:t>s</w:t>
      </w:r>
      <w:r w:rsidRPr="00F64E8A">
        <w:rPr>
          <w:i/>
          <w:sz w:val="28"/>
          <w:szCs w:val="28"/>
        </w:rPr>
        <w:t>et</w:t>
      </w:r>
      <w:r w:rsidRPr="00F64E8A">
        <w:rPr>
          <w:i/>
          <w:spacing w:val="58"/>
          <w:sz w:val="28"/>
          <w:szCs w:val="28"/>
        </w:rPr>
        <w:t xml:space="preserve"> </w:t>
      </w:r>
      <w:r w:rsidRPr="00F64E8A">
        <w:rPr>
          <w:i/>
          <w:spacing w:val="1"/>
          <w:sz w:val="28"/>
          <w:szCs w:val="28"/>
        </w:rPr>
        <w:t>d</w:t>
      </w:r>
      <w:r w:rsidRPr="00F64E8A">
        <w:rPr>
          <w:i/>
          <w:sz w:val="28"/>
          <w:szCs w:val="28"/>
        </w:rPr>
        <w:t>e</w:t>
      </w:r>
      <w:r w:rsidRPr="00F64E8A">
        <w:rPr>
          <w:i/>
          <w:spacing w:val="55"/>
          <w:sz w:val="28"/>
          <w:szCs w:val="28"/>
        </w:rPr>
        <w:t xml:space="preserve"> </w:t>
      </w:r>
      <w:r w:rsidRPr="00F64E8A">
        <w:rPr>
          <w:i/>
          <w:spacing w:val="1"/>
          <w:sz w:val="28"/>
          <w:szCs w:val="28"/>
        </w:rPr>
        <w:t>p</w:t>
      </w:r>
      <w:r w:rsidRPr="00F64E8A">
        <w:rPr>
          <w:i/>
          <w:spacing w:val="-1"/>
          <w:sz w:val="28"/>
          <w:szCs w:val="28"/>
        </w:rPr>
        <w:t>n</w:t>
      </w:r>
      <w:r w:rsidRPr="00F64E8A">
        <w:rPr>
          <w:i/>
          <w:sz w:val="28"/>
          <w:szCs w:val="28"/>
        </w:rPr>
        <w:t>e</w:t>
      </w:r>
      <w:r w:rsidRPr="00F64E8A">
        <w:rPr>
          <w:i/>
          <w:spacing w:val="1"/>
          <w:sz w:val="28"/>
          <w:szCs w:val="28"/>
        </w:rPr>
        <w:t>u</w:t>
      </w:r>
      <w:r w:rsidRPr="00F64E8A">
        <w:rPr>
          <w:i/>
          <w:spacing w:val="-2"/>
          <w:sz w:val="28"/>
          <w:szCs w:val="28"/>
        </w:rPr>
        <w:t>r</w:t>
      </w:r>
      <w:r w:rsidRPr="00F64E8A">
        <w:rPr>
          <w:i/>
          <w:sz w:val="28"/>
          <w:szCs w:val="28"/>
        </w:rPr>
        <w:t>i</w:t>
      </w:r>
      <w:r w:rsidRPr="00F64E8A">
        <w:rPr>
          <w:i/>
          <w:spacing w:val="58"/>
          <w:sz w:val="28"/>
          <w:szCs w:val="28"/>
        </w:rPr>
        <w:t xml:space="preserve"> </w:t>
      </w:r>
      <w:r w:rsidRPr="00F64E8A">
        <w:rPr>
          <w:i/>
          <w:spacing w:val="-1"/>
          <w:sz w:val="28"/>
          <w:szCs w:val="28"/>
        </w:rPr>
        <w:t>d</w:t>
      </w:r>
      <w:r w:rsidRPr="00F64E8A">
        <w:rPr>
          <w:i/>
          <w:sz w:val="28"/>
          <w:szCs w:val="28"/>
        </w:rPr>
        <w:t>e</w:t>
      </w:r>
      <w:r w:rsidRPr="00F64E8A">
        <w:rPr>
          <w:i/>
          <w:spacing w:val="55"/>
          <w:sz w:val="28"/>
          <w:szCs w:val="28"/>
        </w:rPr>
        <w:t xml:space="preserve"> </w:t>
      </w:r>
      <w:r w:rsidRPr="00F64E8A">
        <w:rPr>
          <w:i/>
          <w:sz w:val="28"/>
          <w:szCs w:val="28"/>
        </w:rPr>
        <w:t>a</w:t>
      </w:r>
      <w:r w:rsidRPr="00F64E8A">
        <w:rPr>
          <w:i/>
          <w:spacing w:val="1"/>
          <w:sz w:val="28"/>
          <w:szCs w:val="28"/>
        </w:rPr>
        <w:t>l</w:t>
      </w:r>
      <w:r w:rsidRPr="00F64E8A">
        <w:rPr>
          <w:i/>
          <w:spacing w:val="-1"/>
          <w:sz w:val="28"/>
          <w:szCs w:val="28"/>
        </w:rPr>
        <w:t>i</w:t>
      </w:r>
      <w:r w:rsidRPr="00F64E8A">
        <w:rPr>
          <w:i/>
          <w:spacing w:val="1"/>
          <w:sz w:val="28"/>
          <w:szCs w:val="28"/>
        </w:rPr>
        <w:t>n</w:t>
      </w:r>
      <w:r w:rsidRPr="00F64E8A">
        <w:rPr>
          <w:i/>
          <w:spacing w:val="-1"/>
          <w:sz w:val="28"/>
          <w:szCs w:val="28"/>
        </w:rPr>
        <w:t>i</w:t>
      </w:r>
      <w:r w:rsidRPr="00F64E8A">
        <w:rPr>
          <w:i/>
          <w:spacing w:val="1"/>
          <w:sz w:val="28"/>
          <w:szCs w:val="28"/>
        </w:rPr>
        <w:t>e</w:t>
      </w:r>
      <w:r w:rsidRPr="00F64E8A">
        <w:rPr>
          <w:i/>
          <w:sz w:val="28"/>
          <w:szCs w:val="28"/>
        </w:rPr>
        <w:t>re”</w:t>
      </w:r>
      <w:r>
        <w:rPr>
          <w:spacing w:val="57"/>
          <w:sz w:val="28"/>
          <w:szCs w:val="28"/>
        </w:rPr>
        <w:t xml:space="preserve"> </w:t>
      </w:r>
      <w:r w:rsidR="00F64E8A">
        <w:rPr>
          <w:spacing w:val="57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ult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</w:t>
      </w:r>
      <w:r w:rsidR="00F64E8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</w:p>
    <w:p w14:paraId="14E98833" w14:textId="77777777" w:rsidR="00D86445" w:rsidRDefault="006114C0">
      <w:pPr>
        <w:spacing w:before="6" w:line="320" w:lineRule="exact"/>
        <w:ind w:left="117" w:right="60"/>
        <w:jc w:val="both"/>
        <w:rPr>
          <w:sz w:val="28"/>
          <w:szCs w:val="28"/>
        </w:rPr>
      </w:pPr>
      <w:r w:rsidRPr="00F816AD">
        <w:rPr>
          <w:i/>
          <w:spacing w:val="-5"/>
          <w:sz w:val="28"/>
          <w:szCs w:val="28"/>
        </w:rPr>
        <w:t>„</w:t>
      </w:r>
      <w:r w:rsidRPr="00F816AD">
        <w:rPr>
          <w:i/>
          <w:spacing w:val="1"/>
          <w:sz w:val="28"/>
          <w:szCs w:val="28"/>
        </w:rPr>
        <w:t>v</w:t>
      </w:r>
      <w:r w:rsidRPr="00F816AD">
        <w:rPr>
          <w:i/>
          <w:sz w:val="28"/>
          <w:szCs w:val="28"/>
        </w:rPr>
        <w:t>a</w:t>
      </w:r>
      <w:r w:rsidRPr="00F816AD">
        <w:rPr>
          <w:i/>
          <w:spacing w:val="1"/>
          <w:sz w:val="28"/>
          <w:szCs w:val="28"/>
        </w:rPr>
        <w:t>l</w:t>
      </w:r>
      <w:r w:rsidRPr="00F816AD">
        <w:rPr>
          <w:i/>
          <w:spacing w:val="-1"/>
          <w:sz w:val="28"/>
          <w:szCs w:val="28"/>
        </w:rPr>
        <w:t>o</w:t>
      </w:r>
      <w:r w:rsidRPr="00F816AD">
        <w:rPr>
          <w:i/>
          <w:sz w:val="28"/>
          <w:szCs w:val="28"/>
        </w:rPr>
        <w:t>area</w:t>
      </w:r>
      <w:r w:rsidRPr="00F816AD">
        <w:rPr>
          <w:i/>
          <w:spacing w:val="2"/>
          <w:sz w:val="28"/>
          <w:szCs w:val="28"/>
        </w:rPr>
        <w:t xml:space="preserve"> </w:t>
      </w:r>
      <w:r w:rsidRPr="00F816AD">
        <w:rPr>
          <w:i/>
          <w:spacing w:val="-2"/>
          <w:sz w:val="28"/>
          <w:szCs w:val="28"/>
        </w:rPr>
        <w:t>a</w:t>
      </w:r>
      <w:r w:rsidRPr="00F816AD">
        <w:rPr>
          <w:i/>
          <w:spacing w:val="1"/>
          <w:sz w:val="28"/>
          <w:szCs w:val="28"/>
        </w:rPr>
        <w:t>t</w:t>
      </w:r>
      <w:r w:rsidRPr="00F816AD">
        <w:rPr>
          <w:i/>
          <w:sz w:val="28"/>
          <w:szCs w:val="28"/>
        </w:rPr>
        <w:t>r</w:t>
      </w:r>
      <w:r w:rsidRPr="00F816AD">
        <w:rPr>
          <w:i/>
          <w:spacing w:val="-1"/>
          <w:sz w:val="28"/>
          <w:szCs w:val="28"/>
        </w:rPr>
        <w:t>ib</w:t>
      </w:r>
      <w:r w:rsidRPr="00F816AD">
        <w:rPr>
          <w:i/>
          <w:spacing w:val="1"/>
          <w:sz w:val="28"/>
          <w:szCs w:val="28"/>
        </w:rPr>
        <w:t>u</w:t>
      </w:r>
      <w:r w:rsidRPr="00F816AD">
        <w:rPr>
          <w:i/>
          <w:spacing w:val="-1"/>
          <w:sz w:val="28"/>
          <w:szCs w:val="28"/>
        </w:rPr>
        <w:t>i</w:t>
      </w:r>
      <w:r w:rsidRPr="00F816AD">
        <w:rPr>
          <w:i/>
          <w:spacing w:val="1"/>
          <w:sz w:val="28"/>
          <w:szCs w:val="28"/>
        </w:rPr>
        <w:t>t</w:t>
      </w:r>
      <w:r w:rsidRPr="00F816AD">
        <w:rPr>
          <w:i/>
          <w:spacing w:val="-2"/>
          <w:sz w:val="28"/>
          <w:szCs w:val="28"/>
        </w:rPr>
        <w:t>ă</w:t>
      </w:r>
      <w:r w:rsidRPr="00F816AD">
        <w:rPr>
          <w:i/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 w:rsidR="00F816AD"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ere,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tă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v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z w:val="28"/>
          <w:szCs w:val="28"/>
        </w:rPr>
        <w:t>ere.</w:t>
      </w:r>
    </w:p>
    <w:p w14:paraId="5E1AC925" w14:textId="77777777" w:rsidR="00047B19" w:rsidRDefault="00047B19">
      <w:pPr>
        <w:spacing w:line="300" w:lineRule="exact"/>
        <w:ind w:left="117" w:right="6450"/>
        <w:jc w:val="both"/>
        <w:rPr>
          <w:spacing w:val="1"/>
          <w:sz w:val="28"/>
          <w:szCs w:val="28"/>
        </w:rPr>
      </w:pPr>
    </w:p>
    <w:p w14:paraId="44A36842" w14:textId="25F25F2A" w:rsidR="00D86445" w:rsidRDefault="006114C0">
      <w:pPr>
        <w:spacing w:line="300" w:lineRule="exact"/>
        <w:ind w:left="117" w:right="6450"/>
        <w:jc w:val="both"/>
        <w:rPr>
          <w:sz w:val="28"/>
          <w:szCs w:val="28"/>
        </w:rPr>
      </w:pPr>
      <w:r w:rsidRPr="001D12B4">
        <w:rPr>
          <w:b/>
          <w:spacing w:val="1"/>
          <w:sz w:val="28"/>
          <w:szCs w:val="28"/>
        </w:rPr>
        <w:t>2</w:t>
      </w:r>
      <w:r w:rsidRPr="001D12B4">
        <w:rPr>
          <w:b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D</w:t>
      </w:r>
      <w:r w:rsidR="001D12B4" w:rsidRPr="001D12B4">
        <w:rPr>
          <w:b/>
          <w:sz w:val="28"/>
          <w:szCs w:val="28"/>
        </w:rPr>
        <w:t>isp</w:t>
      </w:r>
      <w:r w:rsidR="001D12B4" w:rsidRPr="001D12B4">
        <w:rPr>
          <w:b/>
          <w:spacing w:val="-1"/>
          <w:sz w:val="28"/>
          <w:szCs w:val="28"/>
        </w:rPr>
        <w:t>oz</w:t>
      </w:r>
      <w:r w:rsidR="001D12B4" w:rsidRPr="001D12B4">
        <w:rPr>
          <w:b/>
          <w:sz w:val="28"/>
          <w:szCs w:val="28"/>
        </w:rPr>
        <w:t>i</w:t>
      </w:r>
      <w:r w:rsidR="001D12B4" w:rsidRPr="001D12B4">
        <w:rPr>
          <w:b/>
          <w:spacing w:val="-1"/>
          <w:sz w:val="28"/>
          <w:szCs w:val="28"/>
        </w:rPr>
        <w:t>ț</w:t>
      </w:r>
      <w:r w:rsidR="001D12B4" w:rsidRPr="001D12B4">
        <w:rPr>
          <w:b/>
          <w:sz w:val="28"/>
          <w:szCs w:val="28"/>
        </w:rPr>
        <w:t xml:space="preserve">ii </w:t>
      </w:r>
      <w:r w:rsidR="001D12B4" w:rsidRPr="001D12B4">
        <w:rPr>
          <w:b/>
          <w:spacing w:val="-1"/>
          <w:sz w:val="28"/>
          <w:szCs w:val="28"/>
        </w:rPr>
        <w:t>ge</w:t>
      </w:r>
      <w:r w:rsidR="001D12B4" w:rsidRPr="001D12B4">
        <w:rPr>
          <w:b/>
          <w:spacing w:val="1"/>
          <w:sz w:val="28"/>
          <w:szCs w:val="28"/>
        </w:rPr>
        <w:t>n</w:t>
      </w:r>
      <w:r w:rsidR="001D12B4" w:rsidRPr="001D12B4">
        <w:rPr>
          <w:b/>
          <w:spacing w:val="-1"/>
          <w:sz w:val="28"/>
          <w:szCs w:val="28"/>
        </w:rPr>
        <w:t>e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-1"/>
          <w:sz w:val="28"/>
          <w:szCs w:val="28"/>
        </w:rPr>
        <w:t>ale</w:t>
      </w:r>
    </w:p>
    <w:p w14:paraId="4BE38152" w14:textId="77777777" w:rsidR="00D86445" w:rsidRDefault="006114C0" w:rsidP="00047B19">
      <w:pPr>
        <w:spacing w:before="120" w:line="320" w:lineRule="exact"/>
        <w:ind w:left="115" w:right="809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iu</w:t>
      </w:r>
    </w:p>
    <w:p w14:paraId="71E4FC5B" w14:textId="77777777" w:rsidR="00D86445" w:rsidRDefault="006114C0">
      <w:pPr>
        <w:spacing w:line="320" w:lineRule="exact"/>
        <w:ind w:left="117" w:right="6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rat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>
        <w:rPr>
          <w:i/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l</w:t>
      </w:r>
      <w:r>
        <w:rPr>
          <w:sz w:val="28"/>
          <w:szCs w:val="28"/>
        </w:rPr>
        <w:t>)</w:t>
      </w:r>
    </w:p>
    <w:p w14:paraId="78B21987" w14:textId="77777777" w:rsidR="00D86445" w:rsidRDefault="006114C0">
      <w:pPr>
        <w:spacing w:line="320" w:lineRule="exact"/>
        <w:ind w:left="117" w:right="11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ă.</w:t>
      </w:r>
    </w:p>
    <w:p w14:paraId="638A5497" w14:textId="77777777" w:rsidR="00D86445" w:rsidRDefault="006114C0">
      <w:pPr>
        <w:spacing w:before="2"/>
        <w:ind w:left="117" w:right="62"/>
        <w:jc w:val="both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>
        <w:rPr>
          <w:i/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r-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r</w:t>
      </w:r>
    </w:p>
    <w:p w14:paraId="4CDC0B22" w14:textId="77777777" w:rsidR="00D86445" w:rsidRDefault="006114C0">
      <w:pPr>
        <w:spacing w:line="320" w:lineRule="exact"/>
        <w:ind w:left="117" w:right="680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ea.</w:t>
      </w:r>
    </w:p>
    <w:p w14:paraId="30A3EEDE" w14:textId="77777777" w:rsidR="00D86445" w:rsidRDefault="006114C0">
      <w:pPr>
        <w:spacing w:line="320" w:lineRule="exact"/>
        <w:ind w:left="117" w:right="508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nțe 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eu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or</w:t>
      </w:r>
    </w:p>
    <w:p w14:paraId="1C0F9A7C" w14:textId="77777777" w:rsidR="00D86445" w:rsidRDefault="006114C0">
      <w:pPr>
        <w:spacing w:before="3" w:line="320" w:lineRule="exact"/>
        <w:ind w:left="117" w:right="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3.</w:t>
      </w:r>
    </w:p>
    <w:p w14:paraId="1DA646BD" w14:textId="77777777" w:rsidR="00D86445" w:rsidRDefault="006114C0">
      <w:pPr>
        <w:spacing w:before="2" w:line="320" w:lineRule="exact"/>
        <w:ind w:left="117" w:right="62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fel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ă 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4"/>
          <w:sz w:val="28"/>
          <w:szCs w:val="28"/>
        </w:rPr>
        <w:t>R</w:t>
      </w:r>
      <w:r>
        <w:rPr>
          <w:i/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z,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n 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</w:p>
    <w:p w14:paraId="0EF48346" w14:textId="77777777" w:rsidR="00D86445" w:rsidRDefault="00F816AD">
      <w:pPr>
        <w:spacing w:line="300" w:lineRule="exact"/>
        <w:ind w:left="117" w:right="55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>) 3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 C1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și</w:t>
      </w:r>
    </w:p>
    <w:p w14:paraId="555CDA43" w14:textId="77777777" w:rsidR="00D86445" w:rsidRDefault="00F816AD">
      <w:pPr>
        <w:spacing w:line="320" w:lineRule="exact"/>
        <w:ind w:left="117" w:right="64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2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kg</w:t>
      </w:r>
      <w:r w:rsidR="006114C0">
        <w:rPr>
          <w:spacing w:val="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3.</w:t>
      </w:r>
    </w:p>
    <w:p w14:paraId="662E2144" w14:textId="77777777" w:rsidR="00D86445" w:rsidRDefault="002B5640" w:rsidP="00F816AD">
      <w:pPr>
        <w:spacing w:before="1" w:line="320" w:lineRule="exact"/>
        <w:ind w:left="117" w:right="60"/>
        <w:rPr>
          <w:sz w:val="28"/>
          <w:szCs w:val="28"/>
        </w:rPr>
      </w:pPr>
      <w:r>
        <w:rPr>
          <w:sz w:val="28"/>
          <w:szCs w:val="28"/>
        </w:rPr>
        <w:t>b</w:t>
      </w:r>
      <w:r w:rsidR="006114C0">
        <w:rPr>
          <w:sz w:val="28"/>
          <w:szCs w:val="28"/>
        </w:rPr>
        <w:t>)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C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z w:val="28"/>
          <w:szCs w:val="28"/>
        </w:rPr>
        <w:t>R</w:t>
      </w:r>
      <w:r w:rsidR="006114C0">
        <w:rPr>
          <w:i/>
          <w:spacing w:val="39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m</w:t>
      </w:r>
      <w:r w:rsidR="006114C0">
        <w:rPr>
          <w:i/>
          <w:spacing w:val="39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di</w:t>
      </w:r>
      <w:r w:rsidR="006114C0">
        <w:rPr>
          <w:sz w:val="28"/>
          <w:szCs w:val="28"/>
        </w:rPr>
        <w:t>n</w:t>
      </w:r>
      <w:r w:rsidR="006114C0">
        <w:rPr>
          <w:spacing w:val="39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bo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z w:val="28"/>
          <w:szCs w:val="28"/>
        </w:rPr>
        <w:t>ca</w:t>
      </w:r>
      <w:r w:rsidR="006114C0">
        <w:rPr>
          <w:spacing w:val="-1"/>
          <w:sz w:val="28"/>
          <w:szCs w:val="28"/>
        </w:rPr>
        <w:t>nd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u</w:t>
      </w:r>
      <w:r w:rsidR="006114C0">
        <w:rPr>
          <w:spacing w:val="39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z w:val="28"/>
          <w:szCs w:val="28"/>
        </w:rPr>
        <w:t>refe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nț</w:t>
      </w:r>
      <w:r w:rsidR="006114C0">
        <w:rPr>
          <w:sz w:val="28"/>
          <w:szCs w:val="28"/>
        </w:rPr>
        <w:t>ă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(</w:t>
      </w:r>
      <w:r w:rsidR="006114C0">
        <w:rPr>
          <w:i/>
          <w:sz w:val="28"/>
          <w:szCs w:val="28"/>
        </w:rPr>
        <w:t>c</w:t>
      </w:r>
      <w:r w:rsidR="006114C0">
        <w:rPr>
          <w:i/>
          <w:spacing w:val="3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u</w:t>
      </w:r>
      <w:r w:rsidR="006114C0">
        <w:rPr>
          <w:spacing w:val="39"/>
          <w:sz w:val="28"/>
          <w:szCs w:val="28"/>
        </w:rPr>
        <w:t xml:space="preserve"> </w:t>
      </w:r>
      <w:r w:rsidR="006114C0">
        <w:rPr>
          <w:i/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),</w:t>
      </w:r>
      <w:r w:rsidR="006114C0">
        <w:rPr>
          <w:spacing w:val="37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b</w:t>
      </w:r>
      <w:r w:rsidR="006114C0">
        <w:rPr>
          <w:sz w:val="28"/>
          <w:szCs w:val="28"/>
        </w:rPr>
        <w:t>aza</w:t>
      </w:r>
      <w:r w:rsidR="006114C0">
        <w:rPr>
          <w:spacing w:val="3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F816AD">
        <w:rPr>
          <w:sz w:val="28"/>
          <w:szCs w:val="28"/>
        </w:rPr>
        <w:t>e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i/>
          <w:sz w:val="28"/>
          <w:szCs w:val="28"/>
        </w:rPr>
        <w:t>C</w:t>
      </w:r>
      <w:r w:rsidR="006114C0">
        <w:rPr>
          <w:i/>
          <w:spacing w:val="-1"/>
          <w:sz w:val="28"/>
          <w:szCs w:val="28"/>
        </w:rPr>
        <w:t>R</w:t>
      </w:r>
      <w:r w:rsidR="006114C0">
        <w:rPr>
          <w:i/>
          <w:sz w:val="28"/>
          <w:szCs w:val="28"/>
        </w:rPr>
        <w:t xml:space="preserve">R </w:t>
      </w:r>
      <w:r w:rsidR="006114C0">
        <w:rPr>
          <w:i/>
          <w:spacing w:val="32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ecă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</w:t>
      </w:r>
      <w:r w:rsidR="00F816AD">
        <w:rPr>
          <w:sz w:val="28"/>
          <w:szCs w:val="28"/>
        </w:rPr>
        <w:t>i</w:t>
      </w:r>
      <w:r w:rsidR="006114C0">
        <w:rPr>
          <w:spacing w:val="34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 xml:space="preserve">u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 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F816AD">
        <w:rPr>
          <w:sz w:val="28"/>
          <w:szCs w:val="28"/>
        </w:rPr>
        <w:t>ere,</w:t>
      </w:r>
      <w:r w:rsidR="006114C0">
        <w:rPr>
          <w:spacing w:val="30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ui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 xml:space="preserve">i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F816AD">
        <w:rPr>
          <w:sz w:val="28"/>
          <w:szCs w:val="28"/>
        </w:rPr>
        <w:t>rm</w:t>
      </w:r>
      <w:r w:rsidR="006114C0">
        <w:rPr>
          <w:spacing w:val="2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la</w:t>
      </w:r>
      <w:r w:rsidR="00F816AD">
        <w:rPr>
          <w:spacing w:val="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to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e:</w:t>
      </w:r>
    </w:p>
    <w:p w14:paraId="12BF213F" w14:textId="77777777" w:rsidR="00D86445" w:rsidRDefault="00FF5DA7">
      <w:pPr>
        <w:spacing w:line="320" w:lineRule="exact"/>
        <w:ind w:left="117" w:right="44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 xml:space="preserve">)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3"/>
          <w:sz w:val="28"/>
          <w:szCs w:val="28"/>
        </w:rPr>
        <w:t>,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+</w:t>
      </w:r>
      <w:r w:rsidR="006114C0">
        <w:rPr>
          <w:spacing w:val="-1"/>
          <w:sz w:val="28"/>
          <w:szCs w:val="28"/>
        </w:rPr>
        <w:t>/</w:t>
      </w:r>
      <w:r w:rsidR="006114C0">
        <w:rPr>
          <w:sz w:val="28"/>
          <w:szCs w:val="28"/>
        </w:rPr>
        <w:t>–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0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k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 C1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și</w:t>
      </w:r>
    </w:p>
    <w:p w14:paraId="496B24CF" w14:textId="77777777" w:rsidR="00D86445" w:rsidRDefault="00FF5DA7">
      <w:pPr>
        <w:spacing w:line="320" w:lineRule="exact"/>
        <w:ind w:left="116" w:right="533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+</w:t>
      </w:r>
      <w:r w:rsidR="006114C0">
        <w:rPr>
          <w:spacing w:val="-1"/>
          <w:sz w:val="28"/>
          <w:szCs w:val="28"/>
        </w:rPr>
        <w:t>/</w:t>
      </w:r>
      <w:r w:rsidR="006114C0">
        <w:rPr>
          <w:sz w:val="28"/>
          <w:szCs w:val="28"/>
        </w:rPr>
        <w:t>–</w:t>
      </w:r>
      <w:r w:rsidR="006114C0">
        <w:rPr>
          <w:spacing w:val="1"/>
          <w:sz w:val="28"/>
          <w:szCs w:val="28"/>
        </w:rPr>
        <w:t xml:space="preserve"> 0</w:t>
      </w:r>
      <w:r w:rsidR="006114C0">
        <w:rPr>
          <w:spacing w:val="-3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 C</w:t>
      </w:r>
      <w:r w:rsidR="006114C0">
        <w:rPr>
          <w:spacing w:val="1"/>
          <w:sz w:val="28"/>
          <w:szCs w:val="28"/>
        </w:rPr>
        <w:t>3.</w:t>
      </w:r>
    </w:p>
    <w:p w14:paraId="2E6FF882" w14:textId="77777777" w:rsidR="00FF5DA7" w:rsidRDefault="002B5640" w:rsidP="00FF5DA7">
      <w:pPr>
        <w:spacing w:line="286" w:lineRule="auto"/>
        <w:ind w:left="116" w:right="456"/>
        <w:rPr>
          <w:sz w:val="28"/>
          <w:szCs w:val="28"/>
        </w:rPr>
      </w:pPr>
      <w:r>
        <w:rPr>
          <w:sz w:val="28"/>
          <w:szCs w:val="28"/>
        </w:rPr>
        <w:t>c</w:t>
      </w:r>
      <w:r w:rsidR="006114C0">
        <w:rPr>
          <w:sz w:val="28"/>
          <w:szCs w:val="28"/>
        </w:rPr>
        <w:t xml:space="preserve">) 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ți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ea 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ă a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ec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un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care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ă 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FF5DA7">
        <w:rPr>
          <w:sz w:val="28"/>
          <w:szCs w:val="28"/>
        </w:rPr>
        <w:t>: 1</w:t>
      </w:r>
      <w:r w:rsidR="006114C0">
        <w:rPr>
          <w:sz w:val="28"/>
          <w:szCs w:val="28"/>
        </w:rPr>
        <w:t>) ≤</w:t>
      </w:r>
      <w:r w:rsidR="006114C0">
        <w:rPr>
          <w:spacing w:val="-1"/>
          <w:sz w:val="28"/>
          <w:szCs w:val="28"/>
        </w:rPr>
        <w:t xml:space="preserve"> 2</w:t>
      </w:r>
      <w:r w:rsidR="006114C0">
        <w:rPr>
          <w:spacing w:val="1"/>
          <w:sz w:val="28"/>
          <w:szCs w:val="28"/>
        </w:rPr>
        <w:t>4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m</w:t>
      </w:r>
      <w:r w:rsidR="006114C0">
        <w:rPr>
          <w:spacing w:val="-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și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care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so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 C1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FF5DA7">
        <w:rPr>
          <w:sz w:val="28"/>
          <w:szCs w:val="28"/>
        </w:rPr>
        <w:t xml:space="preserve"> </w:t>
      </w:r>
    </w:p>
    <w:p w14:paraId="189D6EDE" w14:textId="77777777" w:rsidR="00D86445" w:rsidRDefault="00FF5DA7" w:rsidP="00FF5DA7">
      <w:pPr>
        <w:spacing w:line="286" w:lineRule="auto"/>
        <w:ind w:left="116" w:right="456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 ≤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3</w:t>
      </w:r>
      <w:r w:rsidR="006114C0">
        <w:rPr>
          <w:spacing w:val="-1"/>
          <w:sz w:val="28"/>
          <w:szCs w:val="28"/>
        </w:rPr>
        <w:t>8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m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și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care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so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 C</w:t>
      </w:r>
      <w:r w:rsidR="006114C0">
        <w:rPr>
          <w:spacing w:val="1"/>
          <w:sz w:val="28"/>
          <w:szCs w:val="28"/>
        </w:rPr>
        <w:t>3.</w:t>
      </w:r>
    </w:p>
    <w:p w14:paraId="6AB2F3BE" w14:textId="77777777" w:rsidR="002B5640" w:rsidRDefault="006114C0">
      <w:pPr>
        <w:spacing w:before="59" w:line="284" w:lineRule="auto"/>
        <w:ind w:left="119" w:right="471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r 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 w:rsidR="002B5640">
        <w:rPr>
          <w:sz w:val="28"/>
          <w:szCs w:val="28"/>
        </w:rPr>
        <w:t xml:space="preserve">: </w:t>
      </w:r>
    </w:p>
    <w:p w14:paraId="6E3DA998" w14:textId="77777777" w:rsidR="00D86445" w:rsidRDefault="002B5640">
      <w:pPr>
        <w:spacing w:before="59" w:line="284" w:lineRule="auto"/>
        <w:ind w:left="119" w:right="471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 xml:space="preserve">) </w:t>
      </w:r>
      <w:r w:rsidR="006114C0">
        <w:rPr>
          <w:spacing w:val="-1"/>
          <w:sz w:val="28"/>
          <w:szCs w:val="28"/>
        </w:rPr>
        <w:t>în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re </w:t>
      </w:r>
      <w:r w:rsidR="006114C0">
        <w:rPr>
          <w:spacing w:val="-1"/>
          <w:sz w:val="28"/>
          <w:szCs w:val="28"/>
        </w:rPr>
        <w:t>51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80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m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și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 ca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so</w:t>
      </w:r>
      <w:r w:rsidR="006114C0">
        <w:rPr>
          <w:sz w:val="28"/>
          <w:szCs w:val="28"/>
        </w:rPr>
        <w:t>ară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</w:p>
    <w:p w14:paraId="4EA029CC" w14:textId="77777777" w:rsidR="00D86445" w:rsidRDefault="002B5640">
      <w:pPr>
        <w:spacing w:before="2"/>
        <w:ind w:left="119" w:right="20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>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7</w:t>
      </w:r>
      <w:r w:rsidR="006114C0">
        <w:rPr>
          <w:spacing w:val="1"/>
          <w:sz w:val="28"/>
          <w:szCs w:val="28"/>
        </w:rPr>
        <w:t>7</w:t>
      </w:r>
      <w:r w:rsidR="006114C0">
        <w:rPr>
          <w:sz w:val="28"/>
          <w:szCs w:val="28"/>
        </w:rPr>
        <w:t>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14</w:t>
      </w:r>
      <w:r w:rsidR="006114C0">
        <w:rPr>
          <w:sz w:val="28"/>
          <w:szCs w:val="28"/>
        </w:rPr>
        <w:t>3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mm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și</w:t>
      </w:r>
      <w:r w:rsidR="006114C0">
        <w:rPr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are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so</w:t>
      </w:r>
      <w:r w:rsidR="006114C0">
        <w:rPr>
          <w:sz w:val="28"/>
          <w:szCs w:val="28"/>
        </w:rPr>
        <w:t xml:space="preserve">ară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3</w:t>
      </w:r>
      <w:r w:rsidR="006114C0">
        <w:rPr>
          <w:sz w:val="28"/>
          <w:szCs w:val="28"/>
        </w:rPr>
        <w:t>.</w:t>
      </w:r>
    </w:p>
    <w:p w14:paraId="7170616E" w14:textId="77777777" w:rsidR="00D86445" w:rsidRDefault="00941EC8">
      <w:pPr>
        <w:spacing w:before="59"/>
        <w:ind w:left="119" w:right="1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6114C0">
        <w:rPr>
          <w:sz w:val="28"/>
          <w:szCs w:val="28"/>
        </w:rPr>
        <w:t xml:space="preserve">) </w:t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ce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rcare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ă c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ă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ec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g</w:t>
      </w:r>
      <w:r w:rsidR="006114C0">
        <w:rPr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i care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ează a fi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e,</w:t>
      </w:r>
      <w:r w:rsidR="006114C0">
        <w:rPr>
          <w:spacing w:val="-1"/>
          <w:sz w:val="28"/>
          <w:szCs w:val="28"/>
        </w:rPr>
        <w:t xml:space="preserve"> g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â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-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 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re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 xml:space="preserve">a 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are </w:t>
      </w:r>
      <w:r w:rsidR="006114C0">
        <w:rPr>
          <w:spacing w:val="1"/>
          <w:sz w:val="28"/>
          <w:szCs w:val="28"/>
        </w:rPr>
        <w:t>(</w:t>
      </w:r>
      <w:r w:rsidR="006114C0">
        <w:rPr>
          <w:i/>
          <w:spacing w:val="-1"/>
          <w:sz w:val="28"/>
          <w:szCs w:val="28"/>
        </w:rPr>
        <w:t>FRR</w:t>
      </w:r>
      <w:r w:rsidR="006114C0">
        <w:rPr>
          <w:sz w:val="28"/>
          <w:szCs w:val="28"/>
        </w:rPr>
        <w:t>) c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in</w:t>
      </w:r>
      <w:r w:rsidR="006114C0">
        <w:rPr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 xml:space="preserve"> g</w:t>
      </w:r>
      <w:r w:rsidR="006114C0">
        <w:rPr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are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ează a fi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e.</w:t>
      </w:r>
    </w:p>
    <w:p w14:paraId="7F56AF7E" w14:textId="77777777" w:rsidR="00D86445" w:rsidRDefault="006114C0">
      <w:pPr>
        <w:spacing w:before="58" w:line="284" w:lineRule="auto"/>
        <w:ind w:left="119" w:right="596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z w:val="28"/>
          <w:szCs w:val="28"/>
        </w:rPr>
        <w:t xml:space="preserve">ere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1"/>
          <w:sz w:val="28"/>
          <w:szCs w:val="28"/>
        </w:rPr>
        <w:t>nd</w:t>
      </w:r>
      <w:r w:rsidR="00941E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a)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 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 xml:space="preserve">ace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și</w:t>
      </w:r>
      <w:r>
        <w:rPr>
          <w:spacing w:val="1"/>
          <w:sz w:val="28"/>
          <w:szCs w:val="28"/>
        </w:rPr>
        <w:t>/s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</w:p>
    <w:p w14:paraId="3B9782C3" w14:textId="77777777" w:rsidR="00D86445" w:rsidRDefault="006114C0">
      <w:pPr>
        <w:spacing w:before="6" w:line="320" w:lineRule="exact"/>
        <w:ind w:left="119" w:right="381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1,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i.</w:t>
      </w:r>
    </w:p>
    <w:p w14:paraId="3E8054C6" w14:textId="77777777" w:rsidR="00D86445" w:rsidRDefault="006114C0">
      <w:pPr>
        <w:spacing w:before="56"/>
        <w:ind w:left="119" w:right="672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</w:p>
    <w:p w14:paraId="5C40F2EA" w14:textId="77777777" w:rsidR="00D86445" w:rsidRDefault="006114C0">
      <w:pPr>
        <w:spacing w:before="59"/>
        <w:ind w:left="119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re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 w:rsidRPr="00784C91">
        <w:rPr>
          <w:sz w:val="28"/>
          <w:szCs w:val="28"/>
        </w:rPr>
        <w:t>u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z w:val="28"/>
          <w:szCs w:val="28"/>
        </w:rPr>
        <w:t>a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2"/>
          <w:sz w:val="28"/>
          <w:szCs w:val="28"/>
        </w:rPr>
        <w:t>a</w:t>
      </w:r>
      <w:r w:rsidRPr="00784C91">
        <w:rPr>
          <w:spacing w:val="-1"/>
          <w:sz w:val="28"/>
          <w:szCs w:val="28"/>
        </w:rPr>
        <w:t>l</w:t>
      </w:r>
      <w:r w:rsidRPr="00784C91">
        <w:rPr>
          <w:spacing w:val="1"/>
          <w:sz w:val="28"/>
          <w:szCs w:val="28"/>
        </w:rPr>
        <w:t>i</w:t>
      </w:r>
      <w:r w:rsidRPr="00784C91">
        <w:rPr>
          <w:sz w:val="28"/>
          <w:szCs w:val="28"/>
        </w:rPr>
        <w:t>ze</w:t>
      </w:r>
      <w:r w:rsidRPr="00784C91">
        <w:rPr>
          <w:spacing w:val="-3"/>
          <w:sz w:val="28"/>
          <w:szCs w:val="28"/>
        </w:rPr>
        <w:t xml:space="preserve"> </w:t>
      </w:r>
      <w:r w:rsidRPr="00784C91">
        <w:rPr>
          <w:spacing w:val="1"/>
          <w:sz w:val="28"/>
          <w:szCs w:val="28"/>
        </w:rPr>
        <w:t>ul</w:t>
      </w:r>
      <w:r w:rsidRPr="00784C91">
        <w:rPr>
          <w:spacing w:val="-1"/>
          <w:sz w:val="28"/>
          <w:szCs w:val="28"/>
        </w:rPr>
        <w:t>t</w:t>
      </w:r>
      <w:r w:rsidRPr="00784C91">
        <w:rPr>
          <w:sz w:val="28"/>
          <w:szCs w:val="28"/>
        </w:rPr>
        <w:t>er</w:t>
      </w:r>
      <w:r w:rsidRPr="00784C91">
        <w:rPr>
          <w:spacing w:val="-1"/>
          <w:sz w:val="28"/>
          <w:szCs w:val="28"/>
        </w:rPr>
        <w:t>i</w:t>
      </w:r>
      <w:r w:rsidRPr="00784C91">
        <w:rPr>
          <w:spacing w:val="1"/>
          <w:sz w:val="28"/>
          <w:szCs w:val="28"/>
        </w:rPr>
        <w:t>o</w:t>
      </w:r>
      <w:r w:rsidRPr="00784C91">
        <w:rPr>
          <w:sz w:val="28"/>
          <w:szCs w:val="28"/>
        </w:rPr>
        <w:t>a</w:t>
      </w:r>
      <w:r w:rsidRPr="00784C91">
        <w:rPr>
          <w:spacing w:val="-2"/>
          <w:sz w:val="28"/>
          <w:szCs w:val="28"/>
        </w:rPr>
        <w:t>r</w:t>
      </w:r>
      <w:r w:rsidRPr="00784C91">
        <w:rPr>
          <w:sz w:val="28"/>
          <w:szCs w:val="28"/>
        </w:rPr>
        <w:t xml:space="preserve">e, </w:t>
      </w:r>
      <w:r w:rsidRPr="00784C91">
        <w:rPr>
          <w:spacing w:val="1"/>
          <w:sz w:val="28"/>
          <w:szCs w:val="28"/>
        </w:rPr>
        <w:t>î</w:t>
      </w:r>
      <w:r w:rsidRPr="00784C91">
        <w:rPr>
          <w:sz w:val="28"/>
          <w:szCs w:val="28"/>
        </w:rPr>
        <w:t>n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pacing w:val="-2"/>
          <w:sz w:val="28"/>
          <w:szCs w:val="28"/>
        </w:rPr>
        <w:t>c</w:t>
      </w:r>
      <w:r w:rsidRPr="00784C91">
        <w:rPr>
          <w:spacing w:val="-1"/>
          <w:sz w:val="28"/>
          <w:szCs w:val="28"/>
        </w:rPr>
        <w:t>o</w:t>
      </w:r>
      <w:r w:rsidRPr="00784C91">
        <w:rPr>
          <w:spacing w:val="1"/>
          <w:sz w:val="28"/>
          <w:szCs w:val="28"/>
        </w:rPr>
        <w:t>n</w:t>
      </w:r>
      <w:r w:rsidRPr="00784C91">
        <w:rPr>
          <w:sz w:val="28"/>
          <w:szCs w:val="28"/>
        </w:rPr>
        <w:t>f</w:t>
      </w:r>
      <w:r w:rsidRPr="00784C91">
        <w:rPr>
          <w:spacing w:val="-1"/>
          <w:sz w:val="28"/>
          <w:szCs w:val="28"/>
        </w:rPr>
        <w:t>o</w:t>
      </w:r>
      <w:r w:rsidRPr="00784C91">
        <w:rPr>
          <w:spacing w:val="-2"/>
          <w:sz w:val="28"/>
          <w:szCs w:val="28"/>
        </w:rPr>
        <w:t>r</w:t>
      </w:r>
      <w:r w:rsidRPr="00784C91">
        <w:rPr>
          <w:spacing w:val="-5"/>
          <w:sz w:val="28"/>
          <w:szCs w:val="28"/>
        </w:rPr>
        <w:t>m</w:t>
      </w:r>
      <w:r w:rsidRPr="00784C91">
        <w:rPr>
          <w:spacing w:val="1"/>
          <w:sz w:val="28"/>
          <w:szCs w:val="28"/>
        </w:rPr>
        <w:t>it</w:t>
      </w:r>
      <w:r w:rsidRPr="00784C91">
        <w:rPr>
          <w:sz w:val="28"/>
          <w:szCs w:val="28"/>
        </w:rPr>
        <w:t>a</w:t>
      </w:r>
      <w:r w:rsidRPr="00784C91">
        <w:rPr>
          <w:spacing w:val="1"/>
          <w:sz w:val="28"/>
          <w:szCs w:val="28"/>
        </w:rPr>
        <w:t>t</w:t>
      </w:r>
      <w:r w:rsidRPr="00784C91">
        <w:rPr>
          <w:sz w:val="28"/>
          <w:szCs w:val="28"/>
        </w:rPr>
        <w:t>e cu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pu</w:t>
      </w:r>
      <w:r w:rsidRPr="00784C91">
        <w:rPr>
          <w:spacing w:val="1"/>
          <w:sz w:val="28"/>
          <w:szCs w:val="28"/>
        </w:rPr>
        <w:t>n</w:t>
      </w:r>
      <w:r w:rsidRPr="00784C91">
        <w:rPr>
          <w:sz w:val="28"/>
          <w:szCs w:val="28"/>
        </w:rPr>
        <w:t>c</w:t>
      </w:r>
      <w:r w:rsidRPr="00784C91">
        <w:rPr>
          <w:spacing w:val="-1"/>
          <w:sz w:val="28"/>
          <w:szCs w:val="28"/>
        </w:rPr>
        <w:t>tu</w:t>
      </w:r>
      <w:r w:rsidRPr="00784C91">
        <w:rPr>
          <w:sz w:val="28"/>
          <w:szCs w:val="28"/>
        </w:rPr>
        <w:t>l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z w:val="28"/>
          <w:szCs w:val="28"/>
        </w:rPr>
        <w:t>4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di</w:t>
      </w:r>
      <w:r w:rsidRPr="00784C91">
        <w:rPr>
          <w:sz w:val="28"/>
          <w:szCs w:val="28"/>
        </w:rPr>
        <w:t>n a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2"/>
          <w:sz w:val="28"/>
          <w:szCs w:val="28"/>
        </w:rPr>
        <w:t>e</w:t>
      </w:r>
      <w:r w:rsidRPr="00784C91">
        <w:rPr>
          <w:spacing w:val="1"/>
          <w:sz w:val="28"/>
          <w:szCs w:val="28"/>
        </w:rPr>
        <w:t>x</w:t>
      </w:r>
      <w:r w:rsidRPr="00784C91">
        <w:rPr>
          <w:sz w:val="28"/>
          <w:szCs w:val="28"/>
        </w:rPr>
        <w:t>a</w:t>
      </w:r>
      <w:r w:rsidRPr="00784C91">
        <w:rPr>
          <w:spacing w:val="7"/>
          <w:sz w:val="28"/>
          <w:szCs w:val="28"/>
        </w:rPr>
        <w:t xml:space="preserve"> </w:t>
      </w:r>
      <w:r w:rsidRPr="00784C91">
        <w:rPr>
          <w:sz w:val="28"/>
          <w:szCs w:val="28"/>
        </w:rPr>
        <w:t>6</w:t>
      </w:r>
      <w:r w:rsidRPr="00784C91">
        <w:rPr>
          <w:spacing w:val="8"/>
          <w:sz w:val="28"/>
          <w:szCs w:val="28"/>
        </w:rPr>
        <w:t xml:space="preserve"> </w:t>
      </w:r>
      <w:r w:rsidRPr="00784C91">
        <w:rPr>
          <w:spacing w:val="1"/>
          <w:sz w:val="28"/>
          <w:szCs w:val="28"/>
        </w:rPr>
        <w:t>l</w:t>
      </w:r>
      <w:r w:rsidRPr="00784C91">
        <w:rPr>
          <w:sz w:val="28"/>
          <w:szCs w:val="28"/>
        </w:rPr>
        <w:t>a</w:t>
      </w:r>
      <w:r w:rsidRPr="00784C91">
        <w:rPr>
          <w:spacing w:val="9"/>
          <w:sz w:val="28"/>
          <w:szCs w:val="28"/>
        </w:rPr>
        <w:t xml:space="preserve"> </w:t>
      </w:r>
      <w:r w:rsidRPr="00784C91">
        <w:rPr>
          <w:sz w:val="28"/>
          <w:szCs w:val="28"/>
        </w:rPr>
        <w:t>R</w:t>
      </w:r>
      <w:r w:rsidRPr="00784C91">
        <w:rPr>
          <w:spacing w:val="-2"/>
          <w:sz w:val="28"/>
          <w:szCs w:val="28"/>
        </w:rPr>
        <w:t>e</w:t>
      </w:r>
      <w:r w:rsidRPr="00784C91">
        <w:rPr>
          <w:spacing w:val="-1"/>
          <w:sz w:val="28"/>
          <w:szCs w:val="28"/>
        </w:rPr>
        <w:t>g</w:t>
      </w:r>
      <w:r w:rsidRPr="00784C91">
        <w:rPr>
          <w:spacing w:val="1"/>
          <w:sz w:val="28"/>
          <w:szCs w:val="28"/>
        </w:rPr>
        <w:t>ul</w:t>
      </w:r>
      <w:r w:rsidRPr="00784C91">
        <w:rPr>
          <w:sz w:val="28"/>
          <w:szCs w:val="28"/>
        </w:rPr>
        <w:t>a</w:t>
      </w:r>
      <w:r w:rsidRPr="00784C91">
        <w:rPr>
          <w:spacing w:val="-5"/>
          <w:sz w:val="28"/>
          <w:szCs w:val="28"/>
        </w:rPr>
        <w:t>m</w:t>
      </w:r>
      <w:r w:rsidRPr="00784C91">
        <w:rPr>
          <w:sz w:val="28"/>
          <w:szCs w:val="28"/>
        </w:rPr>
        <w:t>e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1"/>
          <w:sz w:val="28"/>
          <w:szCs w:val="28"/>
        </w:rPr>
        <w:t>t</w:t>
      </w:r>
      <w:r w:rsidRPr="00784C91">
        <w:rPr>
          <w:spacing w:val="1"/>
          <w:sz w:val="28"/>
          <w:szCs w:val="28"/>
        </w:rPr>
        <w:t>u</w:t>
      </w:r>
      <w:r w:rsidRPr="00784C91">
        <w:rPr>
          <w:sz w:val="28"/>
          <w:szCs w:val="28"/>
        </w:rPr>
        <w:t>l</w:t>
      </w:r>
      <w:r w:rsidRPr="00784C91">
        <w:rPr>
          <w:spacing w:val="8"/>
          <w:sz w:val="28"/>
          <w:szCs w:val="28"/>
        </w:rPr>
        <w:t xml:space="preserve"> </w:t>
      </w:r>
      <w:r w:rsidRPr="00784C91">
        <w:rPr>
          <w:spacing w:val="1"/>
          <w:sz w:val="28"/>
          <w:szCs w:val="28"/>
        </w:rPr>
        <w:t>n</w:t>
      </w:r>
      <w:r w:rsidRPr="00784C91">
        <w:rPr>
          <w:sz w:val="28"/>
          <w:szCs w:val="28"/>
        </w:rPr>
        <w:t>r.</w:t>
      </w:r>
      <w:r w:rsidRPr="00784C91">
        <w:rPr>
          <w:spacing w:val="6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1</w:t>
      </w:r>
      <w:r w:rsidRPr="00784C91">
        <w:rPr>
          <w:spacing w:val="1"/>
          <w:sz w:val="28"/>
          <w:szCs w:val="28"/>
        </w:rPr>
        <w:t>1</w:t>
      </w:r>
      <w:r w:rsidRPr="00784C91">
        <w:rPr>
          <w:sz w:val="28"/>
          <w:szCs w:val="28"/>
        </w:rPr>
        <w:t>7</w:t>
      </w:r>
      <w:r w:rsidRPr="00784C91">
        <w:rPr>
          <w:spacing w:val="8"/>
          <w:sz w:val="28"/>
          <w:szCs w:val="28"/>
        </w:rPr>
        <w:t xml:space="preserve"> </w:t>
      </w:r>
      <w:r w:rsidRPr="00784C91">
        <w:rPr>
          <w:sz w:val="28"/>
          <w:szCs w:val="28"/>
        </w:rPr>
        <w:t>al</w:t>
      </w:r>
      <w:r w:rsidRPr="00784C91">
        <w:rPr>
          <w:spacing w:val="8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UNE</w:t>
      </w:r>
      <w:r w:rsidRPr="00784C91">
        <w:rPr>
          <w:sz w:val="28"/>
          <w:szCs w:val="28"/>
        </w:rPr>
        <w:t>CE</w:t>
      </w:r>
      <w:r w:rsidRPr="00784C91">
        <w:rPr>
          <w:spacing w:val="8"/>
          <w:sz w:val="28"/>
          <w:szCs w:val="28"/>
        </w:rPr>
        <w:t xml:space="preserve"> </w:t>
      </w:r>
      <w:r w:rsidRPr="00784C91">
        <w:rPr>
          <w:spacing w:val="1"/>
          <w:sz w:val="28"/>
          <w:szCs w:val="28"/>
        </w:rPr>
        <w:t>ș</w:t>
      </w:r>
      <w:r w:rsidRPr="00784C91">
        <w:rPr>
          <w:sz w:val="28"/>
          <w:szCs w:val="28"/>
        </w:rPr>
        <w:t>i</w:t>
      </w:r>
      <w:r w:rsidRPr="00784C91">
        <w:rPr>
          <w:spacing w:val="10"/>
          <w:sz w:val="28"/>
          <w:szCs w:val="28"/>
        </w:rPr>
        <w:t xml:space="preserve"> </w:t>
      </w:r>
      <w:r w:rsidRPr="00784C91">
        <w:rPr>
          <w:spacing w:val="-2"/>
          <w:sz w:val="28"/>
          <w:szCs w:val="28"/>
        </w:rPr>
        <w:t>c</w:t>
      </w:r>
      <w:r w:rsidRPr="00784C91">
        <w:rPr>
          <w:sz w:val="28"/>
          <w:szCs w:val="28"/>
        </w:rPr>
        <w:t>u</w:t>
      </w:r>
      <w:r w:rsidRPr="00784C91">
        <w:rPr>
          <w:spacing w:val="10"/>
          <w:sz w:val="28"/>
          <w:szCs w:val="28"/>
        </w:rPr>
        <w:t xml:space="preserve"> </w:t>
      </w:r>
      <w:r w:rsidRPr="00784C91">
        <w:rPr>
          <w:spacing w:val="-5"/>
          <w:sz w:val="28"/>
          <w:szCs w:val="28"/>
        </w:rPr>
        <w:t>m</w:t>
      </w:r>
      <w:r w:rsidRPr="00784C91">
        <w:rPr>
          <w:spacing w:val="1"/>
          <w:sz w:val="28"/>
          <w:szCs w:val="28"/>
        </w:rPr>
        <w:t>od</w:t>
      </w:r>
      <w:r w:rsidRPr="00784C91">
        <w:rPr>
          <w:spacing w:val="-1"/>
          <w:sz w:val="28"/>
          <w:szCs w:val="28"/>
        </w:rPr>
        <w:t>i</w:t>
      </w:r>
      <w:r w:rsidRPr="00784C91">
        <w:rPr>
          <w:sz w:val="28"/>
          <w:szCs w:val="28"/>
        </w:rPr>
        <w:t>f</w:t>
      </w:r>
      <w:r w:rsidRPr="00784C91">
        <w:rPr>
          <w:spacing w:val="1"/>
          <w:sz w:val="28"/>
          <w:szCs w:val="28"/>
        </w:rPr>
        <w:t>i</w:t>
      </w:r>
      <w:r w:rsidRPr="00784C91">
        <w:rPr>
          <w:spacing w:val="-2"/>
          <w:sz w:val="28"/>
          <w:szCs w:val="28"/>
        </w:rPr>
        <w:t>c</w:t>
      </w:r>
      <w:r w:rsidRPr="00784C91">
        <w:rPr>
          <w:sz w:val="28"/>
          <w:szCs w:val="28"/>
        </w:rPr>
        <w:t>ăr</w:t>
      </w:r>
      <w:r w:rsidRPr="00784C91">
        <w:rPr>
          <w:spacing w:val="-1"/>
          <w:sz w:val="28"/>
          <w:szCs w:val="28"/>
        </w:rPr>
        <w:t>i</w:t>
      </w:r>
      <w:r w:rsidRPr="00784C91">
        <w:rPr>
          <w:spacing w:val="1"/>
          <w:sz w:val="28"/>
          <w:szCs w:val="28"/>
        </w:rPr>
        <w:t>l</w:t>
      </w:r>
      <w:r w:rsidRPr="00784C91">
        <w:rPr>
          <w:sz w:val="28"/>
          <w:szCs w:val="28"/>
        </w:rPr>
        <w:t>e</w:t>
      </w:r>
      <w:r w:rsidRPr="00784C91">
        <w:rPr>
          <w:spacing w:val="7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u</w:t>
      </w:r>
      <w:r w:rsidRPr="00784C91">
        <w:rPr>
          <w:spacing w:val="1"/>
          <w:sz w:val="28"/>
          <w:szCs w:val="28"/>
        </w:rPr>
        <w:t>lt</w:t>
      </w:r>
      <w:r w:rsidRPr="00784C91">
        <w:rPr>
          <w:spacing w:val="-2"/>
          <w:sz w:val="28"/>
          <w:szCs w:val="28"/>
        </w:rPr>
        <w:t>e</w:t>
      </w:r>
      <w:r w:rsidRPr="00784C91">
        <w:rPr>
          <w:sz w:val="28"/>
          <w:szCs w:val="28"/>
        </w:rPr>
        <w:t>r</w:t>
      </w:r>
      <w:r w:rsidRPr="00784C91">
        <w:rPr>
          <w:spacing w:val="-1"/>
          <w:sz w:val="28"/>
          <w:szCs w:val="28"/>
        </w:rPr>
        <w:t>i</w:t>
      </w:r>
      <w:r w:rsidRPr="00784C91">
        <w:rPr>
          <w:spacing w:val="1"/>
          <w:sz w:val="28"/>
          <w:szCs w:val="28"/>
        </w:rPr>
        <w:t>o</w:t>
      </w:r>
      <w:r w:rsidRPr="00784C91">
        <w:rPr>
          <w:sz w:val="28"/>
          <w:szCs w:val="28"/>
        </w:rPr>
        <w:t>are</w:t>
      </w:r>
      <w:r w:rsidRPr="00784C91">
        <w:rPr>
          <w:spacing w:val="7"/>
          <w:sz w:val="28"/>
          <w:szCs w:val="28"/>
        </w:rPr>
        <w:t xml:space="preserve"> </w:t>
      </w:r>
      <w:r w:rsidRPr="00784C91">
        <w:rPr>
          <w:sz w:val="28"/>
          <w:szCs w:val="28"/>
        </w:rPr>
        <w:t>a</w:t>
      </w:r>
      <w:r w:rsidRPr="00784C91">
        <w:rPr>
          <w:spacing w:val="-1"/>
          <w:sz w:val="28"/>
          <w:szCs w:val="28"/>
        </w:rPr>
        <w:t>l</w:t>
      </w:r>
      <w:r w:rsidRPr="00784C91">
        <w:rPr>
          <w:sz w:val="28"/>
          <w:szCs w:val="28"/>
        </w:rPr>
        <w:t>e</w:t>
      </w:r>
      <w:r w:rsidRPr="00784C91">
        <w:rPr>
          <w:spacing w:val="9"/>
          <w:sz w:val="28"/>
          <w:szCs w:val="28"/>
        </w:rPr>
        <w:t xml:space="preserve"> </w:t>
      </w:r>
      <w:r w:rsidRPr="00784C91">
        <w:rPr>
          <w:sz w:val="28"/>
          <w:szCs w:val="28"/>
        </w:rPr>
        <w:t>ac</w:t>
      </w:r>
      <w:r w:rsidRPr="00784C91">
        <w:rPr>
          <w:spacing w:val="-2"/>
          <w:sz w:val="28"/>
          <w:szCs w:val="28"/>
        </w:rPr>
        <w:t>e</w:t>
      </w:r>
      <w:r w:rsidRPr="00784C91">
        <w:rPr>
          <w:spacing w:val="-1"/>
          <w:sz w:val="28"/>
          <w:szCs w:val="28"/>
        </w:rPr>
        <w:t>s</w:t>
      </w:r>
      <w:r w:rsidRPr="00784C91">
        <w:rPr>
          <w:spacing w:val="1"/>
          <w:sz w:val="28"/>
          <w:szCs w:val="28"/>
        </w:rPr>
        <w:t>t</w:t>
      </w:r>
      <w:r w:rsidRPr="00784C91">
        <w:rPr>
          <w:spacing w:val="-1"/>
          <w:sz w:val="28"/>
          <w:szCs w:val="28"/>
        </w:rPr>
        <w:t>u</w:t>
      </w:r>
      <w:r w:rsidRPr="00784C91">
        <w:rPr>
          <w:spacing w:val="1"/>
          <w:sz w:val="28"/>
          <w:szCs w:val="28"/>
        </w:rPr>
        <w:t>i</w:t>
      </w:r>
      <w:r w:rsidRPr="00784C91">
        <w:rPr>
          <w:sz w:val="28"/>
          <w:szCs w:val="28"/>
        </w:rPr>
        <w:t xml:space="preserve">a, </w:t>
      </w:r>
      <w:r w:rsidRPr="00784C91">
        <w:rPr>
          <w:spacing w:val="1"/>
          <w:sz w:val="28"/>
          <w:szCs w:val="28"/>
        </w:rPr>
        <w:t>ș</w:t>
      </w:r>
      <w:r w:rsidRPr="00784C91">
        <w:rPr>
          <w:sz w:val="28"/>
          <w:szCs w:val="28"/>
        </w:rPr>
        <w:t>i</w:t>
      </w:r>
      <w:r w:rsidRPr="00784C91">
        <w:rPr>
          <w:spacing w:val="1"/>
          <w:sz w:val="28"/>
          <w:szCs w:val="28"/>
        </w:rPr>
        <w:t xml:space="preserve"> s</w:t>
      </w:r>
      <w:r w:rsidRPr="00784C91">
        <w:rPr>
          <w:sz w:val="28"/>
          <w:szCs w:val="28"/>
        </w:rPr>
        <w:t>ă</w:t>
      </w:r>
      <w:r w:rsidRPr="00784C91">
        <w:rPr>
          <w:spacing w:val="2"/>
          <w:sz w:val="28"/>
          <w:szCs w:val="28"/>
        </w:rPr>
        <w:t xml:space="preserve"> </w:t>
      </w:r>
      <w:r w:rsidRPr="00784C91">
        <w:rPr>
          <w:spacing w:val="-2"/>
          <w:sz w:val="28"/>
          <w:szCs w:val="28"/>
        </w:rPr>
        <w:t>a</w:t>
      </w:r>
      <w:r w:rsidRPr="00784C91">
        <w:rPr>
          <w:spacing w:val="1"/>
          <w:sz w:val="28"/>
          <w:szCs w:val="28"/>
        </w:rPr>
        <w:t>p</w:t>
      </w:r>
      <w:r w:rsidRPr="00784C91">
        <w:rPr>
          <w:spacing w:val="-1"/>
          <w:sz w:val="28"/>
          <w:szCs w:val="28"/>
        </w:rPr>
        <w:t>l</w:t>
      </w:r>
      <w:r w:rsidRPr="00784C91">
        <w:rPr>
          <w:spacing w:val="1"/>
          <w:sz w:val="28"/>
          <w:szCs w:val="28"/>
        </w:rPr>
        <w:t>i</w:t>
      </w:r>
      <w:r w:rsidRPr="00784C91">
        <w:rPr>
          <w:sz w:val="28"/>
          <w:szCs w:val="28"/>
        </w:rPr>
        <w:t>ce</w:t>
      </w:r>
      <w:r w:rsidRPr="00784C91">
        <w:rPr>
          <w:spacing w:val="2"/>
          <w:sz w:val="28"/>
          <w:szCs w:val="28"/>
        </w:rPr>
        <w:t xml:space="preserve"> </w:t>
      </w:r>
      <w:r w:rsidRPr="00784C91">
        <w:rPr>
          <w:spacing w:val="-2"/>
          <w:sz w:val="28"/>
          <w:szCs w:val="28"/>
        </w:rPr>
        <w:t>c</w:t>
      </w:r>
      <w:r w:rsidRPr="00784C91">
        <w:rPr>
          <w:spacing w:val="-1"/>
          <w:sz w:val="28"/>
          <w:szCs w:val="28"/>
        </w:rPr>
        <w:t>o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1"/>
          <w:sz w:val="28"/>
          <w:szCs w:val="28"/>
        </w:rPr>
        <w:t>d</w:t>
      </w:r>
      <w:r w:rsidRPr="00784C91">
        <w:rPr>
          <w:spacing w:val="1"/>
          <w:sz w:val="28"/>
          <w:szCs w:val="28"/>
        </w:rPr>
        <w:t>i</w:t>
      </w:r>
      <w:r w:rsidRPr="00784C91">
        <w:rPr>
          <w:spacing w:val="-1"/>
          <w:sz w:val="28"/>
          <w:szCs w:val="28"/>
        </w:rPr>
        <w:t>ți</w:t>
      </w:r>
      <w:r w:rsidRPr="00784C91">
        <w:rPr>
          <w:spacing w:val="1"/>
          <w:sz w:val="28"/>
          <w:szCs w:val="28"/>
        </w:rPr>
        <w:t>il</w:t>
      </w:r>
      <w:r w:rsidRPr="00784C91">
        <w:rPr>
          <w:sz w:val="28"/>
          <w:szCs w:val="28"/>
        </w:rPr>
        <w:t xml:space="preserve">e </w:t>
      </w:r>
      <w:r w:rsidRPr="00784C91">
        <w:rPr>
          <w:spacing w:val="1"/>
          <w:sz w:val="28"/>
          <w:szCs w:val="28"/>
        </w:rPr>
        <w:t>p</w:t>
      </w:r>
      <w:r w:rsidRPr="00784C91">
        <w:rPr>
          <w:sz w:val="28"/>
          <w:szCs w:val="28"/>
        </w:rPr>
        <w:t>r</w:t>
      </w:r>
      <w:r w:rsidRPr="00784C91">
        <w:rPr>
          <w:spacing w:val="-2"/>
          <w:sz w:val="28"/>
          <w:szCs w:val="28"/>
        </w:rPr>
        <w:t>e</w:t>
      </w:r>
      <w:r w:rsidRPr="00784C91">
        <w:rPr>
          <w:spacing w:val="1"/>
          <w:sz w:val="28"/>
          <w:szCs w:val="28"/>
        </w:rPr>
        <w:t>v</w:t>
      </w:r>
      <w:r w:rsidRPr="00784C91">
        <w:rPr>
          <w:sz w:val="28"/>
          <w:szCs w:val="28"/>
        </w:rPr>
        <w:t>ă</w:t>
      </w:r>
      <w:r w:rsidRPr="00784C91">
        <w:rPr>
          <w:spacing w:val="-2"/>
          <w:sz w:val="28"/>
          <w:szCs w:val="28"/>
        </w:rPr>
        <w:t>z</w:t>
      </w:r>
      <w:r w:rsidRPr="00784C91">
        <w:rPr>
          <w:spacing w:val="1"/>
          <w:sz w:val="28"/>
          <w:szCs w:val="28"/>
        </w:rPr>
        <w:t>ut</w:t>
      </w:r>
      <w:r w:rsidRPr="00784C91">
        <w:rPr>
          <w:sz w:val="28"/>
          <w:szCs w:val="28"/>
        </w:rPr>
        <w:t xml:space="preserve">e </w:t>
      </w:r>
      <w:r w:rsidRPr="00784C91">
        <w:rPr>
          <w:spacing w:val="1"/>
          <w:sz w:val="28"/>
          <w:szCs w:val="28"/>
        </w:rPr>
        <w:t>l</w:t>
      </w:r>
      <w:r w:rsidRPr="00784C91">
        <w:rPr>
          <w:sz w:val="28"/>
          <w:szCs w:val="28"/>
        </w:rPr>
        <w:t xml:space="preserve">a </w:t>
      </w:r>
      <w:r w:rsidRPr="00784C91">
        <w:rPr>
          <w:spacing w:val="1"/>
          <w:sz w:val="28"/>
          <w:szCs w:val="28"/>
        </w:rPr>
        <w:t>p</w:t>
      </w:r>
      <w:r w:rsidRPr="00784C91">
        <w:rPr>
          <w:spacing w:val="-1"/>
          <w:sz w:val="28"/>
          <w:szCs w:val="28"/>
        </w:rPr>
        <w:t>u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2"/>
          <w:sz w:val="28"/>
          <w:szCs w:val="28"/>
        </w:rPr>
        <w:t>c</w:t>
      </w:r>
      <w:r w:rsidRPr="00784C91">
        <w:rPr>
          <w:spacing w:val="1"/>
          <w:sz w:val="28"/>
          <w:szCs w:val="28"/>
        </w:rPr>
        <w:t>t</w:t>
      </w:r>
      <w:r w:rsidRPr="00784C91">
        <w:rPr>
          <w:spacing w:val="-1"/>
          <w:sz w:val="28"/>
          <w:szCs w:val="28"/>
        </w:rPr>
        <w:t>u</w:t>
      </w:r>
      <w:r w:rsidRPr="00784C91">
        <w:rPr>
          <w:sz w:val="28"/>
          <w:szCs w:val="28"/>
        </w:rPr>
        <w:t>l</w:t>
      </w:r>
      <w:r w:rsidRPr="00784C91">
        <w:rPr>
          <w:spacing w:val="1"/>
          <w:sz w:val="28"/>
          <w:szCs w:val="28"/>
        </w:rPr>
        <w:t xml:space="preserve"> </w:t>
      </w:r>
      <w:r w:rsidRPr="00784C91">
        <w:rPr>
          <w:sz w:val="28"/>
          <w:szCs w:val="28"/>
        </w:rPr>
        <w:t>3</w:t>
      </w:r>
      <w:r w:rsidRPr="00784C91">
        <w:rPr>
          <w:spacing w:val="3"/>
          <w:sz w:val="28"/>
          <w:szCs w:val="28"/>
        </w:rPr>
        <w:t xml:space="preserve"> </w:t>
      </w:r>
      <w:r w:rsidRPr="00784C91">
        <w:rPr>
          <w:spacing w:val="-1"/>
          <w:sz w:val="28"/>
          <w:szCs w:val="28"/>
        </w:rPr>
        <w:t>d</w:t>
      </w:r>
      <w:r w:rsidRPr="00784C91">
        <w:rPr>
          <w:spacing w:val="1"/>
          <w:sz w:val="28"/>
          <w:szCs w:val="28"/>
        </w:rPr>
        <w:t>i</w:t>
      </w:r>
      <w:r w:rsidRPr="00784C91">
        <w:rPr>
          <w:sz w:val="28"/>
          <w:szCs w:val="28"/>
        </w:rPr>
        <w:t>n</w:t>
      </w:r>
      <w:r w:rsidRPr="00784C91">
        <w:rPr>
          <w:spacing w:val="3"/>
          <w:sz w:val="28"/>
          <w:szCs w:val="28"/>
        </w:rPr>
        <w:t xml:space="preserve"> </w:t>
      </w:r>
      <w:r w:rsidRPr="00784C91">
        <w:rPr>
          <w:spacing w:val="-2"/>
          <w:sz w:val="28"/>
          <w:szCs w:val="28"/>
        </w:rPr>
        <w:t>a</w:t>
      </w:r>
      <w:r w:rsidRPr="00784C91">
        <w:rPr>
          <w:spacing w:val="1"/>
          <w:sz w:val="28"/>
          <w:szCs w:val="28"/>
        </w:rPr>
        <w:t>n</w:t>
      </w:r>
      <w:r w:rsidRPr="00784C91">
        <w:rPr>
          <w:spacing w:val="-2"/>
          <w:sz w:val="28"/>
          <w:szCs w:val="28"/>
        </w:rPr>
        <w:t>e</w:t>
      </w:r>
      <w:r w:rsidRPr="00784C91">
        <w:rPr>
          <w:spacing w:val="1"/>
          <w:sz w:val="28"/>
          <w:szCs w:val="28"/>
        </w:rPr>
        <w:t>x</w:t>
      </w:r>
      <w:r w:rsidRPr="00784C91">
        <w:rPr>
          <w:sz w:val="28"/>
          <w:szCs w:val="28"/>
        </w:rPr>
        <w:t>a</w:t>
      </w:r>
      <w:r>
        <w:rPr>
          <w:sz w:val="28"/>
          <w:szCs w:val="28"/>
        </w:rPr>
        <w:t xml:space="preserve"> 6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r.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</w:p>
    <w:p w14:paraId="42B3E3AF" w14:textId="77777777" w:rsidR="00D86445" w:rsidRDefault="006114C0">
      <w:pPr>
        <w:spacing w:before="59"/>
        <w:ind w:left="119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are f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care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(n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n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are, </w:t>
      </w:r>
      <w:r>
        <w:rPr>
          <w:spacing w:val="1"/>
          <w:sz w:val="28"/>
          <w:szCs w:val="28"/>
        </w:rPr>
        <w:t xml:space="preserve">în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r.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io</w:t>
      </w:r>
      <w:r>
        <w:rPr>
          <w:spacing w:val="-2"/>
          <w:sz w:val="28"/>
          <w:szCs w:val="28"/>
        </w:rPr>
        <w:t>ar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a,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 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r.</w:t>
      </w:r>
      <w:r>
        <w:rPr>
          <w:spacing w:val="-1"/>
          <w:sz w:val="28"/>
          <w:szCs w:val="28"/>
        </w:rPr>
        <w:t xml:space="preserve"> 11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</w:p>
    <w:p w14:paraId="0A3280E7" w14:textId="6B313A55" w:rsidR="00D86445" w:rsidRDefault="006114C0">
      <w:pPr>
        <w:spacing w:before="63" w:line="320" w:lineRule="exact"/>
        <w:ind w:left="119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ecare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/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de </w:t>
      </w:r>
      <w:r>
        <w:rPr>
          <w:spacing w:val="1"/>
          <w:sz w:val="28"/>
          <w:szCs w:val="28"/>
        </w:rPr>
        <w:t>p</w:t>
      </w:r>
      <w:r w:rsidR="00FB4A20"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și</w:t>
      </w:r>
      <w:r>
        <w:rPr>
          <w:spacing w:val="-1"/>
          <w:sz w:val="28"/>
          <w:szCs w:val="28"/>
        </w:rPr>
        <w:t>n</w:t>
      </w:r>
      <w:r w:rsidR="00CD1F93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 w:rsidR="00CD1F93"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 w:rsidR="00CD1F93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 xml:space="preserve">ează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 w:rsidR="00CD1F93"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d</w:t>
      </w:r>
      <w:r w:rsidR="00CD1F9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 w:rsidR="00CD1F93"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 w:rsidR="00CD1F93"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 w:rsidR="00CD1F93">
        <w:rPr>
          <w:sz w:val="28"/>
          <w:szCs w:val="28"/>
        </w:rPr>
        <w:t xml:space="preserve">ră </w:t>
      </w:r>
      <w:r>
        <w:rPr>
          <w:spacing w:val="1"/>
          <w:sz w:val="28"/>
          <w:szCs w:val="28"/>
        </w:rPr>
        <w:t>d</w:t>
      </w:r>
      <w:r w:rsidR="00CD1F93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r.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</w:p>
    <w:p w14:paraId="4E87C69A" w14:textId="77777777" w:rsidR="00D86445" w:rsidRDefault="006114C0">
      <w:pPr>
        <w:spacing w:before="58"/>
        <w:ind w:left="119" w:right="283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49DAF3FC" w14:textId="77777777" w:rsidR="00D86445" w:rsidRDefault="006114C0">
      <w:pPr>
        <w:spacing w:before="63" w:line="320" w:lineRule="exact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rare,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6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 6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în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°C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);</w:t>
      </w:r>
    </w:p>
    <w:p w14:paraId="6FCEF5EB" w14:textId="77777777" w:rsidR="00D86445" w:rsidRDefault="006114C0">
      <w:pPr>
        <w:spacing w:before="56" w:line="276" w:lineRule="auto"/>
        <w:ind w:left="119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rei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ă) 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 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e)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care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</w:p>
    <w:p w14:paraId="71BD1D5F" w14:textId="77777777" w:rsidR="00D86445" w:rsidRDefault="006114C0">
      <w:pPr>
        <w:spacing w:before="60" w:line="300" w:lineRule="exact"/>
        <w:ind w:left="119" w:right="4391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 xml:space="preserve">c) 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v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ț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a 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σ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m) </w:t>
      </w:r>
      <w:r>
        <w:rPr>
          <w:spacing w:val="1"/>
          <w:position w:val="-1"/>
          <w:sz w:val="28"/>
          <w:szCs w:val="28"/>
        </w:rPr>
        <w:t>dup</w:t>
      </w:r>
      <w:r>
        <w:rPr>
          <w:position w:val="-1"/>
          <w:sz w:val="28"/>
          <w:szCs w:val="28"/>
        </w:rPr>
        <w:t xml:space="preserve">ă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2"/>
          <w:position w:val="-1"/>
          <w:sz w:val="28"/>
          <w:szCs w:val="28"/>
        </w:rPr>
        <w:t>r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3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ază:</w:t>
      </w:r>
    </w:p>
    <w:p w14:paraId="7F1CC004" w14:textId="77777777" w:rsidR="00961CD3" w:rsidRDefault="0023613C" w:rsidP="00941EC8">
      <w:pPr>
        <w:spacing w:line="300" w:lineRule="exact"/>
        <w:ind w:left="118" w:right="-62"/>
      </w:pPr>
      <w:r w:rsidRPr="0023613C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3759A13" wp14:editId="01A4C08B">
            <wp:simplePos x="0" y="0"/>
            <wp:positionH relativeFrom="column">
              <wp:posOffset>1908175</wp:posOffset>
            </wp:positionH>
            <wp:positionV relativeFrom="paragraph">
              <wp:posOffset>998220</wp:posOffset>
            </wp:positionV>
            <wp:extent cx="2438400" cy="5619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78" w:rsidRPr="007C4A75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87B4EDE" wp14:editId="1D8D613C">
            <wp:simplePos x="0" y="0"/>
            <wp:positionH relativeFrom="column">
              <wp:posOffset>2413000</wp:posOffset>
            </wp:positionH>
            <wp:positionV relativeFrom="paragraph">
              <wp:posOffset>311150</wp:posOffset>
            </wp:positionV>
            <wp:extent cx="1333500" cy="5518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590F" w14:textId="77777777" w:rsidR="007C4A75" w:rsidRDefault="006F03B2" w:rsidP="00941EC8">
      <w:pPr>
        <w:spacing w:line="300" w:lineRule="exact"/>
        <w:ind w:left="118" w:right="-62"/>
        <w:rPr>
          <w:position w:val="-1"/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U</w:t>
      </w:r>
      <w:r w:rsidR="006114C0">
        <w:rPr>
          <w:spacing w:val="-1"/>
          <w:position w:val="-1"/>
          <w:sz w:val="28"/>
          <w:szCs w:val="28"/>
        </w:rPr>
        <w:t>n</w:t>
      </w:r>
      <w:r w:rsidR="006114C0">
        <w:rPr>
          <w:spacing w:val="1"/>
          <w:position w:val="-1"/>
          <w:sz w:val="28"/>
          <w:szCs w:val="28"/>
        </w:rPr>
        <w:t>d</w:t>
      </w:r>
      <w:r w:rsidR="006114C0">
        <w:rPr>
          <w:spacing w:val="-2"/>
          <w:position w:val="-1"/>
          <w:sz w:val="28"/>
          <w:szCs w:val="28"/>
        </w:rPr>
        <w:t>e</w:t>
      </w:r>
      <w:r w:rsidR="006114C0">
        <w:rPr>
          <w:position w:val="-1"/>
          <w:sz w:val="28"/>
          <w:szCs w:val="28"/>
        </w:rPr>
        <w:t>:</w:t>
      </w:r>
    </w:p>
    <w:p w14:paraId="3B0854D0" w14:textId="77777777" w:rsidR="00D86445" w:rsidRPr="00941EC8" w:rsidRDefault="001E467A" w:rsidP="00941EC8">
      <w:pPr>
        <w:spacing w:line="300" w:lineRule="exact"/>
        <w:ind w:left="118" w:right="-62"/>
        <w:rPr>
          <w:sz w:val="28"/>
          <w:szCs w:val="28"/>
        </w:rPr>
      </w:pPr>
      <w:r w:rsidRPr="00410CDB">
        <w:rPr>
          <w:i/>
          <w:sz w:val="28"/>
          <w:szCs w:val="28"/>
        </w:rPr>
        <w:t xml:space="preserve">i </w:t>
      </w:r>
      <w:r>
        <w:rPr>
          <w:sz w:val="28"/>
          <w:szCs w:val="28"/>
        </w:rPr>
        <w:t>-</w:t>
      </w:r>
      <w:r w:rsidR="006114C0">
        <w:rPr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 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 p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nu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ăr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 a</w:t>
      </w:r>
      <w:r w:rsidR="006114C0">
        <w:rPr>
          <w:spacing w:val="-1"/>
          <w:sz w:val="28"/>
          <w:szCs w:val="28"/>
        </w:rPr>
        <w:t>li</w:t>
      </w:r>
      <w:r w:rsidR="006114C0">
        <w:rPr>
          <w:spacing w:val="1"/>
          <w:sz w:val="28"/>
          <w:szCs w:val="28"/>
        </w:rPr>
        <w:t>ni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e;</w:t>
      </w:r>
    </w:p>
    <w:p w14:paraId="49AA8A86" w14:textId="77777777" w:rsidR="00D86445" w:rsidRDefault="006114C0" w:rsidP="001E467A">
      <w:pPr>
        <w:spacing w:before="62"/>
        <w:ind w:left="118" w:right="63"/>
        <w:jc w:val="both"/>
        <w:rPr>
          <w:sz w:val="28"/>
          <w:szCs w:val="28"/>
        </w:rPr>
      </w:pPr>
      <w:r w:rsidRPr="00410CDB">
        <w:rPr>
          <w:i/>
          <w:sz w:val="28"/>
          <w:szCs w:val="28"/>
        </w:rPr>
        <w:t>j</w:t>
      </w:r>
      <w:r w:rsidRPr="00410CDB">
        <w:rPr>
          <w:i/>
          <w:spacing w:val="46"/>
          <w:sz w:val="28"/>
          <w:szCs w:val="28"/>
        </w:rPr>
        <w:t xml:space="preserve"> </w:t>
      </w:r>
      <w:r w:rsidR="001E467A">
        <w:rPr>
          <w:sz w:val="28"/>
          <w:szCs w:val="28"/>
        </w:rPr>
        <w:t>-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</w:t>
      </w:r>
      <w:r>
        <w:rPr>
          <w:spacing w:val="4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 w:rsidR="001E467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</w:p>
    <w:p w14:paraId="2E912427" w14:textId="77777777" w:rsidR="00D86445" w:rsidRDefault="006114C0">
      <w:pPr>
        <w:spacing w:before="59"/>
        <w:ind w:left="118" w:right="2797"/>
        <w:jc w:val="both"/>
        <w:rPr>
          <w:sz w:val="28"/>
          <w:szCs w:val="28"/>
        </w:rPr>
      </w:pPr>
      <w:r w:rsidRPr="00410CDB">
        <w:rPr>
          <w:i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1E467A"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124AE1C" w14:textId="77777777" w:rsidR="00D86445" w:rsidRDefault="006114C0">
      <w:pPr>
        <w:spacing w:before="59"/>
        <w:ind w:left="118" w:right="4793"/>
        <w:jc w:val="both"/>
        <w:rPr>
          <w:sz w:val="28"/>
          <w:szCs w:val="28"/>
        </w:rPr>
      </w:pPr>
      <w:r w:rsidRPr="00410CDB">
        <w:rPr>
          <w:i/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 w:rsidR="001E467A"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1"/>
          <w:sz w:val="28"/>
          <w:szCs w:val="28"/>
        </w:rPr>
        <w:t xml:space="preserve"> 5</w:t>
      </w:r>
      <w:r>
        <w:rPr>
          <w:sz w:val="28"/>
          <w:szCs w:val="28"/>
        </w:rPr>
        <w:t>).</w:t>
      </w:r>
    </w:p>
    <w:p w14:paraId="473815A7" w14:textId="77777777" w:rsidR="00D86445" w:rsidRDefault="006114C0">
      <w:pPr>
        <w:spacing w:before="59"/>
        <w:ind w:left="118" w:right="212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lo</w:t>
      </w:r>
      <w:r>
        <w:rPr>
          <w:b/>
          <w:sz w:val="28"/>
          <w:szCs w:val="28"/>
        </w:rPr>
        <w:t>r 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ntru c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ș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z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</w:p>
    <w:p w14:paraId="4DA38B52" w14:textId="77777777" w:rsidR="00D86445" w:rsidRDefault="006114C0">
      <w:pPr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d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</w:p>
    <w:p w14:paraId="1624B8F6" w14:textId="77777777" w:rsidR="00D86445" w:rsidRDefault="006114C0">
      <w:pPr>
        <w:spacing w:line="320" w:lineRule="exact"/>
        <w:ind w:left="118" w:right="499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19D865A0" w14:textId="77777777" w:rsidR="00D86445" w:rsidRDefault="00410CDB" w:rsidP="00410CDB">
      <w:pPr>
        <w:spacing w:before="62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lt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r, 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ul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 f</w:t>
      </w:r>
      <w:r w:rsidR="006114C0"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â</w:t>
      </w:r>
      <w:r w:rsidR="006114C0"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 w:rsidR="006114C0">
        <w:rPr>
          <w:spacing w:val="8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am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 w:rsidR="006114C0">
        <w:rPr>
          <w:spacing w:val="7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f</w:t>
      </w:r>
      <w:r w:rsidR="006114C0">
        <w:rPr>
          <w:sz w:val="28"/>
          <w:szCs w:val="28"/>
        </w:rPr>
        <w:t>re</w:t>
      </w:r>
      <w:r w:rsidR="006114C0"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e: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e </w:t>
      </w:r>
      <w:r w:rsidR="006114C0"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 w:rsidR="006114C0">
        <w:rPr>
          <w:spacing w:val="8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erea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tu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j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cu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x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ți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ec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ii</w:t>
      </w:r>
      <w:r w:rsidR="006114C0">
        <w:rPr>
          <w:spacing w:val="1"/>
          <w:sz w:val="28"/>
          <w:szCs w:val="28"/>
        </w:rPr>
        <w:t>lo</w:t>
      </w:r>
      <w:r w:rsidR="006114C0">
        <w:rPr>
          <w:sz w:val="28"/>
          <w:szCs w:val="28"/>
        </w:rPr>
        <w:t>r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ere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e.</w:t>
      </w:r>
    </w:p>
    <w:p w14:paraId="1DBF5DB4" w14:textId="77777777" w:rsidR="00D86445" w:rsidRDefault="006114C0">
      <w:pPr>
        <w:spacing w:before="59"/>
        <w:ind w:left="118" w:right="1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517A8D2B" w14:textId="77777777" w:rsidR="00D86445" w:rsidRDefault="006114C0">
      <w:pPr>
        <w:spacing w:before="59"/>
        <w:ind w:left="118" w:right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i/>
          <w:sz w:val="28"/>
          <w:szCs w:val="28"/>
        </w:rPr>
        <w:t>C</w:t>
      </w:r>
      <w:r>
        <w:rPr>
          <w:i/>
          <w:spacing w:val="-4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 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zec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65868F19" w14:textId="77777777" w:rsidR="00D86445" w:rsidRDefault="006114C0" w:rsidP="00047B19">
      <w:pPr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1</w:t>
      </w:r>
      <w:r w:rsidRPr="004F0DF8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B1</w:t>
      </w:r>
      <w:r w:rsidRPr="004F0DF8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,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2</w:t>
      </w:r>
      <w:r w:rsidRPr="004F0DF8">
        <w:rPr>
          <w:sz w:val="28"/>
          <w:szCs w:val="28"/>
          <w:vertAlign w:val="subscript"/>
        </w:rPr>
        <w:t>c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B2</w:t>
      </w:r>
      <w:r w:rsidRPr="004F0DF8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)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ji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 w:rsidR="00047B1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762CA22C" w14:textId="2E48CEE6" w:rsidR="00D86445" w:rsidRDefault="006114C0" w:rsidP="00047B19">
      <w:pPr>
        <w:spacing w:before="62"/>
        <w:ind w:left="118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047B19">
        <w:rPr>
          <w:sz w:val="28"/>
          <w:szCs w:val="28"/>
        </w:rPr>
        <w:t xml:space="preserve">. </w:t>
      </w:r>
      <w:r w:rsidR="001D12B4">
        <w:rPr>
          <w:b/>
          <w:sz w:val="28"/>
          <w:szCs w:val="28"/>
        </w:rPr>
        <w:t>C</w:t>
      </w:r>
      <w:r w:rsidR="001D12B4" w:rsidRPr="001D12B4">
        <w:rPr>
          <w:b/>
          <w:spacing w:val="-1"/>
          <w:sz w:val="28"/>
          <w:szCs w:val="28"/>
        </w:rPr>
        <w:t>e</w:t>
      </w:r>
      <w:r w:rsidR="001D12B4" w:rsidRPr="001D12B4">
        <w:rPr>
          <w:b/>
          <w:sz w:val="28"/>
          <w:szCs w:val="28"/>
        </w:rPr>
        <w:t>ri</w:t>
      </w:r>
      <w:r w:rsidR="001D12B4" w:rsidRPr="001D12B4">
        <w:rPr>
          <w:b/>
          <w:spacing w:val="-1"/>
          <w:sz w:val="28"/>
          <w:szCs w:val="28"/>
        </w:rPr>
        <w:t>nțel</w:t>
      </w:r>
      <w:r w:rsidR="001D12B4" w:rsidRPr="001D12B4">
        <w:rPr>
          <w:b/>
          <w:sz w:val="28"/>
          <w:szCs w:val="28"/>
        </w:rPr>
        <w:t>e pri</w:t>
      </w:r>
      <w:r w:rsidR="001D12B4" w:rsidRPr="001D12B4">
        <w:rPr>
          <w:b/>
          <w:spacing w:val="-1"/>
          <w:sz w:val="28"/>
          <w:szCs w:val="28"/>
        </w:rPr>
        <w:t>v</w:t>
      </w:r>
      <w:r w:rsidR="001D12B4" w:rsidRPr="001D12B4">
        <w:rPr>
          <w:b/>
          <w:sz w:val="28"/>
          <w:szCs w:val="28"/>
        </w:rPr>
        <w:t>i</w:t>
      </w:r>
      <w:r w:rsidR="001D12B4" w:rsidRPr="001D12B4">
        <w:rPr>
          <w:b/>
          <w:spacing w:val="-1"/>
          <w:sz w:val="28"/>
          <w:szCs w:val="28"/>
        </w:rPr>
        <w:t>n</w:t>
      </w:r>
      <w:r w:rsidR="001D12B4" w:rsidRPr="001D12B4">
        <w:rPr>
          <w:b/>
          <w:sz w:val="28"/>
          <w:szCs w:val="28"/>
        </w:rPr>
        <w:t xml:space="preserve">d </w:t>
      </w:r>
      <w:r w:rsidR="001D12B4" w:rsidRPr="001D12B4">
        <w:rPr>
          <w:b/>
          <w:spacing w:val="-1"/>
          <w:sz w:val="28"/>
          <w:szCs w:val="28"/>
        </w:rPr>
        <w:t>la</w:t>
      </w:r>
      <w:r w:rsidR="001D12B4" w:rsidRPr="001D12B4">
        <w:rPr>
          <w:b/>
          <w:spacing w:val="2"/>
          <w:sz w:val="28"/>
          <w:szCs w:val="28"/>
        </w:rPr>
        <w:t>b</w:t>
      </w:r>
      <w:r w:rsidR="001D12B4" w:rsidRPr="001D12B4">
        <w:rPr>
          <w:b/>
          <w:spacing w:val="-1"/>
          <w:sz w:val="28"/>
          <w:szCs w:val="28"/>
        </w:rPr>
        <w:t>o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-1"/>
          <w:sz w:val="28"/>
          <w:szCs w:val="28"/>
        </w:rPr>
        <w:t>atoa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-1"/>
          <w:sz w:val="28"/>
          <w:szCs w:val="28"/>
        </w:rPr>
        <w:t>e</w:t>
      </w:r>
      <w:r w:rsidR="001D12B4" w:rsidRPr="001D12B4">
        <w:rPr>
          <w:b/>
          <w:spacing w:val="1"/>
          <w:sz w:val="28"/>
          <w:szCs w:val="28"/>
        </w:rPr>
        <w:t>l</w:t>
      </w:r>
      <w:r w:rsidR="001D12B4" w:rsidRPr="001D12B4">
        <w:rPr>
          <w:b/>
          <w:sz w:val="28"/>
          <w:szCs w:val="28"/>
        </w:rPr>
        <w:t xml:space="preserve">e </w:t>
      </w:r>
      <w:r w:rsidR="001D12B4" w:rsidRPr="001D12B4">
        <w:rPr>
          <w:b/>
          <w:spacing w:val="1"/>
          <w:sz w:val="28"/>
          <w:szCs w:val="28"/>
        </w:rPr>
        <w:t>de referință</w:t>
      </w:r>
      <w:r w:rsidR="001D12B4" w:rsidRPr="001D12B4">
        <w:rPr>
          <w:b/>
          <w:spacing w:val="16"/>
          <w:sz w:val="28"/>
          <w:szCs w:val="28"/>
        </w:rPr>
        <w:t xml:space="preserve"> </w:t>
      </w:r>
      <w:r w:rsidR="001D12B4" w:rsidRPr="001D12B4">
        <w:rPr>
          <w:b/>
          <w:sz w:val="28"/>
          <w:szCs w:val="28"/>
        </w:rPr>
        <w:t xml:space="preserve">și </w:t>
      </w:r>
      <w:r w:rsidR="001D12B4" w:rsidRPr="001D12B4">
        <w:rPr>
          <w:b/>
          <w:spacing w:val="-1"/>
          <w:sz w:val="28"/>
          <w:szCs w:val="28"/>
        </w:rPr>
        <w:t>dete</w:t>
      </w:r>
      <w:r w:rsidR="001D12B4" w:rsidRPr="001D12B4">
        <w:rPr>
          <w:b/>
          <w:sz w:val="28"/>
          <w:szCs w:val="28"/>
        </w:rPr>
        <w:t>rmi</w:t>
      </w:r>
      <w:r w:rsidR="001D12B4" w:rsidRPr="001D12B4">
        <w:rPr>
          <w:b/>
          <w:spacing w:val="-1"/>
          <w:sz w:val="28"/>
          <w:szCs w:val="28"/>
        </w:rPr>
        <w:t>na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-1"/>
          <w:sz w:val="28"/>
          <w:szCs w:val="28"/>
        </w:rPr>
        <w:t>e</w:t>
      </w:r>
      <w:r w:rsidR="001D12B4" w:rsidRPr="001D12B4">
        <w:rPr>
          <w:b/>
          <w:sz w:val="28"/>
          <w:szCs w:val="28"/>
        </w:rPr>
        <w:t>a</w:t>
      </w:r>
      <w:r w:rsidR="001D12B4" w:rsidRPr="001D12B4">
        <w:rPr>
          <w:b/>
          <w:spacing w:val="3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valo</w:t>
      </w:r>
      <w:r w:rsidR="001D12B4" w:rsidRPr="001D12B4">
        <w:rPr>
          <w:b/>
          <w:sz w:val="28"/>
          <w:szCs w:val="28"/>
        </w:rPr>
        <w:t>ri</w:t>
      </w:r>
      <w:r w:rsidR="001D12B4" w:rsidRPr="001D12B4">
        <w:rPr>
          <w:b/>
          <w:spacing w:val="-1"/>
          <w:sz w:val="28"/>
          <w:szCs w:val="28"/>
        </w:rPr>
        <w:t>lo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2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at</w:t>
      </w:r>
      <w:r w:rsidR="001D12B4" w:rsidRPr="001D12B4">
        <w:rPr>
          <w:b/>
          <w:sz w:val="28"/>
          <w:szCs w:val="28"/>
        </w:rPr>
        <w:t>rib</w:t>
      </w:r>
      <w:r w:rsidR="001D12B4" w:rsidRPr="001D12B4">
        <w:rPr>
          <w:b/>
          <w:spacing w:val="-1"/>
          <w:sz w:val="28"/>
          <w:szCs w:val="28"/>
        </w:rPr>
        <w:t>u</w:t>
      </w:r>
      <w:r w:rsidR="001D12B4" w:rsidRPr="001D12B4">
        <w:rPr>
          <w:b/>
          <w:sz w:val="28"/>
          <w:szCs w:val="28"/>
        </w:rPr>
        <w:t>i</w:t>
      </w:r>
      <w:r w:rsidR="001D12B4" w:rsidRPr="001D12B4">
        <w:rPr>
          <w:b/>
          <w:spacing w:val="-1"/>
          <w:sz w:val="28"/>
          <w:szCs w:val="28"/>
        </w:rPr>
        <w:t>te</w:t>
      </w:r>
    </w:p>
    <w:p w14:paraId="29566800" w14:textId="35C900D9" w:rsidR="00D86445" w:rsidRDefault="006114C0">
      <w:pPr>
        <w:spacing w:before="63" w:line="320" w:lineRule="exact"/>
        <w:ind w:left="118"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 re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ă.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i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 w:rsidR="00F66C4C"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eze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ea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72E07EC5" w14:textId="1E538CAB" w:rsidR="00D86445" w:rsidRDefault="006114C0">
      <w:pPr>
        <w:spacing w:before="56"/>
        <w:ind w:left="118" w:right="62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6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n</w:t>
      </w:r>
      <w:r w:rsidR="00047B19">
        <w:rPr>
          <w:sz w:val="28"/>
          <w:szCs w:val="28"/>
        </w:rPr>
        <w:t>r.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 w:rsidR="00047B19"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>
        <w:rPr>
          <w:spacing w:val="-1"/>
          <w:sz w:val="28"/>
          <w:szCs w:val="28"/>
        </w:rPr>
        <w:t>UNE</w:t>
      </w:r>
      <w:r w:rsidR="00047B19"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 w:rsidR="00047B19"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 w:rsidR="00047B19">
        <w:rPr>
          <w:sz w:val="28"/>
          <w:szCs w:val="28"/>
        </w:rPr>
        <w:t>are</w:t>
      </w:r>
      <w:r>
        <w:rPr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 xml:space="preserve">le </w:t>
      </w:r>
      <w:r>
        <w:rPr>
          <w:sz w:val="28"/>
          <w:szCs w:val="28"/>
        </w:rPr>
        <w:t>ace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ib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(σ 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296C434E" w14:textId="77777777" w:rsidR="00D86445" w:rsidRDefault="00952043">
      <w:pPr>
        <w:spacing w:before="58"/>
        <w:ind w:left="118" w:right="32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>) c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0</w:t>
      </w:r>
      <w:r w:rsidR="006114C0">
        <w:rPr>
          <w:spacing w:val="-3"/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>0</w:t>
      </w:r>
      <w:r w:rsidR="006114C0">
        <w:rPr>
          <w:sz w:val="28"/>
          <w:szCs w:val="28"/>
        </w:rPr>
        <w:t>5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k</w:t>
      </w:r>
      <w:r w:rsidR="006114C0">
        <w:rPr>
          <w:spacing w:val="-1"/>
          <w:sz w:val="28"/>
          <w:szCs w:val="28"/>
        </w:rPr>
        <w:t>g/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a C1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</w:p>
    <w:p w14:paraId="395EC501" w14:textId="77777777" w:rsidR="00D86445" w:rsidRDefault="00952043">
      <w:pPr>
        <w:spacing w:before="59"/>
        <w:ind w:left="118" w:right="4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cel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0</w:t>
      </w:r>
      <w:r w:rsidR="006114C0">
        <w:rPr>
          <w:spacing w:val="-1"/>
          <w:sz w:val="28"/>
          <w:szCs w:val="28"/>
        </w:rPr>
        <w:t>,0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kg</w:t>
      </w:r>
      <w:r w:rsidR="006114C0">
        <w:rPr>
          <w:spacing w:val="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a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3.</w:t>
      </w:r>
    </w:p>
    <w:p w14:paraId="03B87DA6" w14:textId="77777777" w:rsidR="00D86445" w:rsidRDefault="006114C0">
      <w:pPr>
        <w:spacing w:before="63" w:line="320" w:lineRule="exact"/>
        <w:ind w:left="118" w:right="62"/>
        <w:rPr>
          <w:sz w:val="28"/>
          <w:szCs w:val="28"/>
        </w:rPr>
      </w:pPr>
      <w:r>
        <w:rPr>
          <w:sz w:val="28"/>
          <w:szCs w:val="28"/>
        </w:rPr>
        <w:t>Se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ere,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ea.</w:t>
      </w:r>
    </w:p>
    <w:p w14:paraId="57B90B51" w14:textId="77777777" w:rsidR="00D86445" w:rsidRDefault="006114C0">
      <w:pPr>
        <w:spacing w:before="56"/>
        <w:ind w:left="118" w:right="59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te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ere.</w:t>
      </w:r>
    </w:p>
    <w:p w14:paraId="5B46ECB1" w14:textId="34A12011" w:rsidR="00D86445" w:rsidRPr="001D12B4" w:rsidRDefault="006114C0" w:rsidP="00707492">
      <w:pPr>
        <w:spacing w:before="63" w:line="320" w:lineRule="exact"/>
        <w:ind w:left="118" w:right="61"/>
        <w:jc w:val="both"/>
        <w:rPr>
          <w:b/>
          <w:spacing w:val="1"/>
          <w:sz w:val="28"/>
          <w:szCs w:val="28"/>
        </w:rPr>
      </w:pPr>
      <w:r w:rsidRPr="001D12B4">
        <w:rPr>
          <w:b/>
          <w:spacing w:val="1"/>
          <w:sz w:val="28"/>
          <w:szCs w:val="28"/>
        </w:rPr>
        <w:t xml:space="preserve">4. </w:t>
      </w:r>
      <w:r w:rsidR="001D12B4">
        <w:rPr>
          <w:b/>
          <w:spacing w:val="1"/>
          <w:sz w:val="28"/>
          <w:szCs w:val="28"/>
        </w:rPr>
        <w:t>P</w:t>
      </w:r>
      <w:r w:rsidR="001D12B4" w:rsidRPr="001D12B4">
        <w:rPr>
          <w:b/>
          <w:spacing w:val="1"/>
          <w:sz w:val="28"/>
          <w:szCs w:val="28"/>
        </w:rPr>
        <w:t>rocedura privind alinierea unui laborator de referință la valorile atribuite</w:t>
      </w:r>
    </w:p>
    <w:p w14:paraId="4AF332EB" w14:textId="77777777" w:rsidR="00D86445" w:rsidRPr="00707492" w:rsidRDefault="006114C0" w:rsidP="00707492">
      <w:pPr>
        <w:spacing w:before="63" w:line="320" w:lineRule="exact"/>
        <w:ind w:left="118" w:right="61"/>
        <w:jc w:val="both"/>
        <w:rPr>
          <w:spacing w:val="1"/>
          <w:sz w:val="28"/>
          <w:szCs w:val="28"/>
        </w:rPr>
      </w:pPr>
      <w:r w:rsidRPr="00707492">
        <w:rPr>
          <w:spacing w:val="1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ecare lab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rat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d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referin</w:t>
      </w:r>
      <w:r>
        <w:rPr>
          <w:spacing w:val="1"/>
          <w:sz w:val="28"/>
          <w:szCs w:val="28"/>
        </w:rPr>
        <w:t>ț</w:t>
      </w:r>
      <w:r w:rsidRPr="00707492">
        <w:rPr>
          <w:spacing w:val="1"/>
          <w:sz w:val="28"/>
          <w:szCs w:val="28"/>
        </w:rPr>
        <w:t xml:space="preserve">ă (l) 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re</w:t>
      </w:r>
      <w:r>
        <w:rPr>
          <w:spacing w:val="1"/>
          <w:sz w:val="28"/>
          <w:szCs w:val="28"/>
        </w:rPr>
        <w:t>b</w:t>
      </w:r>
      <w:r w:rsidRPr="00707492">
        <w:rPr>
          <w:spacing w:val="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 xml:space="preserve">să </w:t>
      </w:r>
      <w:r>
        <w:rPr>
          <w:spacing w:val="1"/>
          <w:sz w:val="28"/>
          <w:szCs w:val="28"/>
        </w:rPr>
        <w:t>s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al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eze la val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ri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e a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rib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 w:rsidRPr="00707492">
        <w:rPr>
          <w:spacing w:val="1"/>
          <w:sz w:val="28"/>
          <w:szCs w:val="28"/>
        </w:rPr>
        <w:t>et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 xml:space="preserve">lui </w:t>
      </w:r>
      <w:r>
        <w:rPr>
          <w:spacing w:val="1"/>
          <w:sz w:val="28"/>
          <w:szCs w:val="28"/>
        </w:rPr>
        <w:t>p</w:t>
      </w:r>
      <w:r w:rsidRPr="00707492">
        <w:rPr>
          <w:spacing w:val="1"/>
          <w:sz w:val="28"/>
          <w:szCs w:val="28"/>
        </w:rPr>
        <w:t>ne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ri</w:t>
      </w:r>
      <w:r>
        <w:rPr>
          <w:spacing w:val="1"/>
          <w:sz w:val="28"/>
          <w:szCs w:val="28"/>
        </w:rPr>
        <w:t>lo</w:t>
      </w:r>
      <w:r w:rsidRPr="00707492">
        <w:rPr>
          <w:spacing w:val="1"/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 w:rsidRPr="00707492">
        <w:rPr>
          <w:spacing w:val="1"/>
          <w:sz w:val="28"/>
          <w:szCs w:val="28"/>
        </w:rPr>
        <w:t>e ali</w:t>
      </w:r>
      <w:r>
        <w:rPr>
          <w:spacing w:val="1"/>
          <w:sz w:val="28"/>
          <w:szCs w:val="28"/>
        </w:rPr>
        <w:t>ni</w:t>
      </w:r>
      <w:r w:rsidRPr="00707492">
        <w:rPr>
          <w:spacing w:val="1"/>
          <w:sz w:val="28"/>
          <w:szCs w:val="28"/>
        </w:rPr>
        <w:t>ere cu aju</w:t>
      </w:r>
      <w:r>
        <w:rPr>
          <w:spacing w:val="1"/>
          <w:sz w:val="28"/>
          <w:szCs w:val="28"/>
        </w:rPr>
        <w:t>to</w:t>
      </w:r>
      <w:r w:rsidRPr="00707492">
        <w:rPr>
          <w:spacing w:val="1"/>
          <w:sz w:val="28"/>
          <w:szCs w:val="28"/>
        </w:rPr>
        <w:t>rul u</w:t>
      </w:r>
      <w:r>
        <w:rPr>
          <w:spacing w:val="1"/>
          <w:sz w:val="28"/>
          <w:szCs w:val="28"/>
        </w:rPr>
        <w:t>n</w:t>
      </w:r>
      <w:r w:rsidRPr="00707492">
        <w:rPr>
          <w:spacing w:val="1"/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t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 w:rsidRPr="00707492">
        <w:rPr>
          <w:spacing w:val="1"/>
          <w:sz w:val="28"/>
          <w:szCs w:val="28"/>
        </w:rPr>
        <w:t xml:space="preserve">nici </w:t>
      </w:r>
      <w:r>
        <w:rPr>
          <w:spacing w:val="1"/>
          <w:sz w:val="28"/>
          <w:szCs w:val="28"/>
        </w:rPr>
        <w:t>d</w:t>
      </w:r>
      <w:r w:rsidRPr="00707492">
        <w:rPr>
          <w:spacing w:val="1"/>
          <w:sz w:val="28"/>
          <w:szCs w:val="28"/>
        </w:rPr>
        <w:t>e re</w:t>
      </w:r>
      <w:r>
        <w:rPr>
          <w:spacing w:val="1"/>
          <w:sz w:val="28"/>
          <w:szCs w:val="28"/>
        </w:rPr>
        <w:t>g</w:t>
      </w:r>
      <w:r w:rsidRPr="00707492">
        <w:rPr>
          <w:spacing w:val="1"/>
          <w:sz w:val="28"/>
          <w:szCs w:val="28"/>
        </w:rPr>
        <w:t>res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e l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ară,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A1 l și B1 l ,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 w:rsidRPr="00707492">
        <w:rPr>
          <w:spacing w:val="1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rm ca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lu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ui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de mai</w:t>
      </w:r>
      <w:r>
        <w:rPr>
          <w:spacing w:val="1"/>
          <w:sz w:val="28"/>
          <w:szCs w:val="28"/>
        </w:rPr>
        <w:t xml:space="preserve"> </w:t>
      </w:r>
      <w:r w:rsidRPr="00707492">
        <w:rPr>
          <w:spacing w:val="1"/>
          <w:sz w:val="28"/>
          <w:szCs w:val="28"/>
        </w:rPr>
        <w:t>j</w:t>
      </w:r>
      <w:r>
        <w:rPr>
          <w:spacing w:val="1"/>
          <w:sz w:val="28"/>
          <w:szCs w:val="28"/>
        </w:rPr>
        <w:t>os:</w:t>
      </w:r>
    </w:p>
    <w:p w14:paraId="6EF53B6F" w14:textId="77777777" w:rsidR="00D86445" w:rsidRPr="00707492" w:rsidRDefault="00952043" w:rsidP="00707492">
      <w:pPr>
        <w:spacing w:before="63" w:line="320" w:lineRule="exact"/>
        <w:ind w:left="118" w:right="6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</w:t>
      </w:r>
      <w:r w:rsidR="00047B19" w:rsidRPr="00707492">
        <w:rPr>
          <w:spacing w:val="1"/>
          <w:sz w:val="28"/>
          <w:szCs w:val="28"/>
        </w:rPr>
        <w:t xml:space="preserve">CRR = A1l </w:t>
      </w:r>
      <w:r w:rsidR="002777FF" w:rsidRPr="00707492">
        <w:rPr>
          <w:spacing w:val="1"/>
          <w:sz w:val="28"/>
          <w:szCs w:val="28"/>
        </w:rPr>
        <w:t>×</w:t>
      </w:r>
      <w:r w:rsidR="00047B19">
        <w:rPr>
          <w:spacing w:val="1"/>
          <w:sz w:val="28"/>
          <w:szCs w:val="28"/>
        </w:rPr>
        <w:t xml:space="preserve"> </w:t>
      </w:r>
      <w:r w:rsidR="00047B19" w:rsidRPr="00707492">
        <w:rPr>
          <w:spacing w:val="1"/>
          <w:sz w:val="28"/>
          <w:szCs w:val="28"/>
        </w:rPr>
        <w:t>CRRm,l + B1l</w:t>
      </w:r>
    </w:p>
    <w:p w14:paraId="50F5F7E6" w14:textId="77777777" w:rsidR="00D86445" w:rsidRPr="00707492" w:rsidRDefault="006114C0" w:rsidP="00707492">
      <w:pPr>
        <w:spacing w:before="63" w:line="320" w:lineRule="exact"/>
        <w:ind w:left="118" w:right="61"/>
        <w:jc w:val="both"/>
        <w:rPr>
          <w:spacing w:val="1"/>
          <w:sz w:val="28"/>
          <w:szCs w:val="28"/>
        </w:rPr>
      </w:pPr>
      <w:r w:rsidRPr="00707492">
        <w:rPr>
          <w:spacing w:val="1"/>
          <w:sz w:val="28"/>
          <w:szCs w:val="28"/>
        </w:rPr>
        <w:t>unde:</w:t>
      </w:r>
    </w:p>
    <w:p w14:paraId="07342606" w14:textId="77777777" w:rsidR="00700CD8" w:rsidRPr="00707492" w:rsidRDefault="006114C0" w:rsidP="00707492">
      <w:pPr>
        <w:spacing w:before="63" w:line="320" w:lineRule="exact"/>
        <w:ind w:left="118" w:right="61"/>
        <w:jc w:val="both"/>
        <w:rPr>
          <w:spacing w:val="1"/>
          <w:sz w:val="28"/>
          <w:szCs w:val="28"/>
        </w:rPr>
      </w:pPr>
      <w:r w:rsidRPr="00707492">
        <w:rPr>
          <w:spacing w:val="1"/>
          <w:sz w:val="28"/>
          <w:szCs w:val="28"/>
        </w:rPr>
        <w:t>CRR e</w:t>
      </w:r>
      <w:r>
        <w:rPr>
          <w:spacing w:val="1"/>
          <w:sz w:val="28"/>
          <w:szCs w:val="28"/>
        </w:rPr>
        <w:t>st</w:t>
      </w:r>
      <w:r w:rsidRPr="00707492">
        <w:rPr>
          <w:spacing w:val="1"/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 w:rsidRPr="00707492">
        <w:rPr>
          <w:spacing w:val="1"/>
          <w:sz w:val="28"/>
          <w:szCs w:val="28"/>
        </w:rPr>
        <w:t>al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area atr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ă a c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Pr="00707492">
        <w:rPr>
          <w:spacing w:val="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 xml:space="preserve">lui </w:t>
      </w:r>
      <w:r>
        <w:rPr>
          <w:spacing w:val="1"/>
          <w:sz w:val="28"/>
          <w:szCs w:val="28"/>
        </w:rPr>
        <w:t>d</w:t>
      </w:r>
      <w:r w:rsidRPr="00707492">
        <w:rPr>
          <w:spacing w:val="1"/>
          <w:sz w:val="28"/>
          <w:szCs w:val="28"/>
        </w:rPr>
        <w:t>e rez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Pr="00707492">
        <w:rPr>
          <w:spacing w:val="1"/>
          <w:sz w:val="28"/>
          <w:szCs w:val="28"/>
        </w:rPr>
        <w:t xml:space="preserve">ță 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a r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lare;</w:t>
      </w:r>
    </w:p>
    <w:p w14:paraId="76A36421" w14:textId="77777777" w:rsidR="00700CD8" w:rsidRDefault="006114C0" w:rsidP="00707492">
      <w:pPr>
        <w:spacing w:before="63" w:line="320" w:lineRule="exact"/>
        <w:ind w:left="118" w:right="61"/>
        <w:jc w:val="both"/>
        <w:rPr>
          <w:sz w:val="28"/>
          <w:szCs w:val="28"/>
        </w:rPr>
      </w:pPr>
      <w:r w:rsidRPr="00707492">
        <w:rPr>
          <w:spacing w:val="1"/>
          <w:sz w:val="28"/>
          <w:szCs w:val="28"/>
        </w:rPr>
        <w:t xml:space="preserve">CRR m, </w:t>
      </w:r>
      <w:r w:rsidR="00700CD8" w:rsidRPr="00707492">
        <w:rPr>
          <w:spacing w:val="1"/>
          <w:sz w:val="28"/>
          <w:szCs w:val="28"/>
        </w:rPr>
        <w:t>-</w:t>
      </w:r>
      <w:r w:rsidRPr="0070749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 w:rsidRPr="00707492">
        <w:rPr>
          <w:spacing w:val="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oarea c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cient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 w:rsidRPr="00707492">
        <w:rPr>
          <w:spacing w:val="1"/>
          <w:sz w:val="28"/>
          <w:szCs w:val="28"/>
        </w:rPr>
        <w:t>e rez</w:t>
      </w:r>
      <w:r>
        <w:rPr>
          <w:spacing w:val="1"/>
          <w:sz w:val="28"/>
          <w:szCs w:val="28"/>
        </w:rPr>
        <w:t>i</w:t>
      </w:r>
      <w:r w:rsidRPr="00707492">
        <w:rPr>
          <w:spacing w:val="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 w:rsidRPr="00707492">
        <w:rPr>
          <w:spacing w:val="1"/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 w:rsidRPr="00707492">
        <w:rPr>
          <w:spacing w:val="1"/>
          <w:sz w:val="28"/>
          <w:szCs w:val="28"/>
        </w:rPr>
        <w:t>a r</w:t>
      </w:r>
      <w:r>
        <w:rPr>
          <w:spacing w:val="1"/>
          <w:sz w:val="28"/>
          <w:szCs w:val="28"/>
        </w:rPr>
        <w:t>u</w:t>
      </w:r>
      <w:r w:rsidRPr="00707492">
        <w:rPr>
          <w:spacing w:val="1"/>
          <w:sz w:val="28"/>
          <w:szCs w:val="28"/>
        </w:rPr>
        <w:t>lare mă</w:t>
      </w:r>
      <w:r>
        <w:rPr>
          <w:spacing w:val="1"/>
          <w:sz w:val="28"/>
          <w:szCs w:val="28"/>
        </w:rPr>
        <w:t>su</w:t>
      </w:r>
      <w:r w:rsidRPr="00707492">
        <w:rPr>
          <w:spacing w:val="1"/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 w:rsidRPr="00707492">
        <w:rPr>
          <w:spacing w:val="1"/>
          <w:sz w:val="28"/>
          <w:szCs w:val="28"/>
        </w:rPr>
        <w:t>e lab</w:t>
      </w:r>
      <w:r>
        <w:rPr>
          <w:spacing w:val="1"/>
          <w:sz w:val="28"/>
          <w:szCs w:val="28"/>
        </w:rPr>
        <w:t>o</w:t>
      </w:r>
      <w:r w:rsidRPr="00707492">
        <w:rPr>
          <w:spacing w:val="1"/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 w:rsidRPr="00707492">
        <w:rPr>
          <w:spacing w:val="1"/>
          <w:sz w:val="28"/>
          <w:szCs w:val="28"/>
        </w:rPr>
        <w:t>orul de</w:t>
      </w:r>
      <w:r>
        <w:rPr>
          <w:sz w:val="28"/>
          <w:szCs w:val="28"/>
        </w:rPr>
        <w:t xml:space="preserve">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 (</w:t>
      </w:r>
      <w:r>
        <w:rPr>
          <w:i/>
          <w:spacing w:val="-1"/>
          <w:sz w:val="28"/>
          <w:szCs w:val="28"/>
        </w:rPr>
        <w:t>l</w:t>
      </w:r>
      <w:r>
        <w:rPr>
          <w:sz w:val="28"/>
          <w:szCs w:val="28"/>
        </w:rPr>
        <w:t>) (care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cea 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).</w:t>
      </w:r>
      <w:r w:rsidR="00700CD8">
        <w:rPr>
          <w:sz w:val="28"/>
          <w:szCs w:val="28"/>
        </w:rPr>
        <w:t xml:space="preserve"> </w:t>
      </w:r>
    </w:p>
    <w:p w14:paraId="75454FC7" w14:textId="205D3667" w:rsidR="00D86445" w:rsidRDefault="006114C0" w:rsidP="00707492">
      <w:pPr>
        <w:spacing w:before="63" w:line="320" w:lineRule="exact"/>
        <w:ind w:left="118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1D12B4">
        <w:rPr>
          <w:b/>
          <w:sz w:val="28"/>
          <w:szCs w:val="28"/>
        </w:rPr>
        <w:t>C</w:t>
      </w:r>
      <w:r w:rsidR="001D12B4" w:rsidRPr="001D12B4">
        <w:rPr>
          <w:b/>
          <w:spacing w:val="-1"/>
          <w:sz w:val="28"/>
          <w:szCs w:val="28"/>
        </w:rPr>
        <w:t>e</w:t>
      </w:r>
      <w:r w:rsidR="001D12B4" w:rsidRPr="001D12B4">
        <w:rPr>
          <w:b/>
          <w:sz w:val="28"/>
          <w:szCs w:val="28"/>
        </w:rPr>
        <w:t>ri</w:t>
      </w:r>
      <w:r w:rsidR="001D12B4" w:rsidRPr="001D12B4">
        <w:rPr>
          <w:b/>
          <w:spacing w:val="-1"/>
          <w:sz w:val="28"/>
          <w:szCs w:val="28"/>
        </w:rPr>
        <w:t>nț</w:t>
      </w:r>
      <w:r w:rsidR="001D12B4" w:rsidRPr="001D12B4">
        <w:rPr>
          <w:b/>
          <w:sz w:val="28"/>
          <w:szCs w:val="28"/>
        </w:rPr>
        <w:t>e</w:t>
      </w:r>
      <w:r w:rsidR="001D12B4" w:rsidRPr="001D12B4">
        <w:rPr>
          <w:b/>
          <w:spacing w:val="-2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a</w:t>
      </w:r>
      <w:r w:rsidR="001D12B4" w:rsidRPr="001D12B4">
        <w:rPr>
          <w:b/>
          <w:sz w:val="28"/>
          <w:szCs w:val="28"/>
        </w:rPr>
        <w:t>p</w:t>
      </w:r>
      <w:r w:rsidR="001D12B4" w:rsidRPr="001D12B4">
        <w:rPr>
          <w:b/>
          <w:spacing w:val="-1"/>
          <w:sz w:val="28"/>
          <w:szCs w:val="28"/>
        </w:rPr>
        <w:t>l</w:t>
      </w:r>
      <w:r w:rsidR="001D12B4" w:rsidRPr="001D12B4">
        <w:rPr>
          <w:b/>
          <w:sz w:val="28"/>
          <w:szCs w:val="28"/>
        </w:rPr>
        <w:t>i</w:t>
      </w:r>
      <w:r w:rsidR="001D12B4" w:rsidRPr="001D12B4">
        <w:rPr>
          <w:b/>
          <w:spacing w:val="2"/>
          <w:sz w:val="28"/>
          <w:szCs w:val="28"/>
        </w:rPr>
        <w:t>c</w:t>
      </w:r>
      <w:r w:rsidR="001D12B4" w:rsidRPr="001D12B4">
        <w:rPr>
          <w:b/>
          <w:spacing w:val="-1"/>
          <w:sz w:val="28"/>
          <w:szCs w:val="28"/>
        </w:rPr>
        <w:t>a</w:t>
      </w:r>
      <w:r w:rsidR="001D12B4" w:rsidRPr="001D12B4">
        <w:rPr>
          <w:b/>
          <w:sz w:val="28"/>
          <w:szCs w:val="28"/>
        </w:rPr>
        <w:t>bi</w:t>
      </w:r>
      <w:r w:rsidR="001D12B4" w:rsidRPr="001D12B4">
        <w:rPr>
          <w:b/>
          <w:spacing w:val="-1"/>
          <w:sz w:val="28"/>
          <w:szCs w:val="28"/>
        </w:rPr>
        <w:t>l</w:t>
      </w:r>
      <w:r w:rsidR="001D12B4" w:rsidRPr="001D12B4">
        <w:rPr>
          <w:b/>
          <w:sz w:val="28"/>
          <w:szCs w:val="28"/>
        </w:rPr>
        <w:t>e</w:t>
      </w:r>
      <w:r w:rsidR="001D12B4" w:rsidRPr="001D12B4">
        <w:rPr>
          <w:b/>
          <w:spacing w:val="-2"/>
          <w:sz w:val="28"/>
          <w:szCs w:val="28"/>
        </w:rPr>
        <w:t xml:space="preserve"> </w:t>
      </w:r>
      <w:r w:rsidR="001D12B4" w:rsidRPr="001D12B4">
        <w:rPr>
          <w:b/>
          <w:spacing w:val="-1"/>
          <w:sz w:val="28"/>
          <w:szCs w:val="28"/>
        </w:rPr>
        <w:t>la</w:t>
      </w:r>
      <w:r w:rsidR="001D12B4" w:rsidRPr="001D12B4">
        <w:rPr>
          <w:b/>
          <w:sz w:val="28"/>
          <w:szCs w:val="28"/>
        </w:rPr>
        <w:t>b</w:t>
      </w:r>
      <w:r w:rsidR="001D12B4" w:rsidRPr="001D12B4">
        <w:rPr>
          <w:b/>
          <w:spacing w:val="-1"/>
          <w:sz w:val="28"/>
          <w:szCs w:val="28"/>
        </w:rPr>
        <w:t>o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1"/>
          <w:sz w:val="28"/>
          <w:szCs w:val="28"/>
        </w:rPr>
        <w:t>a</w:t>
      </w:r>
      <w:r w:rsidR="001D12B4" w:rsidRPr="001D12B4">
        <w:rPr>
          <w:b/>
          <w:spacing w:val="-1"/>
          <w:sz w:val="28"/>
          <w:szCs w:val="28"/>
        </w:rPr>
        <w:t>t</w:t>
      </w:r>
      <w:r w:rsidR="001D12B4" w:rsidRPr="001D12B4">
        <w:rPr>
          <w:b/>
          <w:spacing w:val="1"/>
          <w:sz w:val="28"/>
          <w:szCs w:val="28"/>
        </w:rPr>
        <w:t>o</w:t>
      </w:r>
      <w:r w:rsidR="001D12B4" w:rsidRPr="001D12B4">
        <w:rPr>
          <w:b/>
          <w:spacing w:val="-1"/>
          <w:sz w:val="28"/>
          <w:szCs w:val="28"/>
        </w:rPr>
        <w:t>a</w:t>
      </w:r>
      <w:r w:rsidR="001D12B4" w:rsidRPr="001D12B4">
        <w:rPr>
          <w:b/>
          <w:sz w:val="28"/>
          <w:szCs w:val="28"/>
        </w:rPr>
        <w:t>r</w:t>
      </w:r>
      <w:r w:rsidR="001D12B4" w:rsidRPr="001D12B4">
        <w:rPr>
          <w:b/>
          <w:spacing w:val="-1"/>
          <w:sz w:val="28"/>
          <w:szCs w:val="28"/>
        </w:rPr>
        <w:t>elo</w:t>
      </w:r>
      <w:r w:rsidR="001D12B4" w:rsidRPr="001D12B4">
        <w:rPr>
          <w:b/>
          <w:sz w:val="28"/>
          <w:szCs w:val="28"/>
        </w:rPr>
        <w:t>r c</w:t>
      </w:r>
      <w:r w:rsidR="001D12B4" w:rsidRPr="001D12B4">
        <w:rPr>
          <w:b/>
          <w:spacing w:val="-1"/>
          <w:sz w:val="28"/>
          <w:szCs w:val="28"/>
        </w:rPr>
        <w:t>and</w:t>
      </w:r>
      <w:r w:rsidR="001D12B4" w:rsidRPr="001D12B4">
        <w:rPr>
          <w:b/>
          <w:spacing w:val="2"/>
          <w:sz w:val="28"/>
          <w:szCs w:val="28"/>
        </w:rPr>
        <w:t>i</w:t>
      </w:r>
      <w:r w:rsidR="001D12B4" w:rsidRPr="001D12B4">
        <w:rPr>
          <w:b/>
          <w:spacing w:val="1"/>
          <w:sz w:val="28"/>
          <w:szCs w:val="28"/>
        </w:rPr>
        <w:t>d</w:t>
      </w:r>
      <w:r w:rsidR="001D12B4" w:rsidRPr="001D12B4">
        <w:rPr>
          <w:b/>
          <w:spacing w:val="-1"/>
          <w:sz w:val="28"/>
          <w:szCs w:val="28"/>
        </w:rPr>
        <w:t>ate</w:t>
      </w:r>
    </w:p>
    <w:p w14:paraId="7F1286FE" w14:textId="77777777" w:rsidR="00D86445" w:rsidRDefault="006114C0">
      <w:pPr>
        <w:spacing w:before="63" w:line="320" w:lineRule="exact"/>
        <w:ind w:left="118" w:right="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ere cel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do</w:t>
      </w:r>
      <w:r>
        <w:rPr>
          <w:sz w:val="28"/>
          <w:szCs w:val="28"/>
        </w:rPr>
        <w:t>i 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și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și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i.</w:t>
      </w:r>
    </w:p>
    <w:p w14:paraId="04D1A84D" w14:textId="77777777" w:rsidR="00D86445" w:rsidRDefault="006114C0">
      <w:pPr>
        <w:spacing w:before="62" w:line="320" w:lineRule="exact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rm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cere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er</w:t>
      </w:r>
      <w:r>
        <w:rPr>
          <w:sz w:val="28"/>
          <w:szCs w:val="28"/>
        </w:rPr>
        <w:t>e.</w:t>
      </w:r>
    </w:p>
    <w:p w14:paraId="7A324658" w14:textId="77777777" w:rsidR="00D86445" w:rsidRDefault="006114C0">
      <w:pPr>
        <w:spacing w:before="56"/>
        <w:ind w:left="118" w:right="59"/>
        <w:jc w:val="both"/>
        <w:rPr>
          <w:sz w:val="28"/>
          <w:szCs w:val="28"/>
        </w:rPr>
      </w:pPr>
      <w:r>
        <w:rPr>
          <w:sz w:val="28"/>
          <w:szCs w:val="28"/>
        </w:rPr>
        <w:t>Se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</w:t>
      </w:r>
    </w:p>
    <w:p w14:paraId="75C19CE5" w14:textId="77777777" w:rsidR="00D86445" w:rsidRDefault="006114C0">
      <w:pPr>
        <w:spacing w:line="320" w:lineRule="exact"/>
        <w:ind w:left="118" w:right="8179"/>
        <w:jc w:val="both"/>
        <w:rPr>
          <w:sz w:val="28"/>
          <w:szCs w:val="28"/>
        </w:rPr>
      </w:pPr>
      <w:r>
        <w:rPr>
          <w:sz w:val="28"/>
          <w:szCs w:val="28"/>
        </w:rPr>
        <w:t>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1FACF202" w14:textId="77777777" w:rsidR="00D86445" w:rsidRDefault="006114C0">
      <w:pPr>
        <w:spacing w:before="59"/>
        <w:ind w:left="118" w:right="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</w:t>
      </w:r>
    </w:p>
    <w:p w14:paraId="48CCF118" w14:textId="77777777" w:rsidR="00D86445" w:rsidRDefault="006114C0">
      <w:pPr>
        <w:spacing w:before="6" w:line="32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UNE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ă,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ă,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σ m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794A12A9" w14:textId="77777777" w:rsidR="00D86445" w:rsidRDefault="00700CD8">
      <w:pPr>
        <w:spacing w:before="56"/>
        <w:ind w:left="118" w:right="408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>) c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0</w:t>
      </w:r>
      <w:r w:rsidR="006114C0">
        <w:rPr>
          <w:spacing w:val="-3"/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>0</w:t>
      </w:r>
      <w:r w:rsidR="006114C0">
        <w:rPr>
          <w:spacing w:val="-1"/>
          <w:sz w:val="28"/>
          <w:szCs w:val="28"/>
        </w:rPr>
        <w:t>7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kg</w:t>
      </w:r>
      <w:r w:rsidR="006114C0">
        <w:rPr>
          <w:spacing w:val="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2</w:t>
      </w:r>
      <w:r w:rsidR="006114C0">
        <w:rPr>
          <w:sz w:val="28"/>
          <w:szCs w:val="28"/>
        </w:rPr>
        <w:t>;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și</w:t>
      </w:r>
    </w:p>
    <w:p w14:paraId="29BAE1A5" w14:textId="77777777" w:rsidR="00D86445" w:rsidRDefault="00700CD8">
      <w:pPr>
        <w:spacing w:before="59"/>
        <w:ind w:left="118" w:right="50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14C0">
        <w:rPr>
          <w:sz w:val="28"/>
          <w:szCs w:val="28"/>
        </w:rPr>
        <w:t>)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cel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0</w:t>
      </w:r>
      <w:r w:rsidR="006114C0">
        <w:rPr>
          <w:spacing w:val="-1"/>
          <w:sz w:val="28"/>
          <w:szCs w:val="28"/>
        </w:rPr>
        <w:t>,0</w:t>
      </w:r>
      <w:r w:rsidR="006114C0">
        <w:rPr>
          <w:sz w:val="28"/>
          <w:szCs w:val="28"/>
        </w:rPr>
        <w:t>6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kg</w:t>
      </w:r>
      <w:r w:rsidR="006114C0">
        <w:rPr>
          <w:spacing w:val="1"/>
          <w:sz w:val="28"/>
          <w:szCs w:val="28"/>
        </w:rPr>
        <w:t>/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3.</w:t>
      </w:r>
    </w:p>
    <w:p w14:paraId="016F4159" w14:textId="77777777" w:rsidR="00D86445" w:rsidRDefault="006114C0">
      <w:pPr>
        <w:spacing w:before="59"/>
        <w:ind w:left="118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up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z w:val="28"/>
          <w:szCs w:val="28"/>
        </w:rPr>
        <w:t>ard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(σ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m)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cât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or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cre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242AB4F9" w14:textId="77777777" w:rsidR="00D86445" w:rsidRDefault="006114C0">
      <w:pPr>
        <w:spacing w:before="22"/>
        <w:ind w:left="118" w:right="3029"/>
        <w:jc w:val="both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i/>
          <w:sz w:val="28"/>
          <w:szCs w:val="28"/>
        </w:rPr>
        <w:t>σ 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/</w:t>
      </w:r>
      <w:r>
        <w:rPr>
          <w:i/>
          <w:sz w:val="28"/>
          <w:szCs w:val="28"/>
        </w:rPr>
        <w:t>γ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  <w:r>
        <w:rPr>
          <w:spacing w:val="2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ji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cea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ă,</w:t>
      </w:r>
    </w:p>
    <w:p w14:paraId="156D6C6F" w14:textId="77777777" w:rsidR="00D86445" w:rsidRDefault="006114C0">
      <w:pPr>
        <w:spacing w:before="59"/>
        <w:ind w:left="118" w:right="908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21E5913D" w14:textId="77777777" w:rsidR="00D86445" w:rsidRDefault="006114C0">
      <w:pPr>
        <w:spacing w:before="59"/>
        <w:ind w:left="118" w:right="4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 =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,04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kg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2;</w:t>
      </w:r>
    </w:p>
    <w:p w14:paraId="7F01A81C" w14:textId="77777777" w:rsidR="00D86445" w:rsidRDefault="006114C0">
      <w:pPr>
        <w:spacing w:before="59"/>
        <w:ind w:left="118" w:right="49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 =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,03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kg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3.</w:t>
      </w:r>
    </w:p>
    <w:p w14:paraId="7D9B45A6" w14:textId="77777777" w:rsidR="00D86445" w:rsidRDefault="006114C0" w:rsidP="003F41CC">
      <w:pPr>
        <w:spacing w:before="120"/>
        <w:ind w:left="115" w:right="15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EDU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AL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LA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ATO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AN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DAT</w:t>
      </w:r>
    </w:p>
    <w:p w14:paraId="50D4F2CE" w14:textId="7E3F4F83" w:rsidR="00D86445" w:rsidRDefault="006114C0" w:rsidP="00776D8B">
      <w:pPr>
        <w:spacing w:before="59"/>
        <w:ind w:left="118" w:right="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l</w:t>
      </w:r>
      <w:r>
        <w:rPr>
          <w:sz w:val="28"/>
          <w:szCs w:val="28"/>
        </w:rPr>
        <w:t>)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eze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de</w:t>
      </w:r>
      <w:r w:rsidR="00776D8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ă a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),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 ,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14739ACF" w14:textId="77777777" w:rsidR="00D86445" w:rsidRDefault="006114C0">
      <w:pPr>
        <w:spacing w:before="59" w:line="300" w:lineRule="exact"/>
        <w:ind w:left="2984" w:right="2975"/>
        <w:jc w:val="center"/>
        <w:rPr>
          <w:sz w:val="28"/>
          <w:szCs w:val="28"/>
        </w:rPr>
      </w:pPr>
      <w:r>
        <w:rPr>
          <w:i/>
          <w:position w:val="-1"/>
          <w:sz w:val="28"/>
          <w:szCs w:val="28"/>
        </w:rPr>
        <w:t>C</w:t>
      </w:r>
      <w:r>
        <w:rPr>
          <w:i/>
          <w:spacing w:val="-1"/>
          <w:position w:val="-1"/>
          <w:sz w:val="28"/>
          <w:szCs w:val="28"/>
        </w:rPr>
        <w:t>R</w:t>
      </w:r>
      <w:r>
        <w:rPr>
          <w:i/>
          <w:position w:val="-1"/>
          <w:sz w:val="28"/>
          <w:szCs w:val="28"/>
        </w:rPr>
        <w:t>R</w:t>
      </w:r>
      <w:r>
        <w:rPr>
          <w:i/>
          <w:spacing w:val="-1"/>
          <w:position w:val="-1"/>
          <w:sz w:val="28"/>
          <w:szCs w:val="28"/>
        </w:rPr>
        <w:t xml:space="preserve"> </w:t>
      </w:r>
      <w:r w:rsidRPr="002777FF">
        <w:rPr>
          <w:i/>
          <w:spacing w:val="-1"/>
          <w:position w:val="-1"/>
          <w:sz w:val="28"/>
          <w:szCs w:val="28"/>
          <w:vertAlign w:val="subscript"/>
        </w:rPr>
        <w:t>m,</w:t>
      </w:r>
      <w:r w:rsidRPr="002777FF">
        <w:rPr>
          <w:i/>
          <w:position w:val="-1"/>
          <w:sz w:val="28"/>
          <w:szCs w:val="28"/>
          <w:vertAlign w:val="subscript"/>
        </w:rPr>
        <w:t>l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=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2</w:t>
      </w:r>
      <w:r w:rsidRPr="002777FF">
        <w:rPr>
          <w:position w:val="-1"/>
          <w:sz w:val="28"/>
          <w:szCs w:val="28"/>
          <w:vertAlign w:val="subscript"/>
        </w:rPr>
        <w:t>c</w:t>
      </w:r>
      <w:r>
        <w:rPr>
          <w:position w:val="-1"/>
          <w:sz w:val="28"/>
          <w:szCs w:val="28"/>
        </w:rPr>
        <w:t xml:space="preserve"> × </w:t>
      </w:r>
      <w:r>
        <w:rPr>
          <w:i/>
          <w:position w:val="-1"/>
          <w:sz w:val="28"/>
          <w:szCs w:val="28"/>
        </w:rPr>
        <w:t>C</w:t>
      </w:r>
      <w:r>
        <w:rPr>
          <w:i/>
          <w:spacing w:val="-1"/>
          <w:position w:val="-1"/>
          <w:sz w:val="28"/>
          <w:szCs w:val="28"/>
        </w:rPr>
        <w:t>R</w:t>
      </w:r>
      <w:r>
        <w:rPr>
          <w:i/>
          <w:position w:val="-1"/>
          <w:sz w:val="28"/>
          <w:szCs w:val="28"/>
        </w:rPr>
        <w:t>R</w:t>
      </w:r>
      <w:r>
        <w:rPr>
          <w:i/>
          <w:spacing w:val="-1"/>
          <w:position w:val="-1"/>
          <w:sz w:val="28"/>
          <w:szCs w:val="28"/>
        </w:rPr>
        <w:t xml:space="preserve"> </w:t>
      </w:r>
      <w:r w:rsidRPr="002777FF">
        <w:rPr>
          <w:i/>
          <w:spacing w:val="-1"/>
          <w:position w:val="-1"/>
          <w:sz w:val="28"/>
          <w:szCs w:val="28"/>
          <w:vertAlign w:val="subscript"/>
        </w:rPr>
        <w:t>m,</w:t>
      </w:r>
      <w:r w:rsidRPr="002777FF">
        <w:rPr>
          <w:i/>
          <w:position w:val="-1"/>
          <w:sz w:val="28"/>
          <w:szCs w:val="28"/>
          <w:vertAlign w:val="subscript"/>
        </w:rPr>
        <w:t>c</w:t>
      </w:r>
      <w:r>
        <w:rPr>
          <w:i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 B</w:t>
      </w:r>
      <w:r>
        <w:rPr>
          <w:spacing w:val="1"/>
          <w:position w:val="-1"/>
          <w:sz w:val="28"/>
          <w:szCs w:val="28"/>
        </w:rPr>
        <w:t>2</w:t>
      </w:r>
      <w:r w:rsidRPr="002777FF">
        <w:rPr>
          <w:position w:val="-1"/>
          <w:sz w:val="28"/>
          <w:szCs w:val="28"/>
          <w:vertAlign w:val="subscript"/>
        </w:rPr>
        <w:t>c</w:t>
      </w:r>
    </w:p>
    <w:p w14:paraId="3206C61A" w14:textId="77777777" w:rsidR="00D86445" w:rsidRDefault="006114C0">
      <w:pPr>
        <w:spacing w:before="65"/>
        <w:ind w:left="118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48EA9130" w14:textId="77777777" w:rsidR="00D86445" w:rsidRDefault="006114C0">
      <w:pPr>
        <w:spacing w:before="59" w:line="262" w:lineRule="auto"/>
        <w:ind w:left="118" w:right="61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 w:rsidRPr="003F41CC">
        <w:rPr>
          <w:i/>
          <w:spacing w:val="-1"/>
          <w:sz w:val="28"/>
          <w:szCs w:val="28"/>
          <w:vertAlign w:val="subscript"/>
        </w:rPr>
        <w:t>m,</w:t>
      </w:r>
      <w:r w:rsidRPr="003F41CC">
        <w:rPr>
          <w:i/>
          <w:sz w:val="28"/>
          <w:szCs w:val="28"/>
          <w:vertAlign w:val="subscript"/>
        </w:rPr>
        <w:t>l</w:t>
      </w:r>
      <w:r>
        <w:rPr>
          <w:i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 (</w:t>
      </w:r>
      <w:r>
        <w:rPr>
          <w:i/>
          <w:spacing w:val="-1"/>
          <w:sz w:val="28"/>
          <w:szCs w:val="28"/>
        </w:rPr>
        <w:t>l</w:t>
      </w:r>
      <w:r>
        <w:rPr>
          <w:sz w:val="28"/>
          <w:szCs w:val="28"/>
        </w:rPr>
        <w:t>) (care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cea 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);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27"/>
          <w:sz w:val="28"/>
          <w:szCs w:val="28"/>
        </w:rPr>
        <w:t xml:space="preserve"> </w:t>
      </w:r>
      <w:r w:rsidRPr="003F41CC">
        <w:rPr>
          <w:i/>
          <w:spacing w:val="-1"/>
          <w:sz w:val="28"/>
          <w:szCs w:val="28"/>
          <w:vertAlign w:val="subscript"/>
        </w:rPr>
        <w:t>m,</w:t>
      </w:r>
      <w:r w:rsidRPr="003F41CC">
        <w:rPr>
          <w:i/>
          <w:sz w:val="28"/>
          <w:szCs w:val="28"/>
          <w:vertAlign w:val="subscript"/>
        </w:rPr>
        <w:t>c</w:t>
      </w:r>
      <w:r w:rsidR="003F41CC">
        <w:rPr>
          <w:sz w:val="28"/>
          <w:szCs w:val="28"/>
        </w:rPr>
        <w:t xml:space="preserve"> -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</w:p>
    <w:p w14:paraId="69D0ABB0" w14:textId="77777777" w:rsidR="00D86445" w:rsidRDefault="006114C0">
      <w:pPr>
        <w:spacing w:line="280" w:lineRule="exact"/>
        <w:ind w:left="118"/>
        <w:rPr>
          <w:sz w:val="28"/>
          <w:szCs w:val="28"/>
        </w:rPr>
      </w:pP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) (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cea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).</w:t>
      </w:r>
    </w:p>
    <w:p w14:paraId="05576332" w14:textId="77777777" w:rsidR="00D86445" w:rsidRDefault="006114C0">
      <w:pPr>
        <w:spacing w:before="63" w:line="320" w:lineRule="exact"/>
        <w:ind w:left="118" w:right="59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 xml:space="preserve">R </w:t>
      </w:r>
      <w:r>
        <w:rPr>
          <w:i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 w:rsidR="00707492">
        <w:rPr>
          <w:sz w:val="28"/>
          <w:szCs w:val="28"/>
        </w:rPr>
        <w:t>at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 w:rsidR="00707492"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707492"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 w:rsidR="00707492"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 w:rsidR="00707492"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at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 w:rsidR="00707492">
        <w:rPr>
          <w:sz w:val="28"/>
          <w:szCs w:val="28"/>
        </w:rPr>
        <w:t>ează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 w:rsidR="00707492">
        <w:rPr>
          <w:sz w:val="28"/>
          <w:szCs w:val="28"/>
        </w:rPr>
        <w:t>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ează:</w:t>
      </w:r>
    </w:p>
    <w:p w14:paraId="048529FE" w14:textId="77777777" w:rsidR="00D86445" w:rsidRDefault="006114C0">
      <w:pPr>
        <w:spacing w:before="56"/>
        <w:ind w:left="1942"/>
        <w:rPr>
          <w:sz w:val="28"/>
          <w:szCs w:val="28"/>
        </w:rPr>
        <w:sectPr w:rsidR="00D86445">
          <w:headerReference w:type="default" r:id="rId28"/>
          <w:pgSz w:w="11920" w:h="16840"/>
          <w:pgMar w:top="760" w:right="740" w:bottom="280" w:left="1300" w:header="0" w:footer="0" w:gutter="0"/>
          <w:cols w:space="720"/>
        </w:sectPr>
      </w:pP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1</w:t>
      </w:r>
      <w:r w:rsidRPr="002777FF">
        <w:rPr>
          <w:i/>
          <w:sz w:val="28"/>
          <w:szCs w:val="28"/>
          <w:vertAlign w:val="subscript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2</w:t>
      </w:r>
      <w:r w:rsidRPr="003F41CC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 xml:space="preserve"> </w:t>
      </w:r>
      <w:r w:rsidRPr="003F41CC">
        <w:rPr>
          <w:i/>
          <w:spacing w:val="-1"/>
          <w:sz w:val="28"/>
          <w:szCs w:val="28"/>
          <w:vertAlign w:val="subscript"/>
        </w:rPr>
        <w:t>m,</w:t>
      </w:r>
      <w:r w:rsidRPr="003F41CC">
        <w:rPr>
          <w:i/>
          <w:sz w:val="28"/>
          <w:szCs w:val="28"/>
          <w:vertAlign w:val="subscript"/>
        </w:rPr>
        <w:t>c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+ 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1</w:t>
      </w:r>
      <w:r w:rsidRPr="002777FF">
        <w:rPr>
          <w:i/>
          <w:sz w:val="28"/>
          <w:szCs w:val="28"/>
          <w:vertAlign w:val="subscript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× B</w:t>
      </w:r>
      <w:r>
        <w:rPr>
          <w:spacing w:val="1"/>
          <w:sz w:val="28"/>
          <w:szCs w:val="28"/>
        </w:rPr>
        <w:t>2</w:t>
      </w:r>
      <w:r w:rsidRPr="002777FF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+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1</w:t>
      </w:r>
      <w:r w:rsidRPr="002777FF">
        <w:rPr>
          <w:i/>
          <w:sz w:val="28"/>
          <w:szCs w:val="28"/>
          <w:vertAlign w:val="subscript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03A8AAED" w14:textId="77777777" w:rsidR="00D86445" w:rsidRDefault="006114C0">
      <w:pPr>
        <w:spacing w:before="66"/>
        <w:ind w:right="1874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78B1FBAB" w14:textId="77777777" w:rsidR="00D86445" w:rsidRDefault="006114C0" w:rsidP="00707492">
      <w:pPr>
        <w:spacing w:before="47" w:line="275" w:lineRule="auto"/>
        <w:ind w:left="5130" w:right="-2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r.</w:t>
      </w:r>
    </w:p>
    <w:p w14:paraId="5F10CA74" w14:textId="77777777" w:rsidR="00157B31" w:rsidRDefault="00157B31">
      <w:pPr>
        <w:spacing w:before="6"/>
        <w:ind w:left="284" w:right="278"/>
        <w:jc w:val="center"/>
        <w:rPr>
          <w:b/>
          <w:spacing w:val="-1"/>
          <w:sz w:val="28"/>
          <w:szCs w:val="28"/>
        </w:rPr>
      </w:pPr>
    </w:p>
    <w:p w14:paraId="22339D62" w14:textId="77777777" w:rsidR="00D86445" w:rsidRDefault="006114C0" w:rsidP="00285CA2">
      <w:pPr>
        <w:spacing w:before="6"/>
        <w:ind w:left="284" w:right="27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 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 xml:space="preserve">entru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ăs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ren</w:t>
      </w:r>
      <w:r>
        <w:rPr>
          <w:b/>
          <w:spacing w:val="-2"/>
          <w:sz w:val="28"/>
          <w:szCs w:val="28"/>
        </w:rPr>
        <w:t>ț</w:t>
      </w:r>
      <w:r>
        <w:rPr>
          <w:b/>
          <w:sz w:val="28"/>
          <w:szCs w:val="28"/>
        </w:rPr>
        <w:t>ă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pe teren u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ed (G)</w:t>
      </w:r>
      <w:r w:rsidR="00285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pentru pneu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1</w:t>
      </w:r>
    </w:p>
    <w:p w14:paraId="312978E4" w14:textId="77777777" w:rsidR="00D86445" w:rsidRDefault="00D86445">
      <w:pPr>
        <w:spacing w:before="3" w:line="100" w:lineRule="exact"/>
        <w:rPr>
          <w:sz w:val="10"/>
          <w:szCs w:val="10"/>
        </w:rPr>
      </w:pPr>
    </w:p>
    <w:p w14:paraId="1F0F96D3" w14:textId="5C3E17E1" w:rsidR="00D86445" w:rsidRDefault="006114C0" w:rsidP="00952043">
      <w:pPr>
        <w:ind w:left="117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776D8B" w:rsidRPr="00776D8B">
        <w:rPr>
          <w:b/>
          <w:sz w:val="28"/>
          <w:szCs w:val="28"/>
        </w:rPr>
        <w:t>S</w:t>
      </w:r>
      <w:r w:rsidR="00776D8B" w:rsidRPr="00776D8B">
        <w:rPr>
          <w:b/>
          <w:spacing w:val="-1"/>
          <w:sz w:val="28"/>
          <w:szCs w:val="28"/>
        </w:rPr>
        <w:t>tanda</w:t>
      </w:r>
      <w:r w:rsidR="00776D8B" w:rsidRPr="00776D8B">
        <w:rPr>
          <w:b/>
          <w:sz w:val="28"/>
          <w:szCs w:val="28"/>
        </w:rPr>
        <w:t>r</w:t>
      </w:r>
      <w:r w:rsidR="00776D8B" w:rsidRPr="00776D8B">
        <w:rPr>
          <w:b/>
          <w:spacing w:val="-1"/>
          <w:sz w:val="28"/>
          <w:szCs w:val="28"/>
        </w:rPr>
        <w:t>d</w:t>
      </w:r>
      <w:r w:rsidR="00776D8B" w:rsidRPr="00776D8B">
        <w:rPr>
          <w:b/>
          <w:sz w:val="28"/>
          <w:szCs w:val="28"/>
        </w:rPr>
        <w:t>e</w:t>
      </w:r>
      <w:r w:rsidR="00776D8B" w:rsidRPr="00776D8B">
        <w:rPr>
          <w:b/>
          <w:spacing w:val="1"/>
          <w:sz w:val="28"/>
          <w:szCs w:val="28"/>
        </w:rPr>
        <w:t xml:space="preserve"> </w:t>
      </w:r>
      <w:r w:rsidR="00776D8B" w:rsidRPr="00776D8B">
        <w:rPr>
          <w:b/>
          <w:spacing w:val="-1"/>
          <w:sz w:val="28"/>
          <w:szCs w:val="28"/>
        </w:rPr>
        <w:t>o</w:t>
      </w:r>
      <w:r w:rsidR="00776D8B" w:rsidRPr="00776D8B">
        <w:rPr>
          <w:b/>
          <w:sz w:val="28"/>
          <w:szCs w:val="28"/>
        </w:rPr>
        <w:t>b</w:t>
      </w:r>
      <w:r w:rsidR="00776D8B" w:rsidRPr="00776D8B">
        <w:rPr>
          <w:b/>
          <w:spacing w:val="-1"/>
          <w:sz w:val="28"/>
          <w:szCs w:val="28"/>
        </w:rPr>
        <w:t>l</w:t>
      </w:r>
      <w:r w:rsidR="00776D8B" w:rsidRPr="00776D8B">
        <w:rPr>
          <w:b/>
          <w:sz w:val="28"/>
          <w:szCs w:val="28"/>
        </w:rPr>
        <w:t>i</w:t>
      </w:r>
      <w:r w:rsidR="00776D8B" w:rsidRPr="00776D8B">
        <w:rPr>
          <w:b/>
          <w:spacing w:val="-1"/>
          <w:sz w:val="28"/>
          <w:szCs w:val="28"/>
        </w:rPr>
        <w:t>gato</w:t>
      </w:r>
      <w:r w:rsidR="00776D8B" w:rsidRPr="00776D8B">
        <w:rPr>
          <w:b/>
          <w:sz w:val="28"/>
          <w:szCs w:val="28"/>
        </w:rPr>
        <w:t>rii</w:t>
      </w:r>
    </w:p>
    <w:p w14:paraId="3419E7E2" w14:textId="7DCAB0EF" w:rsidR="00D86445" w:rsidRDefault="006114C0" w:rsidP="00952043">
      <w:pPr>
        <w:spacing w:before="59"/>
        <w:ind w:left="117" w:right="30"/>
        <w:jc w:val="both"/>
        <w:rPr>
          <w:sz w:val="28"/>
          <w:szCs w:val="28"/>
        </w:rPr>
      </w:pPr>
      <w:r>
        <w:rPr>
          <w:sz w:val="28"/>
          <w:szCs w:val="28"/>
        </w:rPr>
        <w:t>Se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 w:rsidR="00776D8B">
        <w:rPr>
          <w:sz w:val="28"/>
          <w:szCs w:val="28"/>
        </w:rPr>
        <w:t xml:space="preserve"> Standaredele Moldovenești echivalente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 w:rsidR="00776D8B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os:</w:t>
      </w:r>
    </w:p>
    <w:p w14:paraId="31FA6486" w14:textId="5526F5F1" w:rsidR="00D86445" w:rsidRPr="0042453F" w:rsidRDefault="006114C0" w:rsidP="00776D8B">
      <w:pPr>
        <w:spacing w:before="59"/>
        <w:ind w:left="117" w:right="59"/>
        <w:jc w:val="both"/>
        <w:rPr>
          <w:sz w:val="28"/>
          <w:szCs w:val="28"/>
        </w:rPr>
      </w:pPr>
      <w:r w:rsidRPr="0042453F">
        <w:rPr>
          <w:spacing w:val="1"/>
          <w:sz w:val="28"/>
          <w:szCs w:val="28"/>
        </w:rPr>
        <w:t>1</w:t>
      </w:r>
      <w:r w:rsidR="006262DF" w:rsidRPr="0042453F">
        <w:rPr>
          <w:spacing w:val="1"/>
          <w:sz w:val="28"/>
          <w:szCs w:val="28"/>
        </w:rPr>
        <w:t>)</w:t>
      </w:r>
      <w:r w:rsidRPr="0042453F">
        <w:rPr>
          <w:spacing w:val="6"/>
          <w:sz w:val="28"/>
          <w:szCs w:val="28"/>
        </w:rPr>
        <w:t xml:space="preserve"> </w:t>
      </w:r>
      <w:r w:rsidRPr="0042453F">
        <w:rPr>
          <w:spacing w:val="-3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1"/>
          <w:sz w:val="28"/>
          <w:szCs w:val="28"/>
        </w:rPr>
        <w:t>u</w:t>
      </w:r>
      <w:r w:rsidRPr="0042453F">
        <w:rPr>
          <w:sz w:val="28"/>
          <w:szCs w:val="28"/>
        </w:rPr>
        <w:t>l</w:t>
      </w:r>
      <w:r w:rsidRPr="0042453F">
        <w:rPr>
          <w:spacing w:val="25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A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M</w:t>
      </w:r>
      <w:r w:rsidRPr="0042453F">
        <w:rPr>
          <w:spacing w:val="23"/>
          <w:sz w:val="28"/>
          <w:szCs w:val="28"/>
        </w:rPr>
        <w:t xml:space="preserve"> </w:t>
      </w:r>
      <w:r w:rsidRPr="0042453F">
        <w:rPr>
          <w:sz w:val="28"/>
          <w:szCs w:val="28"/>
        </w:rPr>
        <w:t>E</w:t>
      </w:r>
      <w:r w:rsidRPr="0042453F">
        <w:rPr>
          <w:spacing w:val="2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3</w:t>
      </w:r>
      <w:r w:rsidRPr="0042453F">
        <w:rPr>
          <w:spacing w:val="-1"/>
          <w:sz w:val="28"/>
          <w:szCs w:val="28"/>
        </w:rPr>
        <w:t>03</w:t>
      </w:r>
      <w:r w:rsidRPr="0042453F">
        <w:rPr>
          <w:sz w:val="28"/>
          <w:szCs w:val="28"/>
        </w:rPr>
        <w:t>-</w:t>
      </w:r>
      <w:r w:rsidRPr="0042453F">
        <w:rPr>
          <w:spacing w:val="1"/>
          <w:sz w:val="28"/>
          <w:szCs w:val="28"/>
        </w:rPr>
        <w:t>9</w:t>
      </w:r>
      <w:r w:rsidRPr="0042453F">
        <w:rPr>
          <w:sz w:val="28"/>
          <w:szCs w:val="28"/>
        </w:rPr>
        <w:t>3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(re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ob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>t</w:t>
      </w:r>
      <w:r w:rsidRPr="0042453F">
        <w:rPr>
          <w:spacing w:val="1"/>
          <w:sz w:val="28"/>
          <w:szCs w:val="28"/>
        </w:rPr>
        <w:t xml:space="preserve"> î</w:t>
      </w:r>
      <w:r w:rsidRPr="0042453F">
        <w:rPr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2</w:t>
      </w:r>
      <w:r w:rsidRPr="0042453F">
        <w:rPr>
          <w:spacing w:val="1"/>
          <w:sz w:val="28"/>
          <w:szCs w:val="28"/>
        </w:rPr>
        <w:t>0</w:t>
      </w:r>
      <w:r w:rsidRPr="0042453F">
        <w:rPr>
          <w:spacing w:val="-1"/>
          <w:sz w:val="28"/>
          <w:szCs w:val="28"/>
        </w:rPr>
        <w:t>0</w:t>
      </w:r>
      <w:r w:rsidRPr="0042453F">
        <w:rPr>
          <w:spacing w:val="1"/>
          <w:sz w:val="28"/>
          <w:szCs w:val="28"/>
        </w:rPr>
        <w:t>8</w:t>
      </w:r>
      <w:r w:rsidRPr="0042453F">
        <w:rPr>
          <w:sz w:val="28"/>
          <w:szCs w:val="28"/>
        </w:rPr>
        <w:t>),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M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1"/>
          <w:sz w:val="28"/>
          <w:szCs w:val="28"/>
        </w:rPr>
        <w:t>o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 xml:space="preserve">ă </w:t>
      </w:r>
      <w:r w:rsidRPr="0042453F">
        <w:rPr>
          <w:spacing w:val="1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 xml:space="preserve"> d</w:t>
      </w:r>
      <w:r w:rsidRPr="0042453F">
        <w:rPr>
          <w:sz w:val="28"/>
          <w:szCs w:val="28"/>
        </w:rPr>
        <w:t>e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 xml:space="preserve">are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ru</w:t>
      </w:r>
      <w:r w:rsidRPr="0042453F">
        <w:rPr>
          <w:spacing w:val="3"/>
          <w:sz w:val="28"/>
          <w:szCs w:val="28"/>
        </w:rPr>
        <w:t xml:space="preserve"> </w:t>
      </w:r>
      <w:r w:rsidRPr="0042453F">
        <w:rPr>
          <w:spacing w:val="-5"/>
          <w:sz w:val="28"/>
          <w:szCs w:val="28"/>
        </w:rPr>
        <w:t>m</w:t>
      </w:r>
      <w:r w:rsidRPr="0042453F">
        <w:rPr>
          <w:sz w:val="28"/>
          <w:szCs w:val="28"/>
        </w:rPr>
        <w:t>ă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>rar</w:t>
      </w:r>
      <w:r w:rsidRPr="0042453F">
        <w:rPr>
          <w:spacing w:val="-2"/>
          <w:sz w:val="28"/>
          <w:szCs w:val="28"/>
        </w:rPr>
        <w:t>e</w:t>
      </w:r>
      <w:r w:rsidRPr="0042453F">
        <w:rPr>
          <w:sz w:val="28"/>
          <w:szCs w:val="28"/>
        </w:rPr>
        <w:t>a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o</w:t>
      </w:r>
      <w:r w:rsidRPr="0042453F">
        <w:rPr>
          <w:spacing w:val="1"/>
          <w:sz w:val="28"/>
          <w:szCs w:val="28"/>
        </w:rPr>
        <w:t>p</w:t>
      </w:r>
      <w:r w:rsidRPr="0042453F">
        <w:rPr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i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ă</w:t>
      </w:r>
      <w:r w:rsidRPr="0042453F">
        <w:rPr>
          <w:spacing w:val="-1"/>
          <w:sz w:val="28"/>
          <w:szCs w:val="28"/>
        </w:rPr>
        <w:t>ț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1"/>
          <w:sz w:val="28"/>
          <w:szCs w:val="28"/>
        </w:rPr>
        <w:t>l</w:t>
      </w:r>
      <w:r w:rsidRPr="0042453F">
        <w:rPr>
          <w:spacing w:val="1"/>
          <w:sz w:val="28"/>
          <w:szCs w:val="28"/>
        </w:rPr>
        <w:t>o</w:t>
      </w:r>
      <w:r w:rsidRPr="0042453F">
        <w:rPr>
          <w:sz w:val="28"/>
          <w:szCs w:val="28"/>
        </w:rPr>
        <w:t xml:space="preserve">r </w:t>
      </w:r>
      <w:r w:rsidRPr="0042453F">
        <w:rPr>
          <w:spacing w:val="-1"/>
          <w:sz w:val="28"/>
          <w:szCs w:val="28"/>
        </w:rPr>
        <w:t>l</w:t>
      </w:r>
      <w:r w:rsidRPr="0042453F">
        <w:rPr>
          <w:sz w:val="28"/>
          <w:szCs w:val="28"/>
        </w:rPr>
        <w:t xml:space="preserve">a frecare 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l</w:t>
      </w:r>
      <w:r w:rsidRPr="0042453F">
        <w:rPr>
          <w:sz w:val="28"/>
          <w:szCs w:val="28"/>
        </w:rPr>
        <w:t>e</w:t>
      </w:r>
      <w:r w:rsidRPr="0042453F">
        <w:rPr>
          <w:spacing w:val="-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u</w:t>
      </w:r>
      <w:r w:rsidRPr="0042453F">
        <w:rPr>
          <w:spacing w:val="1"/>
          <w:sz w:val="28"/>
          <w:szCs w:val="28"/>
        </w:rPr>
        <w:t>p</w:t>
      </w:r>
      <w:r w:rsidRPr="0042453F">
        <w:rPr>
          <w:sz w:val="28"/>
          <w:szCs w:val="28"/>
        </w:rPr>
        <w:t>ra</w:t>
      </w:r>
      <w:r w:rsidRPr="0042453F">
        <w:rPr>
          <w:spacing w:val="-2"/>
          <w:sz w:val="28"/>
          <w:szCs w:val="28"/>
        </w:rPr>
        <w:t>f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ț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l</w:t>
      </w:r>
      <w:r w:rsidRPr="0042453F">
        <w:rPr>
          <w:spacing w:val="1"/>
          <w:sz w:val="28"/>
          <w:szCs w:val="28"/>
        </w:rPr>
        <w:t>o</w:t>
      </w:r>
      <w:r w:rsidRPr="0042453F">
        <w:rPr>
          <w:sz w:val="28"/>
          <w:szCs w:val="28"/>
        </w:rPr>
        <w:t xml:space="preserve">r </w:t>
      </w:r>
      <w:r w:rsidRPr="0042453F">
        <w:rPr>
          <w:spacing w:val="-1"/>
          <w:sz w:val="28"/>
          <w:szCs w:val="28"/>
        </w:rPr>
        <w:t>u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1"/>
          <w:sz w:val="28"/>
          <w:szCs w:val="28"/>
        </w:rPr>
        <w:t>il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z</w:t>
      </w:r>
      <w:r w:rsidRPr="0042453F">
        <w:rPr>
          <w:spacing w:val="-2"/>
          <w:sz w:val="28"/>
          <w:szCs w:val="28"/>
        </w:rPr>
        <w:t>â</w:t>
      </w:r>
      <w:r w:rsidRPr="0042453F">
        <w:rPr>
          <w:spacing w:val="1"/>
          <w:sz w:val="28"/>
          <w:szCs w:val="28"/>
        </w:rPr>
        <w:t>n</w:t>
      </w:r>
      <w:r w:rsidRPr="0042453F">
        <w:rPr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5"/>
          <w:sz w:val="28"/>
          <w:szCs w:val="28"/>
        </w:rPr>
        <w:t>m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1"/>
          <w:sz w:val="28"/>
          <w:szCs w:val="28"/>
        </w:rPr>
        <w:t>o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 xml:space="preserve">a </w:t>
      </w:r>
      <w:r w:rsidRPr="0042453F">
        <w:rPr>
          <w:spacing w:val="-1"/>
          <w:sz w:val="28"/>
          <w:szCs w:val="28"/>
        </w:rPr>
        <w:t>p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1"/>
          <w:sz w:val="28"/>
          <w:szCs w:val="28"/>
        </w:rPr>
        <w:t>u</w:t>
      </w:r>
      <w:r w:rsidRPr="0042453F">
        <w:rPr>
          <w:spacing w:val="1"/>
          <w:sz w:val="28"/>
          <w:szCs w:val="28"/>
        </w:rPr>
        <w:t>l</w:t>
      </w:r>
      <w:r w:rsidRPr="0042453F">
        <w:rPr>
          <w:spacing w:val="-1"/>
          <w:sz w:val="28"/>
          <w:szCs w:val="28"/>
        </w:rPr>
        <w:t>ul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SR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;</w:t>
      </w:r>
    </w:p>
    <w:p w14:paraId="6DEF309C" w14:textId="7287594B" w:rsidR="00D86445" w:rsidRPr="0042453F" w:rsidRDefault="006114C0">
      <w:pPr>
        <w:spacing w:before="59" w:line="320" w:lineRule="exact"/>
        <w:ind w:left="117" w:right="60"/>
        <w:jc w:val="both"/>
        <w:rPr>
          <w:sz w:val="28"/>
          <w:szCs w:val="28"/>
        </w:rPr>
      </w:pPr>
      <w:r w:rsidRPr="0042453F">
        <w:rPr>
          <w:spacing w:val="1"/>
          <w:sz w:val="28"/>
          <w:szCs w:val="28"/>
        </w:rPr>
        <w:t>2</w:t>
      </w:r>
      <w:r w:rsidR="006262DF" w:rsidRPr="0042453F">
        <w:rPr>
          <w:sz w:val="28"/>
          <w:szCs w:val="28"/>
        </w:rPr>
        <w:t>)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3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1"/>
          <w:sz w:val="28"/>
          <w:szCs w:val="28"/>
        </w:rPr>
        <w:t>u</w:t>
      </w:r>
      <w:r w:rsidRPr="0042453F">
        <w:rPr>
          <w:sz w:val="28"/>
          <w:szCs w:val="28"/>
        </w:rPr>
        <w:t>l</w:t>
      </w:r>
      <w:r w:rsidRPr="0042453F">
        <w:rPr>
          <w:spacing w:val="4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A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M E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5</w:t>
      </w:r>
      <w:r w:rsidRPr="0042453F">
        <w:rPr>
          <w:spacing w:val="1"/>
          <w:sz w:val="28"/>
          <w:szCs w:val="28"/>
        </w:rPr>
        <w:t>01</w:t>
      </w:r>
      <w:r w:rsidRPr="0042453F">
        <w:rPr>
          <w:spacing w:val="-2"/>
          <w:sz w:val="28"/>
          <w:szCs w:val="28"/>
        </w:rPr>
        <w:t>-</w:t>
      </w:r>
      <w:r w:rsidRPr="0042453F">
        <w:rPr>
          <w:spacing w:val="-1"/>
          <w:sz w:val="28"/>
          <w:szCs w:val="28"/>
        </w:rPr>
        <w:t>0</w:t>
      </w:r>
      <w:r w:rsidRPr="0042453F">
        <w:rPr>
          <w:spacing w:val="1"/>
          <w:sz w:val="28"/>
          <w:szCs w:val="28"/>
        </w:rPr>
        <w:t>8</w:t>
      </w:r>
      <w:r w:rsidRPr="0042453F">
        <w:rPr>
          <w:sz w:val="28"/>
          <w:szCs w:val="28"/>
        </w:rPr>
        <w:t>,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-3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p</w:t>
      </w:r>
      <w:r w:rsidRPr="0042453F">
        <w:rPr>
          <w:sz w:val="28"/>
          <w:szCs w:val="28"/>
        </w:rPr>
        <w:t>e</w:t>
      </w:r>
      <w:r w:rsidRPr="0042453F">
        <w:rPr>
          <w:spacing w:val="-2"/>
          <w:sz w:val="28"/>
          <w:szCs w:val="28"/>
        </w:rPr>
        <w:t>c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>f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c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ț</w:t>
      </w:r>
      <w:r w:rsidRPr="0042453F">
        <w:rPr>
          <w:spacing w:val="-1"/>
          <w:sz w:val="28"/>
          <w:szCs w:val="28"/>
        </w:rPr>
        <w:t>i</w:t>
      </w:r>
      <w:r w:rsidRPr="0042453F">
        <w:rPr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 xml:space="preserve"> 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 xml:space="preserve"> p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nt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u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u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 xml:space="preserve">i 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cu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n</w:t>
      </w:r>
      <w:r w:rsidRPr="0042453F">
        <w:rPr>
          <w:sz w:val="28"/>
          <w:szCs w:val="28"/>
        </w:rPr>
        <w:t>e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v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>ri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ru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-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e re</w:t>
      </w:r>
      <w:r w:rsidRPr="0042453F">
        <w:rPr>
          <w:spacing w:val="-2"/>
          <w:sz w:val="28"/>
          <w:szCs w:val="28"/>
        </w:rPr>
        <w:t>z</w:t>
      </w:r>
      <w:r w:rsidRPr="0042453F">
        <w:rPr>
          <w:spacing w:val="-1"/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ț</w:t>
      </w:r>
      <w:r w:rsidRPr="0042453F">
        <w:rPr>
          <w:sz w:val="28"/>
          <w:szCs w:val="28"/>
        </w:rPr>
        <w:t xml:space="preserve">ă </w:t>
      </w:r>
      <w:r w:rsidRPr="0042453F">
        <w:rPr>
          <w:spacing w:val="1"/>
          <w:sz w:val="28"/>
          <w:szCs w:val="28"/>
        </w:rPr>
        <w:t>l</w:t>
      </w:r>
      <w:r w:rsidRPr="0042453F">
        <w:rPr>
          <w:sz w:val="28"/>
          <w:szCs w:val="28"/>
        </w:rPr>
        <w:t>a</w:t>
      </w:r>
      <w:r w:rsidRPr="0042453F">
        <w:rPr>
          <w:spacing w:val="-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er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a</w:t>
      </w:r>
      <w:r w:rsidR="00462E31" w:rsidRPr="0042453F">
        <w:rPr>
          <w:sz w:val="28"/>
          <w:szCs w:val="28"/>
        </w:rPr>
        <w:t>re;</w:t>
      </w:r>
    </w:p>
    <w:p w14:paraId="114A1C82" w14:textId="2915DEEE" w:rsidR="00D86445" w:rsidRPr="0042453F" w:rsidRDefault="006114C0" w:rsidP="00462E31">
      <w:pPr>
        <w:spacing w:before="56"/>
        <w:ind w:left="117" w:right="62"/>
        <w:jc w:val="both"/>
        <w:rPr>
          <w:sz w:val="28"/>
          <w:szCs w:val="28"/>
        </w:rPr>
      </w:pPr>
      <w:r w:rsidRPr="0042453F">
        <w:rPr>
          <w:spacing w:val="1"/>
          <w:sz w:val="28"/>
          <w:szCs w:val="28"/>
        </w:rPr>
        <w:t>3</w:t>
      </w:r>
      <w:r w:rsidR="006262DF" w:rsidRPr="0042453F">
        <w:rPr>
          <w:sz w:val="28"/>
          <w:szCs w:val="28"/>
        </w:rPr>
        <w:t>)</w:t>
      </w:r>
      <w:r w:rsidRPr="0042453F">
        <w:rPr>
          <w:spacing w:val="30"/>
          <w:sz w:val="28"/>
          <w:szCs w:val="28"/>
        </w:rPr>
        <w:t xml:space="preserve"> </w:t>
      </w:r>
      <w:r w:rsidRPr="0042453F">
        <w:rPr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>ar</w:t>
      </w:r>
      <w:r w:rsidRPr="0042453F">
        <w:rPr>
          <w:spacing w:val="-1"/>
          <w:sz w:val="28"/>
          <w:szCs w:val="28"/>
        </w:rPr>
        <w:t>du</w:t>
      </w:r>
      <w:r w:rsidRPr="0042453F">
        <w:rPr>
          <w:sz w:val="28"/>
          <w:szCs w:val="28"/>
        </w:rPr>
        <w:t>l</w:t>
      </w:r>
      <w:r w:rsidRPr="0042453F">
        <w:rPr>
          <w:spacing w:val="25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A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M</w:t>
      </w:r>
      <w:r w:rsidRPr="0042453F">
        <w:rPr>
          <w:spacing w:val="23"/>
          <w:sz w:val="28"/>
          <w:szCs w:val="28"/>
        </w:rPr>
        <w:t xml:space="preserve"> </w:t>
      </w:r>
      <w:r w:rsidRPr="0042453F">
        <w:rPr>
          <w:sz w:val="28"/>
          <w:szCs w:val="28"/>
        </w:rPr>
        <w:t>E</w:t>
      </w:r>
      <w:r w:rsidR="006A0AFB" w:rsidRPr="0042453F">
        <w:rPr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9</w:t>
      </w:r>
      <w:r w:rsidRPr="0042453F">
        <w:rPr>
          <w:spacing w:val="-1"/>
          <w:sz w:val="28"/>
          <w:szCs w:val="28"/>
        </w:rPr>
        <w:t>5</w:t>
      </w:r>
      <w:r w:rsidRPr="0042453F">
        <w:rPr>
          <w:spacing w:val="1"/>
          <w:sz w:val="28"/>
          <w:szCs w:val="28"/>
        </w:rPr>
        <w:t>6</w:t>
      </w:r>
      <w:r w:rsidRPr="0042453F">
        <w:rPr>
          <w:spacing w:val="-2"/>
          <w:sz w:val="28"/>
          <w:szCs w:val="28"/>
        </w:rPr>
        <w:t>-</w:t>
      </w:r>
      <w:r w:rsidRPr="0042453F">
        <w:rPr>
          <w:spacing w:val="1"/>
          <w:sz w:val="28"/>
          <w:szCs w:val="28"/>
        </w:rPr>
        <w:t>9</w:t>
      </w:r>
      <w:r w:rsidRPr="0042453F">
        <w:rPr>
          <w:sz w:val="28"/>
          <w:szCs w:val="28"/>
        </w:rPr>
        <w:t>6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(re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ob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>t</w:t>
      </w:r>
      <w:r w:rsidRPr="0042453F">
        <w:rPr>
          <w:spacing w:val="1"/>
          <w:sz w:val="28"/>
          <w:szCs w:val="28"/>
        </w:rPr>
        <w:t xml:space="preserve"> î</w:t>
      </w:r>
      <w:r w:rsidRPr="0042453F">
        <w:rPr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 xml:space="preserve"> 2</w:t>
      </w:r>
      <w:r w:rsidRPr="0042453F">
        <w:rPr>
          <w:spacing w:val="-1"/>
          <w:sz w:val="28"/>
          <w:szCs w:val="28"/>
        </w:rPr>
        <w:t>00</w:t>
      </w:r>
      <w:r w:rsidRPr="0042453F">
        <w:rPr>
          <w:spacing w:val="1"/>
          <w:sz w:val="28"/>
          <w:szCs w:val="28"/>
        </w:rPr>
        <w:t>6</w:t>
      </w:r>
      <w:r w:rsidRPr="0042453F">
        <w:rPr>
          <w:sz w:val="28"/>
          <w:szCs w:val="28"/>
        </w:rPr>
        <w:t>),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z w:val="28"/>
          <w:szCs w:val="28"/>
        </w:rPr>
        <w:t>M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1"/>
          <w:sz w:val="28"/>
          <w:szCs w:val="28"/>
        </w:rPr>
        <w:t>o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 xml:space="preserve">ă 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d</w:t>
      </w:r>
      <w:r w:rsidRPr="0042453F">
        <w:rPr>
          <w:spacing w:val="4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>e</w:t>
      </w:r>
      <w:r w:rsidRPr="0042453F">
        <w:rPr>
          <w:spacing w:val="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 xml:space="preserve">are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nt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u</w:t>
      </w:r>
      <w:r w:rsidRPr="0042453F">
        <w:rPr>
          <w:spacing w:val="4"/>
          <w:sz w:val="28"/>
          <w:szCs w:val="28"/>
        </w:rPr>
        <w:t xml:space="preserve"> </w:t>
      </w:r>
      <w:r w:rsidRPr="0042453F">
        <w:rPr>
          <w:spacing w:val="-5"/>
          <w:sz w:val="28"/>
          <w:szCs w:val="28"/>
        </w:rPr>
        <w:t>m</w:t>
      </w:r>
      <w:r w:rsidRPr="0042453F">
        <w:rPr>
          <w:sz w:val="28"/>
          <w:szCs w:val="28"/>
        </w:rPr>
        <w:t>ă</w:t>
      </w:r>
      <w:r w:rsidRPr="0042453F">
        <w:rPr>
          <w:spacing w:val="1"/>
          <w:sz w:val="28"/>
          <w:szCs w:val="28"/>
        </w:rPr>
        <w:t>su</w:t>
      </w:r>
      <w:r w:rsidRPr="0042453F">
        <w:rPr>
          <w:sz w:val="28"/>
          <w:szCs w:val="28"/>
        </w:rPr>
        <w:t>rarea</w:t>
      </w:r>
      <w:r w:rsidRPr="0042453F">
        <w:rPr>
          <w:spacing w:val="3"/>
          <w:sz w:val="28"/>
          <w:szCs w:val="28"/>
        </w:rPr>
        <w:t xml:space="preserve"> 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2"/>
          <w:sz w:val="28"/>
          <w:szCs w:val="28"/>
        </w:rPr>
        <w:t>â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>c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>m</w:t>
      </w:r>
      <w:r w:rsidRPr="0042453F">
        <w:rPr>
          <w:spacing w:val="-1"/>
          <w:sz w:val="28"/>
          <w:szCs w:val="28"/>
        </w:rPr>
        <w:t>i</w:t>
      </w:r>
      <w:r w:rsidRPr="0042453F">
        <w:rPr>
          <w:sz w:val="28"/>
          <w:szCs w:val="28"/>
        </w:rPr>
        <w:t xml:space="preserve">i </w:t>
      </w:r>
      <w:r w:rsidRPr="0042453F">
        <w:rPr>
          <w:spacing w:val="-2"/>
          <w:sz w:val="28"/>
          <w:szCs w:val="28"/>
        </w:rPr>
        <w:t>m</w:t>
      </w:r>
      <w:r w:rsidRPr="0042453F">
        <w:rPr>
          <w:sz w:val="28"/>
          <w:szCs w:val="28"/>
        </w:rPr>
        <w:t>acr</w:t>
      </w:r>
      <w:r w:rsidRPr="0042453F">
        <w:rPr>
          <w:spacing w:val="1"/>
          <w:sz w:val="28"/>
          <w:szCs w:val="28"/>
        </w:rPr>
        <w:t>ot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x</w:t>
      </w:r>
      <w:r w:rsidRPr="0042453F">
        <w:rPr>
          <w:spacing w:val="1"/>
          <w:sz w:val="28"/>
          <w:szCs w:val="28"/>
        </w:rPr>
        <w:t>tu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i</w:t>
      </w:r>
      <w:r w:rsidRPr="0042453F">
        <w:rPr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up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af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ț</w:t>
      </w:r>
      <w:r w:rsidRPr="0042453F">
        <w:rPr>
          <w:sz w:val="28"/>
          <w:szCs w:val="28"/>
        </w:rPr>
        <w:t>ei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v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ju</w:t>
      </w:r>
      <w:r w:rsidRPr="0042453F">
        <w:rPr>
          <w:spacing w:val="1"/>
          <w:sz w:val="28"/>
          <w:szCs w:val="28"/>
        </w:rPr>
        <w:t>l</w:t>
      </w:r>
      <w:r w:rsidRPr="0042453F">
        <w:rPr>
          <w:spacing w:val="-1"/>
          <w:sz w:val="28"/>
          <w:szCs w:val="28"/>
        </w:rPr>
        <w:t>u</w:t>
      </w:r>
      <w:r w:rsidRPr="0042453F">
        <w:rPr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u</w:t>
      </w:r>
      <w:r w:rsidRPr="0042453F">
        <w:rPr>
          <w:spacing w:val="-1"/>
          <w:sz w:val="28"/>
          <w:szCs w:val="28"/>
        </w:rPr>
        <w:t>t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1"/>
          <w:sz w:val="28"/>
          <w:szCs w:val="28"/>
        </w:rPr>
        <w:t>l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z</w:t>
      </w:r>
      <w:r w:rsidRPr="0042453F">
        <w:rPr>
          <w:spacing w:val="-2"/>
          <w:sz w:val="28"/>
          <w:szCs w:val="28"/>
        </w:rPr>
        <w:t>â</w:t>
      </w:r>
      <w:r w:rsidRPr="0042453F">
        <w:rPr>
          <w:spacing w:val="-1"/>
          <w:sz w:val="28"/>
          <w:szCs w:val="28"/>
        </w:rPr>
        <w:t>n</w:t>
      </w:r>
      <w:r w:rsidRPr="0042453F">
        <w:rPr>
          <w:sz w:val="28"/>
          <w:szCs w:val="28"/>
        </w:rPr>
        <w:t>d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hn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 xml:space="preserve">ca </w:t>
      </w:r>
      <w:r w:rsidRPr="0042453F">
        <w:rPr>
          <w:spacing w:val="-1"/>
          <w:sz w:val="28"/>
          <w:szCs w:val="28"/>
        </w:rPr>
        <w:t>vo</w:t>
      </w:r>
      <w:r w:rsidRPr="0042453F">
        <w:rPr>
          <w:spacing w:val="1"/>
          <w:sz w:val="28"/>
          <w:szCs w:val="28"/>
        </w:rPr>
        <w:t>lu</w:t>
      </w:r>
      <w:r w:rsidRPr="0042453F">
        <w:rPr>
          <w:spacing w:val="-5"/>
          <w:sz w:val="28"/>
          <w:szCs w:val="28"/>
        </w:rPr>
        <w:t>m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1"/>
          <w:sz w:val="28"/>
          <w:szCs w:val="28"/>
        </w:rPr>
        <w:t>c</w:t>
      </w:r>
      <w:r w:rsidRPr="0042453F">
        <w:rPr>
          <w:sz w:val="28"/>
          <w:szCs w:val="28"/>
        </w:rPr>
        <w:t>ă</w:t>
      </w:r>
      <w:r w:rsidRPr="0042453F">
        <w:rPr>
          <w:spacing w:val="-2"/>
          <w:sz w:val="28"/>
          <w:szCs w:val="28"/>
        </w:rPr>
        <w:t>;</w:t>
      </w:r>
    </w:p>
    <w:p w14:paraId="6DAA78FA" w14:textId="52780BE6" w:rsidR="00D86445" w:rsidRPr="0042453F" w:rsidRDefault="006114C0" w:rsidP="00462E31">
      <w:pPr>
        <w:spacing w:before="56"/>
        <w:ind w:left="117" w:right="61"/>
        <w:jc w:val="both"/>
        <w:rPr>
          <w:sz w:val="28"/>
          <w:szCs w:val="28"/>
        </w:rPr>
      </w:pPr>
      <w:r w:rsidRPr="0042453F">
        <w:rPr>
          <w:spacing w:val="1"/>
          <w:sz w:val="28"/>
          <w:szCs w:val="28"/>
        </w:rPr>
        <w:t>4</w:t>
      </w:r>
      <w:r w:rsidR="006262DF" w:rsidRPr="0042453F">
        <w:rPr>
          <w:sz w:val="28"/>
          <w:szCs w:val="28"/>
        </w:rPr>
        <w:t>)</w:t>
      </w:r>
      <w:r w:rsidRPr="0042453F">
        <w:rPr>
          <w:sz w:val="28"/>
          <w:szCs w:val="28"/>
        </w:rPr>
        <w:t xml:space="preserve"> S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>ar</w:t>
      </w:r>
      <w:r w:rsidRPr="0042453F">
        <w:rPr>
          <w:spacing w:val="-1"/>
          <w:sz w:val="28"/>
          <w:szCs w:val="28"/>
        </w:rPr>
        <w:t>du</w:t>
      </w:r>
      <w:r w:rsidRPr="0042453F">
        <w:rPr>
          <w:sz w:val="28"/>
          <w:szCs w:val="28"/>
        </w:rPr>
        <w:t>l</w:t>
      </w:r>
      <w:r w:rsidRPr="0042453F">
        <w:rPr>
          <w:spacing w:val="10"/>
          <w:sz w:val="28"/>
          <w:szCs w:val="28"/>
        </w:rPr>
        <w:t xml:space="preserve"> </w:t>
      </w:r>
      <w:r w:rsidR="00762BF8" w:rsidRPr="0042453F">
        <w:rPr>
          <w:spacing w:val="10"/>
          <w:sz w:val="28"/>
          <w:szCs w:val="28"/>
        </w:rPr>
        <w:t xml:space="preserve">SM </w:t>
      </w:r>
      <w:r w:rsidRPr="0042453F">
        <w:rPr>
          <w:spacing w:val="-1"/>
          <w:sz w:val="28"/>
          <w:szCs w:val="28"/>
        </w:rPr>
        <w:t>A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M</w:t>
      </w:r>
      <w:r w:rsidRPr="0042453F">
        <w:rPr>
          <w:spacing w:val="9"/>
          <w:sz w:val="28"/>
          <w:szCs w:val="28"/>
        </w:rPr>
        <w:t xml:space="preserve"> </w:t>
      </w:r>
      <w:r w:rsidRPr="0042453F">
        <w:rPr>
          <w:sz w:val="28"/>
          <w:szCs w:val="28"/>
        </w:rPr>
        <w:t>E</w:t>
      </w:r>
      <w:r w:rsidRPr="0042453F">
        <w:rPr>
          <w:spacing w:val="8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1</w:t>
      </w:r>
      <w:r w:rsidRPr="0042453F">
        <w:rPr>
          <w:spacing w:val="-1"/>
          <w:sz w:val="28"/>
          <w:szCs w:val="28"/>
        </w:rPr>
        <w:t>1</w:t>
      </w:r>
      <w:r w:rsidRPr="0042453F">
        <w:rPr>
          <w:spacing w:val="1"/>
          <w:sz w:val="28"/>
          <w:szCs w:val="28"/>
        </w:rPr>
        <w:t>3</w:t>
      </w:r>
      <w:r w:rsidRPr="0042453F">
        <w:rPr>
          <w:spacing w:val="-1"/>
          <w:sz w:val="28"/>
          <w:szCs w:val="28"/>
        </w:rPr>
        <w:t>6</w:t>
      </w:r>
      <w:r w:rsidRPr="0042453F">
        <w:rPr>
          <w:sz w:val="28"/>
          <w:szCs w:val="28"/>
        </w:rPr>
        <w:t>-</w:t>
      </w:r>
      <w:r w:rsidR="00762BF8" w:rsidRPr="0042453F">
        <w:rPr>
          <w:spacing w:val="-1"/>
          <w:sz w:val="28"/>
          <w:szCs w:val="28"/>
        </w:rPr>
        <w:t xml:space="preserve">2015 </w:t>
      </w:r>
      <w:r w:rsidRPr="0042453F">
        <w:rPr>
          <w:sz w:val="28"/>
          <w:szCs w:val="28"/>
        </w:rPr>
        <w:t xml:space="preserve">, </w:t>
      </w:r>
      <w:r w:rsidRPr="0042453F">
        <w:rPr>
          <w:spacing w:val="11"/>
          <w:sz w:val="28"/>
          <w:szCs w:val="28"/>
        </w:rPr>
        <w:t xml:space="preserve"> 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p</w:t>
      </w:r>
      <w:r w:rsidRPr="0042453F">
        <w:rPr>
          <w:sz w:val="28"/>
          <w:szCs w:val="28"/>
        </w:rPr>
        <w:t>ec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>f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c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ț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 xml:space="preserve">e </w:t>
      </w:r>
      <w:r w:rsidRPr="0042453F">
        <w:rPr>
          <w:spacing w:val="9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 xml:space="preserve">d </w:t>
      </w:r>
      <w:r w:rsidRPr="0042453F">
        <w:rPr>
          <w:spacing w:val="1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 xml:space="preserve">u </w:t>
      </w:r>
      <w:r w:rsidRPr="0042453F">
        <w:rPr>
          <w:spacing w:val="1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 xml:space="preserve">l </w:t>
      </w:r>
      <w:r w:rsidRPr="0042453F">
        <w:rPr>
          <w:spacing w:val="12"/>
          <w:sz w:val="28"/>
          <w:szCs w:val="28"/>
        </w:rPr>
        <w:t xml:space="preserve"> 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 xml:space="preserve">l </w:t>
      </w:r>
      <w:r w:rsidRPr="0042453F">
        <w:rPr>
          <w:spacing w:val="1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 xml:space="preserve">e </w:t>
      </w:r>
      <w:r w:rsidRPr="0042453F">
        <w:rPr>
          <w:spacing w:val="9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 xml:space="preserve">re </w:t>
      </w:r>
      <w:r w:rsidRPr="0042453F">
        <w:rPr>
          <w:spacing w:val="9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 xml:space="preserve">d </w:t>
      </w:r>
      <w:r w:rsidRPr="0042453F">
        <w:rPr>
          <w:spacing w:val="1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 xml:space="preserve">e </w:t>
      </w:r>
      <w:r w:rsidRPr="0042453F">
        <w:rPr>
          <w:spacing w:val="11"/>
          <w:sz w:val="28"/>
          <w:szCs w:val="28"/>
        </w:rPr>
        <w:t xml:space="preserve"> </w:t>
      </w:r>
      <w:r w:rsidRPr="0042453F">
        <w:rPr>
          <w:sz w:val="28"/>
          <w:szCs w:val="28"/>
        </w:rPr>
        <w:t>refe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1"/>
          <w:sz w:val="28"/>
          <w:szCs w:val="28"/>
        </w:rPr>
        <w:t>ț</w:t>
      </w:r>
      <w:r w:rsidRPr="0042453F">
        <w:rPr>
          <w:sz w:val="28"/>
          <w:szCs w:val="28"/>
        </w:rPr>
        <w:t>ă</w:t>
      </w:r>
      <w:r w:rsidR="006A0AFB" w:rsidRPr="0042453F">
        <w:rPr>
          <w:sz w:val="28"/>
          <w:szCs w:val="28"/>
        </w:rPr>
        <w:t xml:space="preserve"> </w:t>
      </w:r>
      <w:r w:rsidRPr="0042453F">
        <w:rPr>
          <w:sz w:val="28"/>
          <w:szCs w:val="28"/>
        </w:rPr>
        <w:t>(SR</w:t>
      </w:r>
      <w:r w:rsidRPr="0042453F">
        <w:rPr>
          <w:spacing w:val="-1"/>
          <w:sz w:val="28"/>
          <w:szCs w:val="28"/>
        </w:rPr>
        <w:t>TT</w:t>
      </w:r>
      <w:r w:rsidRPr="0042453F">
        <w:rPr>
          <w:spacing w:val="1"/>
          <w:sz w:val="28"/>
          <w:szCs w:val="28"/>
        </w:rPr>
        <w:t>1</w:t>
      </w:r>
      <w:r w:rsidRPr="0042453F">
        <w:rPr>
          <w:spacing w:val="-1"/>
          <w:sz w:val="28"/>
          <w:szCs w:val="28"/>
        </w:rPr>
        <w:t>4</w:t>
      </w:r>
      <w:r w:rsidRPr="0042453F">
        <w:rPr>
          <w:spacing w:val="1"/>
          <w:sz w:val="28"/>
          <w:szCs w:val="28"/>
        </w:rPr>
        <w:t>″</w:t>
      </w:r>
      <w:r w:rsidRPr="0042453F">
        <w:rPr>
          <w:sz w:val="28"/>
          <w:szCs w:val="28"/>
        </w:rPr>
        <w:t>);</w:t>
      </w:r>
    </w:p>
    <w:p w14:paraId="3FF00FB3" w14:textId="00C9F325" w:rsidR="00D86445" w:rsidRDefault="006114C0">
      <w:pPr>
        <w:spacing w:before="66" w:line="320" w:lineRule="exact"/>
        <w:ind w:left="117" w:right="62"/>
        <w:jc w:val="both"/>
        <w:rPr>
          <w:sz w:val="28"/>
          <w:szCs w:val="28"/>
        </w:rPr>
      </w:pPr>
      <w:r w:rsidRPr="0042453F">
        <w:rPr>
          <w:spacing w:val="1"/>
          <w:sz w:val="28"/>
          <w:szCs w:val="28"/>
        </w:rPr>
        <w:t>5</w:t>
      </w:r>
      <w:r w:rsidR="006262DF" w:rsidRPr="0042453F">
        <w:rPr>
          <w:sz w:val="28"/>
          <w:szCs w:val="28"/>
        </w:rPr>
        <w:t>)</w:t>
      </w:r>
      <w:r w:rsidRPr="0042453F">
        <w:rPr>
          <w:spacing w:val="42"/>
          <w:sz w:val="28"/>
          <w:szCs w:val="28"/>
        </w:rPr>
        <w:t xml:space="preserve"> </w:t>
      </w:r>
      <w:r w:rsidRPr="0042453F">
        <w:rPr>
          <w:spacing w:val="-3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>ar</w:t>
      </w:r>
      <w:r w:rsidRPr="0042453F">
        <w:rPr>
          <w:spacing w:val="-1"/>
          <w:sz w:val="28"/>
          <w:szCs w:val="28"/>
        </w:rPr>
        <w:t>du</w:t>
      </w:r>
      <w:r w:rsidRPr="0042453F">
        <w:rPr>
          <w:sz w:val="28"/>
          <w:szCs w:val="28"/>
        </w:rPr>
        <w:t>l</w:t>
      </w:r>
      <w:r w:rsidR="00762BF8" w:rsidRPr="0042453F">
        <w:rPr>
          <w:sz w:val="28"/>
          <w:szCs w:val="28"/>
        </w:rPr>
        <w:t xml:space="preserve"> SM</w:t>
      </w:r>
      <w:r w:rsidRPr="0042453F">
        <w:rPr>
          <w:spacing w:val="4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A</w:t>
      </w:r>
      <w:r w:rsidRPr="0042453F">
        <w:rPr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M</w:t>
      </w:r>
      <w:r w:rsidRPr="0042453F">
        <w:rPr>
          <w:spacing w:val="3"/>
          <w:sz w:val="28"/>
          <w:szCs w:val="28"/>
        </w:rPr>
        <w:t xml:space="preserve"> </w:t>
      </w:r>
      <w:r w:rsidRPr="0042453F">
        <w:rPr>
          <w:sz w:val="28"/>
          <w:szCs w:val="28"/>
        </w:rPr>
        <w:t xml:space="preserve">F </w:t>
      </w:r>
      <w:r w:rsidRPr="0042453F">
        <w:rPr>
          <w:spacing w:val="-1"/>
          <w:sz w:val="28"/>
          <w:szCs w:val="28"/>
        </w:rPr>
        <w:t>24</w:t>
      </w:r>
      <w:r w:rsidRPr="0042453F">
        <w:rPr>
          <w:spacing w:val="1"/>
          <w:sz w:val="28"/>
          <w:szCs w:val="28"/>
        </w:rPr>
        <w:t>93</w:t>
      </w:r>
      <w:r w:rsidRPr="0042453F">
        <w:rPr>
          <w:spacing w:val="-2"/>
          <w:sz w:val="28"/>
          <w:szCs w:val="28"/>
        </w:rPr>
        <w:t>-</w:t>
      </w:r>
      <w:r w:rsidR="00762BF8" w:rsidRPr="0042453F">
        <w:rPr>
          <w:spacing w:val="-1"/>
          <w:sz w:val="28"/>
          <w:szCs w:val="28"/>
        </w:rPr>
        <w:t>2015</w:t>
      </w:r>
      <w:r w:rsidRPr="0042453F">
        <w:rPr>
          <w:sz w:val="28"/>
          <w:szCs w:val="28"/>
        </w:rPr>
        <w:t>,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-3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p</w:t>
      </w:r>
      <w:r w:rsidRPr="0042453F">
        <w:rPr>
          <w:sz w:val="28"/>
          <w:szCs w:val="28"/>
        </w:rPr>
        <w:t>e</w:t>
      </w:r>
      <w:r w:rsidRPr="0042453F">
        <w:rPr>
          <w:spacing w:val="-2"/>
          <w:sz w:val="28"/>
          <w:szCs w:val="28"/>
        </w:rPr>
        <w:t>c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2"/>
          <w:sz w:val="28"/>
          <w:szCs w:val="28"/>
        </w:rPr>
        <w:t>f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c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ți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d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ru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u</w:t>
      </w:r>
      <w:r w:rsidRPr="0042453F">
        <w:rPr>
          <w:sz w:val="28"/>
          <w:szCs w:val="28"/>
        </w:rPr>
        <w:t>l ra</w:t>
      </w:r>
      <w:r w:rsidRPr="0042453F">
        <w:rPr>
          <w:spacing w:val="-1"/>
          <w:sz w:val="28"/>
          <w:szCs w:val="28"/>
        </w:rPr>
        <w:t>d</w:t>
      </w:r>
      <w:r w:rsidRPr="0042453F">
        <w:rPr>
          <w:spacing w:val="1"/>
          <w:sz w:val="28"/>
          <w:szCs w:val="28"/>
        </w:rPr>
        <w:t>i</w:t>
      </w:r>
      <w:r w:rsidRPr="0042453F">
        <w:rPr>
          <w:sz w:val="28"/>
          <w:szCs w:val="28"/>
        </w:rPr>
        <w:t>al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e</w:t>
      </w:r>
      <w:r w:rsidRPr="0042453F">
        <w:rPr>
          <w:spacing w:val="-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z w:val="28"/>
          <w:szCs w:val="28"/>
        </w:rPr>
        <w:t>are</w:t>
      </w:r>
      <w:r w:rsidRPr="0042453F">
        <w:rPr>
          <w:spacing w:val="-3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nd</w:t>
      </w:r>
      <w:r w:rsidRPr="0042453F">
        <w:rPr>
          <w:sz w:val="28"/>
          <w:szCs w:val="28"/>
        </w:rPr>
        <w:t>ard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e refe</w:t>
      </w:r>
      <w:r w:rsidRPr="0042453F">
        <w:rPr>
          <w:spacing w:val="-2"/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>nț</w:t>
      </w:r>
      <w:r w:rsidRPr="0042453F">
        <w:rPr>
          <w:sz w:val="28"/>
          <w:szCs w:val="28"/>
        </w:rPr>
        <w:t xml:space="preserve">ă </w:t>
      </w:r>
      <w:r w:rsidRPr="0042453F">
        <w:rPr>
          <w:spacing w:val="-2"/>
          <w:sz w:val="28"/>
          <w:szCs w:val="28"/>
        </w:rPr>
        <w:t>(</w:t>
      </w:r>
      <w:r w:rsidRPr="0042453F">
        <w:rPr>
          <w:sz w:val="28"/>
          <w:szCs w:val="28"/>
        </w:rPr>
        <w:t>SR</w:t>
      </w:r>
      <w:r w:rsidRPr="0042453F">
        <w:rPr>
          <w:spacing w:val="-1"/>
          <w:sz w:val="28"/>
          <w:szCs w:val="28"/>
        </w:rPr>
        <w:t>TT</w:t>
      </w:r>
      <w:r w:rsidRPr="0042453F">
        <w:rPr>
          <w:spacing w:val="1"/>
          <w:sz w:val="28"/>
          <w:szCs w:val="28"/>
        </w:rPr>
        <w:t>16</w:t>
      </w:r>
      <w:r w:rsidRPr="0042453F">
        <w:rPr>
          <w:spacing w:val="-2"/>
          <w:sz w:val="28"/>
          <w:szCs w:val="28"/>
        </w:rPr>
        <w:t>″</w:t>
      </w:r>
      <w:r w:rsidRPr="0042453F">
        <w:rPr>
          <w:sz w:val="28"/>
          <w:szCs w:val="28"/>
        </w:rPr>
        <w:t>).</w:t>
      </w:r>
    </w:p>
    <w:p w14:paraId="779709AF" w14:textId="4BD967B7" w:rsidR="00D86445" w:rsidRPr="00E75066" w:rsidRDefault="00E75066" w:rsidP="00952043">
      <w:pPr>
        <w:spacing w:before="56"/>
        <w:ind w:left="117" w:right="30"/>
        <w:jc w:val="both"/>
        <w:rPr>
          <w:b/>
          <w:sz w:val="28"/>
          <w:szCs w:val="28"/>
        </w:rPr>
      </w:pPr>
      <w:r w:rsidRPr="00E75066">
        <w:rPr>
          <w:b/>
          <w:spacing w:val="1"/>
          <w:sz w:val="28"/>
          <w:szCs w:val="28"/>
        </w:rPr>
        <w:t>2</w:t>
      </w:r>
      <w:r w:rsidRPr="00E75066"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D</w:t>
      </w:r>
      <w:r w:rsidRPr="00E75066">
        <w:rPr>
          <w:b/>
          <w:spacing w:val="-1"/>
          <w:sz w:val="28"/>
          <w:szCs w:val="28"/>
        </w:rPr>
        <w:t>e</w:t>
      </w:r>
      <w:r w:rsidRPr="00E75066">
        <w:rPr>
          <w:b/>
          <w:sz w:val="28"/>
          <w:szCs w:val="28"/>
        </w:rPr>
        <w:t>fi</w:t>
      </w:r>
      <w:r w:rsidRPr="00E75066">
        <w:rPr>
          <w:b/>
          <w:spacing w:val="-1"/>
          <w:sz w:val="28"/>
          <w:szCs w:val="28"/>
        </w:rPr>
        <w:t>n</w:t>
      </w:r>
      <w:r w:rsidRPr="00E75066">
        <w:rPr>
          <w:b/>
          <w:sz w:val="28"/>
          <w:szCs w:val="28"/>
        </w:rPr>
        <w:t>i</w:t>
      </w:r>
      <w:r w:rsidRPr="00E75066">
        <w:rPr>
          <w:b/>
          <w:spacing w:val="-1"/>
          <w:sz w:val="28"/>
          <w:szCs w:val="28"/>
        </w:rPr>
        <w:t>ț</w:t>
      </w:r>
      <w:r w:rsidRPr="00E75066">
        <w:rPr>
          <w:b/>
          <w:sz w:val="28"/>
          <w:szCs w:val="28"/>
        </w:rPr>
        <w:t>ii</w:t>
      </w:r>
    </w:p>
    <w:p w14:paraId="785B7F99" w14:textId="77777777" w:rsidR="00D86445" w:rsidRDefault="006114C0">
      <w:pPr>
        <w:spacing w:before="63" w:line="320" w:lineRule="exact"/>
        <w:ind w:left="117" w:right="61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ren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i:</w:t>
      </w:r>
    </w:p>
    <w:p w14:paraId="693B08B1" w14:textId="77777777" w:rsidR="00D86445" w:rsidRDefault="006114C0" w:rsidP="006262DF">
      <w:pPr>
        <w:spacing w:before="58"/>
        <w:ind w:left="117" w:right="61"/>
        <w:jc w:val="both"/>
        <w:rPr>
          <w:sz w:val="28"/>
          <w:szCs w:val="28"/>
        </w:rPr>
      </w:pPr>
      <w:r w:rsidRPr="006262DF">
        <w:rPr>
          <w:i/>
          <w:spacing w:val="-5"/>
          <w:sz w:val="28"/>
          <w:szCs w:val="28"/>
        </w:rPr>
        <w:t>„</w:t>
      </w:r>
      <w:r w:rsidRPr="006262DF">
        <w:rPr>
          <w:i/>
          <w:spacing w:val="1"/>
          <w:sz w:val="28"/>
          <w:szCs w:val="28"/>
        </w:rPr>
        <w:t>t</w:t>
      </w:r>
      <w:r w:rsidRPr="006262DF">
        <w:rPr>
          <w:i/>
          <w:sz w:val="28"/>
          <w:szCs w:val="28"/>
        </w:rPr>
        <w:t>e</w:t>
      </w:r>
      <w:r w:rsidRPr="006262DF">
        <w:rPr>
          <w:i/>
          <w:spacing w:val="1"/>
          <w:sz w:val="28"/>
          <w:szCs w:val="28"/>
        </w:rPr>
        <w:t>st</w:t>
      </w:r>
      <w:r w:rsidRPr="006262DF">
        <w:rPr>
          <w:i/>
          <w:sz w:val="28"/>
          <w:szCs w:val="28"/>
        </w:rPr>
        <w:t>”</w:t>
      </w:r>
      <w:r>
        <w:rPr>
          <w:spacing w:val="60"/>
          <w:sz w:val="28"/>
          <w:szCs w:val="28"/>
        </w:rPr>
        <w:t xml:space="preserve"> </w:t>
      </w:r>
      <w:r w:rsidR="006262DF">
        <w:rPr>
          <w:spacing w:val="-1"/>
          <w:sz w:val="28"/>
          <w:szCs w:val="28"/>
        </w:rPr>
        <w:t>-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cere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b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 w:rsidR="006262DF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e;</w:t>
      </w:r>
    </w:p>
    <w:p w14:paraId="18C94EBC" w14:textId="77777777" w:rsidR="00D86445" w:rsidRDefault="006114C0" w:rsidP="006262DF">
      <w:pPr>
        <w:spacing w:before="59"/>
        <w:ind w:left="117" w:right="63"/>
        <w:jc w:val="both"/>
        <w:rPr>
          <w:sz w:val="28"/>
          <w:szCs w:val="28"/>
        </w:rPr>
      </w:pPr>
      <w:r w:rsidRPr="006262DF">
        <w:rPr>
          <w:i/>
          <w:spacing w:val="-5"/>
          <w:sz w:val="28"/>
          <w:szCs w:val="28"/>
        </w:rPr>
        <w:t>„</w:t>
      </w:r>
      <w:r w:rsidRPr="006262DF">
        <w:rPr>
          <w:i/>
          <w:spacing w:val="1"/>
          <w:sz w:val="28"/>
          <w:szCs w:val="28"/>
        </w:rPr>
        <w:t>pn</w:t>
      </w:r>
      <w:r w:rsidRPr="006262DF">
        <w:rPr>
          <w:i/>
          <w:sz w:val="28"/>
          <w:szCs w:val="28"/>
        </w:rPr>
        <w:t>e</w:t>
      </w:r>
      <w:r w:rsidRPr="006262DF">
        <w:rPr>
          <w:i/>
          <w:spacing w:val="1"/>
          <w:sz w:val="28"/>
          <w:szCs w:val="28"/>
        </w:rPr>
        <w:t>u</w:t>
      </w:r>
      <w:r w:rsidRPr="006262DF">
        <w:rPr>
          <w:i/>
          <w:sz w:val="28"/>
          <w:szCs w:val="28"/>
        </w:rPr>
        <w:t>(</w:t>
      </w:r>
      <w:r w:rsidRPr="006262DF">
        <w:rPr>
          <w:i/>
          <w:spacing w:val="-2"/>
          <w:sz w:val="28"/>
          <w:szCs w:val="28"/>
        </w:rPr>
        <w:t>r</w:t>
      </w:r>
      <w:r w:rsidRPr="006262DF">
        <w:rPr>
          <w:i/>
          <w:spacing w:val="1"/>
          <w:sz w:val="28"/>
          <w:szCs w:val="28"/>
        </w:rPr>
        <w:t>i</w:t>
      </w:r>
      <w:r w:rsidRPr="006262DF">
        <w:rPr>
          <w:i/>
          <w:sz w:val="28"/>
          <w:szCs w:val="28"/>
        </w:rPr>
        <w:t>)</w:t>
      </w:r>
      <w:r w:rsidRPr="006262DF">
        <w:rPr>
          <w:i/>
          <w:spacing w:val="14"/>
          <w:sz w:val="28"/>
          <w:szCs w:val="28"/>
        </w:rPr>
        <w:t xml:space="preserve"> </w:t>
      </w:r>
      <w:r w:rsidRPr="006262DF">
        <w:rPr>
          <w:i/>
          <w:spacing w:val="1"/>
          <w:sz w:val="28"/>
          <w:szCs w:val="28"/>
        </w:rPr>
        <w:t>d</w:t>
      </w:r>
      <w:r w:rsidRPr="006262DF">
        <w:rPr>
          <w:i/>
          <w:sz w:val="28"/>
          <w:szCs w:val="28"/>
        </w:rPr>
        <w:t>e</w:t>
      </w:r>
      <w:r w:rsidRPr="006262DF">
        <w:rPr>
          <w:i/>
          <w:spacing w:val="17"/>
          <w:sz w:val="28"/>
          <w:szCs w:val="28"/>
        </w:rPr>
        <w:t xml:space="preserve"> </w:t>
      </w:r>
      <w:r w:rsidRPr="006262DF">
        <w:rPr>
          <w:i/>
          <w:spacing w:val="1"/>
          <w:sz w:val="28"/>
          <w:szCs w:val="28"/>
        </w:rPr>
        <w:t>t</w:t>
      </w:r>
      <w:r w:rsidRPr="006262DF">
        <w:rPr>
          <w:i/>
          <w:spacing w:val="-2"/>
          <w:sz w:val="28"/>
          <w:szCs w:val="28"/>
        </w:rPr>
        <w:t>e</w:t>
      </w:r>
      <w:r w:rsidRPr="006262DF">
        <w:rPr>
          <w:i/>
          <w:spacing w:val="-1"/>
          <w:sz w:val="28"/>
          <w:szCs w:val="28"/>
        </w:rPr>
        <w:t>s</w:t>
      </w:r>
      <w:r w:rsidRPr="006262DF">
        <w:rPr>
          <w:i/>
          <w:spacing w:val="1"/>
          <w:sz w:val="28"/>
          <w:szCs w:val="28"/>
        </w:rPr>
        <w:t>t</w:t>
      </w:r>
      <w:r w:rsidRPr="006262DF">
        <w:rPr>
          <w:i/>
          <w:sz w:val="28"/>
          <w:szCs w:val="28"/>
        </w:rPr>
        <w:t>a</w:t>
      </w:r>
      <w:r w:rsidRPr="006262DF">
        <w:rPr>
          <w:i/>
          <w:spacing w:val="-2"/>
          <w:sz w:val="28"/>
          <w:szCs w:val="28"/>
        </w:rPr>
        <w:t>r</w:t>
      </w:r>
      <w:r w:rsidRPr="006262DF">
        <w:rPr>
          <w:i/>
          <w:sz w:val="28"/>
          <w:szCs w:val="28"/>
        </w:rPr>
        <w:t>e”</w:t>
      </w:r>
      <w:r>
        <w:rPr>
          <w:spacing w:val="17"/>
          <w:sz w:val="28"/>
          <w:szCs w:val="28"/>
        </w:rPr>
        <w:t xml:space="preserve"> </w:t>
      </w:r>
      <w:r w:rsidR="006262DF">
        <w:rPr>
          <w:spacing w:val="-1"/>
          <w:sz w:val="28"/>
          <w:szCs w:val="28"/>
        </w:rPr>
        <w:t>-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 w:rsidR="006262DF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;</w:t>
      </w:r>
    </w:p>
    <w:p w14:paraId="7DDE535E" w14:textId="77777777" w:rsidR="00D86445" w:rsidRDefault="006114C0">
      <w:pPr>
        <w:spacing w:before="63" w:line="320" w:lineRule="exact"/>
        <w:ind w:left="117" w:right="65"/>
        <w:jc w:val="both"/>
        <w:rPr>
          <w:sz w:val="28"/>
          <w:szCs w:val="28"/>
        </w:rPr>
      </w:pPr>
      <w:r w:rsidRPr="006262DF">
        <w:rPr>
          <w:i/>
          <w:spacing w:val="-5"/>
          <w:sz w:val="28"/>
          <w:szCs w:val="28"/>
        </w:rPr>
        <w:t>„</w:t>
      </w:r>
      <w:r w:rsidRPr="006262DF">
        <w:rPr>
          <w:i/>
          <w:spacing w:val="1"/>
          <w:sz w:val="28"/>
          <w:szCs w:val="28"/>
        </w:rPr>
        <w:t>pn</w:t>
      </w:r>
      <w:r w:rsidRPr="006262DF">
        <w:rPr>
          <w:i/>
          <w:sz w:val="28"/>
          <w:szCs w:val="28"/>
        </w:rPr>
        <w:t>e</w:t>
      </w:r>
      <w:r w:rsidRPr="006262DF">
        <w:rPr>
          <w:i/>
          <w:spacing w:val="1"/>
          <w:sz w:val="28"/>
          <w:szCs w:val="28"/>
        </w:rPr>
        <w:t>u</w:t>
      </w:r>
      <w:r w:rsidRPr="006262DF">
        <w:rPr>
          <w:i/>
          <w:sz w:val="28"/>
          <w:szCs w:val="28"/>
        </w:rPr>
        <w:t>(</w:t>
      </w:r>
      <w:r w:rsidRPr="006262DF">
        <w:rPr>
          <w:i/>
          <w:spacing w:val="-2"/>
          <w:sz w:val="28"/>
          <w:szCs w:val="28"/>
        </w:rPr>
        <w:t>r</w:t>
      </w:r>
      <w:r w:rsidRPr="006262DF">
        <w:rPr>
          <w:i/>
          <w:spacing w:val="1"/>
          <w:sz w:val="28"/>
          <w:szCs w:val="28"/>
        </w:rPr>
        <w:t>i</w:t>
      </w:r>
      <w:r w:rsidRPr="006262DF">
        <w:rPr>
          <w:i/>
          <w:sz w:val="28"/>
          <w:szCs w:val="28"/>
        </w:rPr>
        <w:t>)</w:t>
      </w:r>
      <w:r w:rsidRPr="006262DF">
        <w:rPr>
          <w:i/>
          <w:spacing w:val="2"/>
          <w:sz w:val="28"/>
          <w:szCs w:val="28"/>
        </w:rPr>
        <w:t xml:space="preserve"> </w:t>
      </w:r>
      <w:r w:rsidRPr="006262DF">
        <w:rPr>
          <w:i/>
          <w:sz w:val="28"/>
          <w:szCs w:val="28"/>
        </w:rPr>
        <w:t>c</w:t>
      </w:r>
      <w:r w:rsidRPr="006262DF">
        <w:rPr>
          <w:i/>
          <w:spacing w:val="-2"/>
          <w:sz w:val="28"/>
          <w:szCs w:val="28"/>
        </w:rPr>
        <w:t>a</w:t>
      </w:r>
      <w:r w:rsidRPr="006262DF">
        <w:rPr>
          <w:i/>
          <w:spacing w:val="1"/>
          <w:sz w:val="28"/>
          <w:szCs w:val="28"/>
        </w:rPr>
        <w:t>n</w:t>
      </w:r>
      <w:r w:rsidRPr="006262DF">
        <w:rPr>
          <w:i/>
          <w:spacing w:val="-1"/>
          <w:sz w:val="28"/>
          <w:szCs w:val="28"/>
        </w:rPr>
        <w:t>di</w:t>
      </w:r>
      <w:r w:rsidRPr="006262DF">
        <w:rPr>
          <w:i/>
          <w:spacing w:val="1"/>
          <w:sz w:val="28"/>
          <w:szCs w:val="28"/>
        </w:rPr>
        <w:t>d</w:t>
      </w:r>
      <w:r w:rsidRPr="006262DF">
        <w:rPr>
          <w:i/>
          <w:sz w:val="28"/>
          <w:szCs w:val="28"/>
        </w:rPr>
        <w:t>a</w:t>
      </w:r>
      <w:r w:rsidRPr="006262DF">
        <w:rPr>
          <w:i/>
          <w:spacing w:val="-1"/>
          <w:sz w:val="28"/>
          <w:szCs w:val="28"/>
        </w:rPr>
        <w:t>t</w:t>
      </w:r>
      <w:r w:rsidRPr="006262DF">
        <w:rPr>
          <w:i/>
          <w:spacing w:val="-2"/>
          <w:sz w:val="28"/>
          <w:szCs w:val="28"/>
        </w:rPr>
        <w:t>(</w:t>
      </w:r>
      <w:r w:rsidRPr="006262DF">
        <w:rPr>
          <w:i/>
          <w:sz w:val="28"/>
          <w:szCs w:val="28"/>
        </w:rPr>
        <w:t>e)</w:t>
      </w:r>
      <w:r w:rsidRPr="006262DF">
        <w:rPr>
          <w:i/>
          <w:spacing w:val="2"/>
          <w:sz w:val="28"/>
          <w:szCs w:val="28"/>
        </w:rPr>
        <w:t xml:space="preserve"> </w:t>
      </w:r>
      <w:r w:rsidRPr="006262DF">
        <w:rPr>
          <w:i/>
          <w:sz w:val="28"/>
          <w:szCs w:val="28"/>
        </w:rPr>
        <w:t>(T</w:t>
      </w:r>
      <w:r>
        <w:rPr>
          <w:i/>
          <w:spacing w:val="1"/>
          <w:sz w:val="28"/>
          <w:szCs w:val="28"/>
        </w:rPr>
        <w:t>)</w:t>
      </w:r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 w:rsidR="00301DF8">
        <w:rPr>
          <w:spacing w:val="-1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ndi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;</w:t>
      </w:r>
    </w:p>
    <w:p w14:paraId="55312B84" w14:textId="650D2442" w:rsidR="00D86445" w:rsidRDefault="006114C0">
      <w:pPr>
        <w:spacing w:before="56"/>
        <w:ind w:left="117" w:right="61"/>
        <w:jc w:val="both"/>
        <w:rPr>
          <w:sz w:val="28"/>
          <w:szCs w:val="28"/>
        </w:rPr>
      </w:pPr>
      <w:r w:rsidRPr="0042453F">
        <w:rPr>
          <w:i/>
          <w:spacing w:val="-5"/>
          <w:sz w:val="28"/>
          <w:szCs w:val="28"/>
        </w:rPr>
        <w:t>„</w:t>
      </w:r>
      <w:r w:rsidRPr="0042453F">
        <w:rPr>
          <w:i/>
          <w:spacing w:val="1"/>
          <w:sz w:val="28"/>
          <w:szCs w:val="28"/>
        </w:rPr>
        <w:t>pn</w:t>
      </w:r>
      <w:r w:rsidRPr="0042453F">
        <w:rPr>
          <w:i/>
          <w:spacing w:val="-2"/>
          <w:sz w:val="28"/>
          <w:szCs w:val="28"/>
        </w:rPr>
        <w:t>e</w:t>
      </w:r>
      <w:r w:rsidRPr="0042453F">
        <w:rPr>
          <w:i/>
          <w:spacing w:val="1"/>
          <w:sz w:val="28"/>
          <w:szCs w:val="28"/>
        </w:rPr>
        <w:t>u</w:t>
      </w:r>
      <w:r w:rsidRPr="0042453F">
        <w:rPr>
          <w:i/>
          <w:sz w:val="28"/>
          <w:szCs w:val="28"/>
        </w:rPr>
        <w:t>(r</w:t>
      </w:r>
      <w:r w:rsidRPr="0042453F">
        <w:rPr>
          <w:i/>
          <w:spacing w:val="-1"/>
          <w:sz w:val="28"/>
          <w:szCs w:val="28"/>
        </w:rPr>
        <w:t>i</w:t>
      </w:r>
      <w:r w:rsidRPr="0042453F">
        <w:rPr>
          <w:i/>
          <w:sz w:val="28"/>
          <w:szCs w:val="28"/>
        </w:rPr>
        <w:t xml:space="preserve">) </w:t>
      </w:r>
      <w:r w:rsidRPr="0042453F">
        <w:rPr>
          <w:i/>
          <w:spacing w:val="1"/>
          <w:sz w:val="28"/>
          <w:szCs w:val="28"/>
        </w:rPr>
        <w:t>d</w:t>
      </w:r>
      <w:r w:rsidRPr="0042453F">
        <w:rPr>
          <w:i/>
          <w:sz w:val="28"/>
          <w:szCs w:val="28"/>
        </w:rPr>
        <w:t>e re</w:t>
      </w:r>
      <w:r w:rsidRPr="0042453F">
        <w:rPr>
          <w:i/>
          <w:spacing w:val="-2"/>
          <w:sz w:val="28"/>
          <w:szCs w:val="28"/>
        </w:rPr>
        <w:t>f</w:t>
      </w:r>
      <w:r w:rsidRPr="0042453F">
        <w:rPr>
          <w:i/>
          <w:sz w:val="28"/>
          <w:szCs w:val="28"/>
        </w:rPr>
        <w:t>er</w:t>
      </w:r>
      <w:r w:rsidRPr="0042453F">
        <w:rPr>
          <w:i/>
          <w:spacing w:val="-1"/>
          <w:sz w:val="28"/>
          <w:szCs w:val="28"/>
        </w:rPr>
        <w:t>i</w:t>
      </w:r>
      <w:r w:rsidRPr="0042453F">
        <w:rPr>
          <w:i/>
          <w:spacing w:val="1"/>
          <w:sz w:val="28"/>
          <w:szCs w:val="28"/>
        </w:rPr>
        <w:t>nț</w:t>
      </w:r>
      <w:r w:rsidRPr="0042453F">
        <w:rPr>
          <w:i/>
          <w:sz w:val="28"/>
          <w:szCs w:val="28"/>
        </w:rPr>
        <w:t>ă (</w:t>
      </w:r>
      <w:r w:rsidRPr="0042453F">
        <w:rPr>
          <w:i/>
          <w:spacing w:val="-1"/>
          <w:sz w:val="28"/>
          <w:szCs w:val="28"/>
        </w:rPr>
        <w:t>R</w:t>
      </w:r>
      <w:r w:rsidRPr="0042453F">
        <w:rPr>
          <w:i/>
          <w:sz w:val="28"/>
          <w:szCs w:val="28"/>
        </w:rPr>
        <w:t>)”</w:t>
      </w:r>
      <w:r w:rsidRPr="0042453F">
        <w:rPr>
          <w:spacing w:val="-3"/>
          <w:sz w:val="28"/>
          <w:szCs w:val="28"/>
        </w:rPr>
        <w:t xml:space="preserve"> </w:t>
      </w:r>
      <w:r w:rsidR="00301DF8" w:rsidRPr="0042453F">
        <w:rPr>
          <w:spacing w:val="1"/>
          <w:sz w:val="28"/>
          <w:szCs w:val="28"/>
        </w:rPr>
        <w:t>-</w:t>
      </w:r>
      <w:r w:rsidRPr="0042453F">
        <w:rPr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p</w:t>
      </w:r>
      <w:r w:rsidRPr="0042453F">
        <w:rPr>
          <w:spacing w:val="-1"/>
          <w:sz w:val="28"/>
          <w:szCs w:val="28"/>
        </w:rPr>
        <w:t>n</w:t>
      </w:r>
      <w:r w:rsidRPr="0042453F">
        <w:rPr>
          <w:sz w:val="28"/>
          <w:szCs w:val="28"/>
        </w:rPr>
        <w:t>eu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s</w:t>
      </w:r>
      <w:r w:rsidRPr="0042453F">
        <w:rPr>
          <w:sz w:val="28"/>
          <w:szCs w:val="28"/>
        </w:rPr>
        <w:t>au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u</w:t>
      </w:r>
      <w:r w:rsidRPr="0042453F">
        <w:rPr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s</w:t>
      </w:r>
      <w:r w:rsidRPr="0042453F">
        <w:rPr>
          <w:sz w:val="28"/>
          <w:szCs w:val="28"/>
        </w:rPr>
        <w:t>et</w:t>
      </w:r>
      <w:r w:rsidRPr="0042453F">
        <w:rPr>
          <w:spacing w:val="-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 xml:space="preserve">e </w:t>
      </w:r>
      <w:r w:rsidRPr="0042453F">
        <w:rPr>
          <w:spacing w:val="-1"/>
          <w:sz w:val="28"/>
          <w:szCs w:val="28"/>
        </w:rPr>
        <w:t>pn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u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cu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ca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ac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er</w:t>
      </w:r>
      <w:r w:rsidRPr="0042453F">
        <w:rPr>
          <w:spacing w:val="-1"/>
          <w:sz w:val="28"/>
          <w:szCs w:val="28"/>
        </w:rPr>
        <w:t>is</w:t>
      </w:r>
      <w:r w:rsidRPr="0042453F">
        <w:rPr>
          <w:spacing w:val="1"/>
          <w:sz w:val="28"/>
          <w:szCs w:val="28"/>
        </w:rPr>
        <w:t>ti</w:t>
      </w:r>
      <w:r w:rsidRPr="0042453F">
        <w:rPr>
          <w:spacing w:val="-2"/>
          <w:sz w:val="28"/>
          <w:szCs w:val="28"/>
        </w:rPr>
        <w:t>c</w:t>
      </w:r>
      <w:r w:rsidRPr="0042453F">
        <w:rPr>
          <w:spacing w:val="1"/>
          <w:sz w:val="28"/>
          <w:szCs w:val="28"/>
        </w:rPr>
        <w:t>i</w:t>
      </w:r>
      <w:r w:rsidRPr="0042453F">
        <w:rPr>
          <w:spacing w:val="-1"/>
          <w:sz w:val="28"/>
          <w:szCs w:val="28"/>
        </w:rPr>
        <w:t>l</w:t>
      </w:r>
      <w:r w:rsidRPr="0042453F">
        <w:rPr>
          <w:sz w:val="28"/>
          <w:szCs w:val="28"/>
        </w:rPr>
        <w:t xml:space="preserve">e </w:t>
      </w:r>
      <w:r w:rsidRPr="0042453F">
        <w:rPr>
          <w:spacing w:val="-2"/>
          <w:sz w:val="28"/>
          <w:szCs w:val="28"/>
        </w:rPr>
        <w:t>m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nț</w:t>
      </w:r>
      <w:r w:rsidRPr="0042453F">
        <w:rPr>
          <w:spacing w:val="-1"/>
          <w:sz w:val="28"/>
          <w:szCs w:val="28"/>
        </w:rPr>
        <w:t>io</w:t>
      </w:r>
      <w:r w:rsidRPr="0042453F">
        <w:rPr>
          <w:spacing w:val="1"/>
          <w:sz w:val="28"/>
          <w:szCs w:val="28"/>
        </w:rPr>
        <w:t>n</w:t>
      </w:r>
      <w:r w:rsidRPr="0042453F">
        <w:rPr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 xml:space="preserve"> î</w:t>
      </w:r>
      <w:r w:rsidRPr="0042453F">
        <w:rPr>
          <w:sz w:val="28"/>
          <w:szCs w:val="28"/>
        </w:rPr>
        <w:t xml:space="preserve">n </w:t>
      </w:r>
      <w:r w:rsidRPr="0042453F">
        <w:rPr>
          <w:spacing w:val="1"/>
          <w:sz w:val="28"/>
          <w:szCs w:val="28"/>
        </w:rPr>
        <w:t>st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-1"/>
          <w:sz w:val="28"/>
          <w:szCs w:val="28"/>
        </w:rPr>
        <w:t>n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>r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1"/>
          <w:sz w:val="28"/>
          <w:szCs w:val="28"/>
        </w:rPr>
        <w:t>u</w:t>
      </w:r>
      <w:r w:rsidRPr="0042453F">
        <w:rPr>
          <w:sz w:val="28"/>
          <w:szCs w:val="28"/>
        </w:rPr>
        <w:t>l</w:t>
      </w:r>
      <w:r w:rsidRPr="0042453F">
        <w:rPr>
          <w:spacing w:val="2"/>
          <w:sz w:val="28"/>
          <w:szCs w:val="28"/>
        </w:rPr>
        <w:t xml:space="preserve"> </w:t>
      </w:r>
      <w:r w:rsidR="0042453F" w:rsidRPr="0042453F">
        <w:rPr>
          <w:spacing w:val="-1"/>
          <w:sz w:val="28"/>
          <w:szCs w:val="28"/>
        </w:rPr>
        <w:t>SM ASTM F 2493-2015</w:t>
      </w:r>
      <w:r w:rsidRPr="0042453F">
        <w:rPr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ș</w:t>
      </w:r>
      <w:r w:rsidRPr="0042453F">
        <w:rPr>
          <w:sz w:val="28"/>
          <w:szCs w:val="28"/>
        </w:rPr>
        <w:t>i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nu</w:t>
      </w:r>
      <w:r w:rsidRPr="0042453F">
        <w:rPr>
          <w:spacing w:val="-5"/>
          <w:sz w:val="28"/>
          <w:szCs w:val="28"/>
        </w:rPr>
        <w:t>m</w:t>
      </w:r>
      <w:r w:rsidRPr="0042453F">
        <w:rPr>
          <w:spacing w:val="1"/>
          <w:sz w:val="28"/>
          <w:szCs w:val="28"/>
        </w:rPr>
        <w:t>it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p</w:t>
      </w:r>
      <w:r w:rsidRPr="0042453F">
        <w:rPr>
          <w:spacing w:val="1"/>
          <w:sz w:val="28"/>
          <w:szCs w:val="28"/>
        </w:rPr>
        <w:t>n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u</w:t>
      </w:r>
      <w:r w:rsidRPr="0042453F">
        <w:rPr>
          <w:spacing w:val="-2"/>
          <w:sz w:val="28"/>
          <w:szCs w:val="28"/>
        </w:rPr>
        <w:t>r</w:t>
      </w:r>
      <w:r w:rsidRPr="0042453F">
        <w:rPr>
          <w:sz w:val="28"/>
          <w:szCs w:val="28"/>
        </w:rPr>
        <w:t>i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1"/>
          <w:sz w:val="28"/>
          <w:szCs w:val="28"/>
        </w:rPr>
        <w:t>d</w:t>
      </w:r>
      <w:r w:rsidRPr="0042453F">
        <w:rPr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 xml:space="preserve"> t</w:t>
      </w:r>
      <w:r w:rsidRPr="0042453F">
        <w:rPr>
          <w:spacing w:val="-2"/>
          <w:sz w:val="28"/>
          <w:szCs w:val="28"/>
        </w:rPr>
        <w:t>e</w:t>
      </w:r>
      <w:r w:rsidRPr="0042453F">
        <w:rPr>
          <w:spacing w:val="1"/>
          <w:sz w:val="28"/>
          <w:szCs w:val="28"/>
        </w:rPr>
        <w:t>s</w:t>
      </w:r>
      <w:r w:rsidRPr="0042453F">
        <w:rPr>
          <w:spacing w:val="-1"/>
          <w:sz w:val="28"/>
          <w:szCs w:val="28"/>
        </w:rPr>
        <w:t>t</w:t>
      </w:r>
      <w:r w:rsidRPr="0042453F">
        <w:rPr>
          <w:sz w:val="28"/>
          <w:szCs w:val="28"/>
        </w:rPr>
        <w:t>are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s</w:t>
      </w:r>
      <w:r w:rsidRPr="0042453F">
        <w:rPr>
          <w:spacing w:val="1"/>
          <w:sz w:val="28"/>
          <w:szCs w:val="28"/>
        </w:rPr>
        <w:t>t</w:t>
      </w:r>
      <w:r w:rsidRPr="0042453F">
        <w:rPr>
          <w:spacing w:val="-2"/>
          <w:sz w:val="28"/>
          <w:szCs w:val="28"/>
        </w:rPr>
        <w:t>a</w:t>
      </w:r>
      <w:r w:rsidRPr="0042453F">
        <w:rPr>
          <w:spacing w:val="1"/>
          <w:sz w:val="28"/>
          <w:szCs w:val="28"/>
        </w:rPr>
        <w:t>nd</w:t>
      </w:r>
      <w:r w:rsidRPr="0042453F">
        <w:rPr>
          <w:spacing w:val="-2"/>
          <w:sz w:val="28"/>
          <w:szCs w:val="28"/>
        </w:rPr>
        <w:t>a</w:t>
      </w:r>
      <w:r w:rsidRPr="0042453F">
        <w:rPr>
          <w:sz w:val="28"/>
          <w:szCs w:val="28"/>
        </w:rPr>
        <w:t>rd</w:t>
      </w:r>
      <w:r w:rsidRPr="0042453F">
        <w:rPr>
          <w:spacing w:val="2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>e refer</w:t>
      </w:r>
      <w:r w:rsidRPr="0042453F">
        <w:rPr>
          <w:spacing w:val="-1"/>
          <w:sz w:val="28"/>
          <w:szCs w:val="28"/>
        </w:rPr>
        <w:t>in</w:t>
      </w:r>
      <w:r w:rsidRPr="0042453F">
        <w:rPr>
          <w:spacing w:val="1"/>
          <w:sz w:val="28"/>
          <w:szCs w:val="28"/>
        </w:rPr>
        <w:t>ț</w:t>
      </w:r>
      <w:r w:rsidRPr="0042453F">
        <w:rPr>
          <w:sz w:val="28"/>
          <w:szCs w:val="28"/>
        </w:rPr>
        <w:t xml:space="preserve">ă </w:t>
      </w:r>
      <w:r w:rsidRPr="0042453F">
        <w:rPr>
          <w:spacing w:val="-1"/>
          <w:sz w:val="28"/>
          <w:szCs w:val="28"/>
        </w:rPr>
        <w:t>d</w:t>
      </w:r>
      <w:r w:rsidRPr="0042453F">
        <w:rPr>
          <w:sz w:val="28"/>
          <w:szCs w:val="28"/>
        </w:rPr>
        <w:t xml:space="preserve">e </w:t>
      </w:r>
      <w:r w:rsidRPr="0042453F">
        <w:rPr>
          <w:spacing w:val="-1"/>
          <w:sz w:val="28"/>
          <w:szCs w:val="28"/>
        </w:rPr>
        <w:t>1</w:t>
      </w:r>
      <w:r w:rsidRPr="0042453F">
        <w:rPr>
          <w:sz w:val="28"/>
          <w:szCs w:val="28"/>
        </w:rPr>
        <w:t>6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pacing w:val="-1"/>
          <w:sz w:val="28"/>
          <w:szCs w:val="28"/>
        </w:rPr>
        <w:t>ț</w:t>
      </w:r>
      <w:r w:rsidRPr="0042453F">
        <w:rPr>
          <w:spacing w:val="1"/>
          <w:sz w:val="28"/>
          <w:szCs w:val="28"/>
        </w:rPr>
        <w:t>o</w:t>
      </w:r>
      <w:r w:rsidRPr="0042453F">
        <w:rPr>
          <w:spacing w:val="-1"/>
          <w:sz w:val="28"/>
          <w:szCs w:val="28"/>
        </w:rPr>
        <w:t>l</w:t>
      </w:r>
      <w:r w:rsidRPr="0042453F">
        <w:rPr>
          <w:sz w:val="28"/>
          <w:szCs w:val="28"/>
        </w:rPr>
        <w:t>i</w:t>
      </w:r>
      <w:r w:rsidRPr="0042453F">
        <w:rPr>
          <w:spacing w:val="1"/>
          <w:sz w:val="28"/>
          <w:szCs w:val="28"/>
        </w:rPr>
        <w:t xml:space="preserve"> </w:t>
      </w:r>
      <w:r w:rsidRPr="0042453F">
        <w:rPr>
          <w:sz w:val="28"/>
          <w:szCs w:val="28"/>
        </w:rPr>
        <w:t>(</w:t>
      </w:r>
      <w:r w:rsidRPr="0042453F">
        <w:rPr>
          <w:spacing w:val="-2"/>
          <w:sz w:val="28"/>
          <w:szCs w:val="28"/>
        </w:rPr>
        <w:t>S</w:t>
      </w:r>
      <w:r w:rsidRPr="0042453F">
        <w:rPr>
          <w:sz w:val="28"/>
          <w:szCs w:val="28"/>
        </w:rPr>
        <w:t>R</w:t>
      </w:r>
      <w:r w:rsidRPr="0042453F">
        <w:rPr>
          <w:spacing w:val="-1"/>
          <w:sz w:val="28"/>
          <w:szCs w:val="28"/>
        </w:rPr>
        <w:t>TT</w:t>
      </w:r>
      <w:r w:rsidRPr="0042453F">
        <w:rPr>
          <w:spacing w:val="1"/>
          <w:sz w:val="28"/>
          <w:szCs w:val="28"/>
        </w:rPr>
        <w:t>16</w:t>
      </w:r>
      <w:r w:rsidRPr="0042453F">
        <w:rPr>
          <w:spacing w:val="-2"/>
          <w:sz w:val="28"/>
          <w:szCs w:val="28"/>
        </w:rPr>
        <w:t>″</w:t>
      </w:r>
      <w:r w:rsidRPr="0042453F">
        <w:rPr>
          <w:sz w:val="28"/>
          <w:szCs w:val="28"/>
        </w:rPr>
        <w:t>);</w:t>
      </w:r>
    </w:p>
    <w:p w14:paraId="5A5F5638" w14:textId="77777777" w:rsidR="00D86445" w:rsidRDefault="006114C0">
      <w:pPr>
        <w:spacing w:before="62" w:line="320" w:lineRule="exact"/>
        <w:ind w:left="117" w:right="63"/>
        <w:jc w:val="both"/>
        <w:rPr>
          <w:sz w:val="28"/>
          <w:szCs w:val="28"/>
        </w:rPr>
      </w:pPr>
      <w:r w:rsidRPr="00301DF8">
        <w:rPr>
          <w:i/>
          <w:spacing w:val="-5"/>
          <w:sz w:val="28"/>
          <w:szCs w:val="28"/>
        </w:rPr>
        <w:t>„</w:t>
      </w:r>
      <w:r w:rsidRPr="00301DF8">
        <w:rPr>
          <w:i/>
          <w:spacing w:val="1"/>
          <w:sz w:val="28"/>
          <w:szCs w:val="28"/>
        </w:rPr>
        <w:t>pn</w:t>
      </w:r>
      <w:r w:rsidRPr="00301DF8">
        <w:rPr>
          <w:i/>
          <w:sz w:val="28"/>
          <w:szCs w:val="28"/>
        </w:rPr>
        <w:t>e</w:t>
      </w:r>
      <w:r w:rsidRPr="00301DF8">
        <w:rPr>
          <w:i/>
          <w:spacing w:val="-1"/>
          <w:sz w:val="28"/>
          <w:szCs w:val="28"/>
        </w:rPr>
        <w:t>u</w:t>
      </w:r>
      <w:r w:rsidRPr="00301DF8">
        <w:rPr>
          <w:i/>
          <w:sz w:val="28"/>
          <w:szCs w:val="28"/>
        </w:rPr>
        <w:t>(r</w:t>
      </w:r>
      <w:r w:rsidRPr="00301DF8">
        <w:rPr>
          <w:i/>
          <w:spacing w:val="1"/>
          <w:sz w:val="28"/>
          <w:szCs w:val="28"/>
        </w:rPr>
        <w:t>i</w:t>
      </w:r>
      <w:r w:rsidRPr="00301DF8">
        <w:rPr>
          <w:i/>
          <w:sz w:val="28"/>
          <w:szCs w:val="28"/>
        </w:rPr>
        <w:t xml:space="preserve">) </w:t>
      </w:r>
      <w:r w:rsidRPr="00301DF8">
        <w:rPr>
          <w:i/>
          <w:spacing w:val="1"/>
          <w:sz w:val="28"/>
          <w:szCs w:val="28"/>
        </w:rPr>
        <w:t>d</w:t>
      </w:r>
      <w:r w:rsidRPr="00301DF8">
        <w:rPr>
          <w:i/>
          <w:sz w:val="28"/>
          <w:szCs w:val="28"/>
        </w:rPr>
        <w:t>e</w:t>
      </w:r>
      <w:r w:rsidRPr="00301DF8">
        <w:rPr>
          <w:i/>
          <w:spacing w:val="2"/>
          <w:sz w:val="28"/>
          <w:szCs w:val="28"/>
        </w:rPr>
        <w:t xml:space="preserve"> </w:t>
      </w:r>
      <w:r w:rsidRPr="00301DF8">
        <w:rPr>
          <w:i/>
          <w:sz w:val="28"/>
          <w:szCs w:val="28"/>
        </w:rPr>
        <w:t>c</w:t>
      </w:r>
      <w:r w:rsidRPr="00301DF8">
        <w:rPr>
          <w:i/>
          <w:spacing w:val="-1"/>
          <w:sz w:val="28"/>
          <w:szCs w:val="28"/>
        </w:rPr>
        <w:t>o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pacing w:val="-1"/>
          <w:sz w:val="28"/>
          <w:szCs w:val="28"/>
        </w:rPr>
        <w:t>t</w:t>
      </w:r>
      <w:r w:rsidRPr="00301DF8">
        <w:rPr>
          <w:i/>
          <w:sz w:val="28"/>
          <w:szCs w:val="28"/>
        </w:rPr>
        <w:t>r</w:t>
      </w:r>
      <w:r w:rsidRPr="00301DF8">
        <w:rPr>
          <w:i/>
          <w:spacing w:val="1"/>
          <w:sz w:val="28"/>
          <w:szCs w:val="28"/>
        </w:rPr>
        <w:t>o</w:t>
      </w:r>
      <w:r w:rsidRPr="00301DF8">
        <w:rPr>
          <w:i/>
          <w:sz w:val="28"/>
          <w:szCs w:val="28"/>
        </w:rPr>
        <w:t>l</w:t>
      </w:r>
      <w:r w:rsidRPr="00301DF8">
        <w:rPr>
          <w:i/>
          <w:spacing w:val="4"/>
          <w:sz w:val="28"/>
          <w:szCs w:val="28"/>
        </w:rPr>
        <w:t xml:space="preserve"> </w:t>
      </w:r>
      <w:r w:rsidRPr="00301DF8">
        <w:rPr>
          <w:i/>
          <w:sz w:val="28"/>
          <w:szCs w:val="28"/>
        </w:rPr>
        <w:t>(C</w:t>
      </w:r>
      <w:r w:rsidRPr="00301DF8">
        <w:rPr>
          <w:i/>
          <w:spacing w:val="-2"/>
          <w:sz w:val="28"/>
          <w:szCs w:val="28"/>
        </w:rPr>
        <w:t>)</w:t>
      </w:r>
      <w:r w:rsidRPr="00301DF8">
        <w:rPr>
          <w:i/>
          <w:sz w:val="28"/>
          <w:szCs w:val="28"/>
        </w:rPr>
        <w:t>”</w:t>
      </w:r>
      <w:r>
        <w:rPr>
          <w:spacing w:val="2"/>
          <w:sz w:val="28"/>
          <w:szCs w:val="28"/>
        </w:rPr>
        <w:t xml:space="preserve"> </w:t>
      </w:r>
      <w:r w:rsidR="00301DF8">
        <w:rPr>
          <w:spacing w:val="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ar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l;</w:t>
      </w:r>
    </w:p>
    <w:p w14:paraId="167B986F" w14:textId="77777777" w:rsidR="00301DF8" w:rsidRDefault="006114C0" w:rsidP="00301DF8">
      <w:pPr>
        <w:spacing w:before="56"/>
        <w:ind w:left="117" w:right="60"/>
        <w:jc w:val="both"/>
        <w:rPr>
          <w:sz w:val="28"/>
          <w:szCs w:val="28"/>
        </w:rPr>
      </w:pPr>
      <w:r w:rsidRPr="00301DF8">
        <w:rPr>
          <w:i/>
          <w:spacing w:val="-5"/>
          <w:sz w:val="28"/>
          <w:szCs w:val="28"/>
        </w:rPr>
        <w:t>„</w:t>
      </w:r>
      <w:r w:rsidRPr="00301DF8">
        <w:rPr>
          <w:i/>
          <w:sz w:val="28"/>
          <w:szCs w:val="28"/>
        </w:rPr>
        <w:t>f</w:t>
      </w:r>
      <w:r w:rsidRPr="00301DF8">
        <w:rPr>
          <w:i/>
          <w:spacing w:val="1"/>
          <w:sz w:val="28"/>
          <w:szCs w:val="28"/>
        </w:rPr>
        <w:t>o</w:t>
      </w:r>
      <w:r w:rsidRPr="00301DF8">
        <w:rPr>
          <w:i/>
          <w:sz w:val="28"/>
          <w:szCs w:val="28"/>
        </w:rPr>
        <w:t>r</w:t>
      </w:r>
      <w:r w:rsidRPr="00301DF8">
        <w:rPr>
          <w:i/>
          <w:spacing w:val="1"/>
          <w:sz w:val="28"/>
          <w:szCs w:val="28"/>
        </w:rPr>
        <w:t>ț</w:t>
      </w:r>
      <w:r w:rsidRPr="00301DF8">
        <w:rPr>
          <w:i/>
          <w:sz w:val="28"/>
          <w:szCs w:val="28"/>
        </w:rPr>
        <w:t>a</w:t>
      </w:r>
      <w:r w:rsidRPr="00301DF8">
        <w:rPr>
          <w:i/>
          <w:spacing w:val="3"/>
          <w:sz w:val="28"/>
          <w:szCs w:val="28"/>
        </w:rPr>
        <w:t xml:space="preserve"> </w:t>
      </w:r>
      <w:r w:rsidRPr="00301DF8">
        <w:rPr>
          <w:i/>
          <w:spacing w:val="1"/>
          <w:sz w:val="28"/>
          <w:szCs w:val="28"/>
        </w:rPr>
        <w:t>d</w:t>
      </w:r>
      <w:r w:rsidRPr="00301DF8">
        <w:rPr>
          <w:i/>
          <w:sz w:val="28"/>
          <w:szCs w:val="28"/>
        </w:rPr>
        <w:t>e</w:t>
      </w:r>
      <w:r w:rsidRPr="00301DF8">
        <w:rPr>
          <w:i/>
          <w:spacing w:val="3"/>
          <w:sz w:val="28"/>
          <w:szCs w:val="28"/>
        </w:rPr>
        <w:t xml:space="preserve"> </w:t>
      </w:r>
      <w:r w:rsidRPr="00301DF8">
        <w:rPr>
          <w:i/>
          <w:sz w:val="28"/>
          <w:szCs w:val="28"/>
        </w:rPr>
        <w:t>fr</w:t>
      </w:r>
      <w:r w:rsidRPr="00301DF8">
        <w:rPr>
          <w:i/>
          <w:spacing w:val="-2"/>
          <w:sz w:val="28"/>
          <w:szCs w:val="28"/>
        </w:rPr>
        <w:t>â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z w:val="28"/>
          <w:szCs w:val="28"/>
        </w:rPr>
        <w:t>are</w:t>
      </w:r>
      <w:r w:rsidRPr="00301DF8">
        <w:rPr>
          <w:i/>
          <w:spacing w:val="3"/>
          <w:sz w:val="28"/>
          <w:szCs w:val="28"/>
        </w:rPr>
        <w:t xml:space="preserve"> </w:t>
      </w:r>
      <w:r w:rsidRPr="00301DF8">
        <w:rPr>
          <w:i/>
          <w:sz w:val="28"/>
          <w:szCs w:val="28"/>
        </w:rPr>
        <w:t xml:space="preserve">a </w:t>
      </w:r>
      <w:r w:rsidRPr="00301DF8">
        <w:rPr>
          <w:i/>
          <w:spacing w:val="1"/>
          <w:sz w:val="28"/>
          <w:szCs w:val="28"/>
        </w:rPr>
        <w:t>u</w:t>
      </w:r>
      <w:r w:rsidRPr="00301DF8">
        <w:rPr>
          <w:i/>
          <w:spacing w:val="-1"/>
          <w:sz w:val="28"/>
          <w:szCs w:val="28"/>
        </w:rPr>
        <w:t>nu</w:t>
      </w:r>
      <w:r w:rsidRPr="00301DF8">
        <w:rPr>
          <w:i/>
          <w:sz w:val="28"/>
          <w:szCs w:val="28"/>
        </w:rPr>
        <w:t>i</w:t>
      </w:r>
      <w:r w:rsidRPr="00301DF8">
        <w:rPr>
          <w:i/>
          <w:spacing w:val="4"/>
          <w:sz w:val="28"/>
          <w:szCs w:val="28"/>
        </w:rPr>
        <w:t xml:space="preserve"> </w:t>
      </w:r>
      <w:r w:rsidRPr="00301DF8">
        <w:rPr>
          <w:i/>
          <w:spacing w:val="-1"/>
          <w:sz w:val="28"/>
          <w:szCs w:val="28"/>
        </w:rPr>
        <w:t>p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pacing w:val="-2"/>
          <w:sz w:val="28"/>
          <w:szCs w:val="28"/>
        </w:rPr>
        <w:t>e</w:t>
      </w:r>
      <w:r w:rsidRPr="00301DF8">
        <w:rPr>
          <w:i/>
          <w:spacing w:val="1"/>
          <w:sz w:val="28"/>
          <w:szCs w:val="28"/>
        </w:rPr>
        <w:t>u</w:t>
      </w:r>
      <w:r w:rsidRPr="00301DF8">
        <w:rPr>
          <w:i/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 w:rsidR="00301DF8">
        <w:rPr>
          <w:spacing w:val="-1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wto</w:t>
      </w:r>
      <w:r>
        <w:rPr>
          <w:spacing w:val="1"/>
          <w:sz w:val="28"/>
          <w:szCs w:val="28"/>
        </w:rPr>
        <w:t xml:space="preserve">ni, </w:t>
      </w:r>
      <w:r>
        <w:rPr>
          <w:sz w:val="28"/>
          <w:szCs w:val="28"/>
        </w:rPr>
        <w:t>care re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</w:t>
      </w:r>
      <w:r>
        <w:rPr>
          <w:spacing w:val="3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e;</w:t>
      </w:r>
    </w:p>
    <w:p w14:paraId="1E9397FE" w14:textId="77777777" w:rsidR="00D86445" w:rsidRDefault="006114C0" w:rsidP="00301DF8">
      <w:pPr>
        <w:spacing w:before="56"/>
        <w:ind w:left="117" w:right="60"/>
        <w:jc w:val="both"/>
        <w:rPr>
          <w:sz w:val="28"/>
          <w:szCs w:val="28"/>
        </w:rPr>
      </w:pPr>
      <w:r w:rsidRPr="00301DF8">
        <w:rPr>
          <w:i/>
          <w:spacing w:val="-5"/>
          <w:sz w:val="28"/>
          <w:szCs w:val="28"/>
        </w:rPr>
        <w:t>„</w:t>
      </w:r>
      <w:r w:rsidRPr="00301DF8">
        <w:rPr>
          <w:i/>
          <w:sz w:val="28"/>
          <w:szCs w:val="28"/>
        </w:rPr>
        <w:t>c</w:t>
      </w:r>
      <w:r w:rsidRPr="00301DF8">
        <w:rPr>
          <w:i/>
          <w:spacing w:val="1"/>
          <w:sz w:val="28"/>
          <w:szCs w:val="28"/>
        </w:rPr>
        <w:t>o</w:t>
      </w:r>
      <w:r w:rsidRPr="00301DF8">
        <w:rPr>
          <w:i/>
          <w:sz w:val="28"/>
          <w:szCs w:val="28"/>
        </w:rPr>
        <w:t>ef</w:t>
      </w:r>
      <w:r w:rsidRPr="00301DF8">
        <w:rPr>
          <w:i/>
          <w:spacing w:val="1"/>
          <w:sz w:val="28"/>
          <w:szCs w:val="28"/>
        </w:rPr>
        <w:t>i</w:t>
      </w:r>
      <w:r w:rsidRPr="00301DF8">
        <w:rPr>
          <w:i/>
          <w:spacing w:val="-2"/>
          <w:sz w:val="28"/>
          <w:szCs w:val="28"/>
        </w:rPr>
        <w:t>c</w:t>
      </w:r>
      <w:r w:rsidRPr="00301DF8">
        <w:rPr>
          <w:i/>
          <w:spacing w:val="1"/>
          <w:sz w:val="28"/>
          <w:szCs w:val="28"/>
        </w:rPr>
        <w:t>i</w:t>
      </w:r>
      <w:r w:rsidRPr="00301DF8">
        <w:rPr>
          <w:i/>
          <w:spacing w:val="-2"/>
          <w:sz w:val="28"/>
          <w:szCs w:val="28"/>
        </w:rPr>
        <w:t>e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pacing w:val="-1"/>
          <w:sz w:val="28"/>
          <w:szCs w:val="28"/>
        </w:rPr>
        <w:t>t</w:t>
      </w:r>
      <w:r w:rsidRPr="00301DF8">
        <w:rPr>
          <w:i/>
          <w:spacing w:val="1"/>
          <w:sz w:val="28"/>
          <w:szCs w:val="28"/>
        </w:rPr>
        <w:t>u</w:t>
      </w:r>
      <w:r w:rsidRPr="00301DF8">
        <w:rPr>
          <w:i/>
          <w:sz w:val="28"/>
          <w:szCs w:val="28"/>
        </w:rPr>
        <w:t>l</w:t>
      </w:r>
      <w:r w:rsidRPr="00301DF8">
        <w:rPr>
          <w:i/>
          <w:spacing w:val="1"/>
          <w:sz w:val="28"/>
          <w:szCs w:val="28"/>
        </w:rPr>
        <w:t xml:space="preserve"> </w:t>
      </w:r>
      <w:r w:rsidRPr="00301DF8">
        <w:rPr>
          <w:i/>
          <w:spacing w:val="-2"/>
          <w:sz w:val="28"/>
          <w:szCs w:val="28"/>
        </w:rPr>
        <w:t>f</w:t>
      </w:r>
      <w:r w:rsidRPr="00301DF8">
        <w:rPr>
          <w:i/>
          <w:spacing w:val="1"/>
          <w:sz w:val="28"/>
          <w:szCs w:val="28"/>
        </w:rPr>
        <w:t>o</w:t>
      </w:r>
      <w:r w:rsidRPr="00301DF8">
        <w:rPr>
          <w:i/>
          <w:sz w:val="28"/>
          <w:szCs w:val="28"/>
        </w:rPr>
        <w:t>r</w:t>
      </w:r>
      <w:r w:rsidRPr="00301DF8">
        <w:rPr>
          <w:i/>
          <w:spacing w:val="-1"/>
          <w:sz w:val="28"/>
          <w:szCs w:val="28"/>
        </w:rPr>
        <w:t>ț</w:t>
      </w:r>
      <w:r w:rsidRPr="00301DF8">
        <w:rPr>
          <w:i/>
          <w:sz w:val="28"/>
          <w:szCs w:val="28"/>
        </w:rPr>
        <w:t>ei</w:t>
      </w:r>
      <w:r w:rsidRPr="00301DF8">
        <w:rPr>
          <w:i/>
          <w:spacing w:val="1"/>
          <w:sz w:val="28"/>
          <w:szCs w:val="28"/>
        </w:rPr>
        <w:t xml:space="preserve"> d</w:t>
      </w:r>
      <w:r w:rsidRPr="00301DF8">
        <w:rPr>
          <w:i/>
          <w:sz w:val="28"/>
          <w:szCs w:val="28"/>
        </w:rPr>
        <w:t>e fr</w:t>
      </w:r>
      <w:r w:rsidRPr="00301DF8">
        <w:rPr>
          <w:i/>
          <w:spacing w:val="-2"/>
          <w:sz w:val="28"/>
          <w:szCs w:val="28"/>
        </w:rPr>
        <w:t>â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z w:val="28"/>
          <w:szCs w:val="28"/>
        </w:rPr>
        <w:t xml:space="preserve">are a </w:t>
      </w:r>
      <w:r w:rsidRPr="00301DF8">
        <w:rPr>
          <w:i/>
          <w:spacing w:val="-1"/>
          <w:sz w:val="28"/>
          <w:szCs w:val="28"/>
        </w:rPr>
        <w:t>u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pacing w:val="-1"/>
          <w:sz w:val="28"/>
          <w:szCs w:val="28"/>
        </w:rPr>
        <w:t>u</w:t>
      </w:r>
      <w:r w:rsidRPr="00301DF8">
        <w:rPr>
          <w:i/>
          <w:sz w:val="28"/>
          <w:szCs w:val="28"/>
        </w:rPr>
        <w:t>i</w:t>
      </w:r>
      <w:r w:rsidRPr="00301DF8">
        <w:rPr>
          <w:i/>
          <w:spacing w:val="1"/>
          <w:sz w:val="28"/>
          <w:szCs w:val="28"/>
        </w:rPr>
        <w:t xml:space="preserve"> </w:t>
      </w:r>
      <w:r w:rsidRPr="00301DF8">
        <w:rPr>
          <w:i/>
          <w:spacing w:val="-1"/>
          <w:sz w:val="28"/>
          <w:szCs w:val="28"/>
        </w:rPr>
        <w:t>p</w:t>
      </w:r>
      <w:r w:rsidRPr="00301DF8">
        <w:rPr>
          <w:i/>
          <w:spacing w:val="1"/>
          <w:sz w:val="28"/>
          <w:szCs w:val="28"/>
        </w:rPr>
        <w:t>n</w:t>
      </w:r>
      <w:r w:rsidRPr="00301DF8">
        <w:rPr>
          <w:i/>
          <w:spacing w:val="-2"/>
          <w:sz w:val="28"/>
          <w:szCs w:val="28"/>
        </w:rPr>
        <w:t>e</w:t>
      </w:r>
      <w:r w:rsidRPr="00301DF8">
        <w:rPr>
          <w:i/>
          <w:sz w:val="28"/>
          <w:szCs w:val="28"/>
        </w:rPr>
        <w:t>u</w:t>
      </w:r>
      <w:r w:rsidRPr="00301DF8">
        <w:rPr>
          <w:i/>
          <w:spacing w:val="4"/>
          <w:sz w:val="28"/>
          <w:szCs w:val="28"/>
        </w:rPr>
        <w:t xml:space="preserve"> </w:t>
      </w:r>
      <w:r w:rsidRPr="00301DF8">
        <w:rPr>
          <w:i/>
          <w:sz w:val="28"/>
          <w:szCs w:val="28"/>
        </w:rPr>
        <w:t>(</w:t>
      </w:r>
      <w:r w:rsidRPr="00301DF8">
        <w:rPr>
          <w:i/>
          <w:spacing w:val="-1"/>
          <w:sz w:val="28"/>
          <w:szCs w:val="28"/>
        </w:rPr>
        <w:t>BF</w:t>
      </w:r>
      <w:r w:rsidRPr="00301DF8">
        <w:rPr>
          <w:i/>
          <w:sz w:val="28"/>
          <w:szCs w:val="28"/>
        </w:rPr>
        <w:t>C)”</w:t>
      </w:r>
      <w:r>
        <w:rPr>
          <w:sz w:val="28"/>
          <w:szCs w:val="28"/>
        </w:rPr>
        <w:t xml:space="preserve"> </w:t>
      </w:r>
      <w:r w:rsidR="008E5246"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ă;</w:t>
      </w:r>
    </w:p>
    <w:p w14:paraId="1F3AB18F" w14:textId="77777777" w:rsidR="00D86445" w:rsidRDefault="006114C0">
      <w:pPr>
        <w:spacing w:before="59" w:line="320" w:lineRule="exact"/>
        <w:ind w:left="118" w:right="60"/>
        <w:jc w:val="both"/>
        <w:rPr>
          <w:sz w:val="28"/>
          <w:szCs w:val="28"/>
        </w:rPr>
      </w:pPr>
      <w:r w:rsidRPr="008E5246">
        <w:rPr>
          <w:i/>
          <w:spacing w:val="-5"/>
          <w:sz w:val="28"/>
          <w:szCs w:val="28"/>
        </w:rPr>
        <w:t>„</w:t>
      </w:r>
      <w:r w:rsidRPr="008E5246">
        <w:rPr>
          <w:i/>
          <w:sz w:val="28"/>
          <w:szCs w:val="28"/>
        </w:rPr>
        <w:t>c</w:t>
      </w:r>
      <w:r w:rsidRPr="008E5246">
        <w:rPr>
          <w:i/>
          <w:spacing w:val="1"/>
          <w:sz w:val="28"/>
          <w:szCs w:val="28"/>
        </w:rPr>
        <w:t>o</w:t>
      </w:r>
      <w:r w:rsidRPr="008E5246">
        <w:rPr>
          <w:i/>
          <w:sz w:val="28"/>
          <w:szCs w:val="28"/>
        </w:rPr>
        <w:t>ef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pacing w:val="-2"/>
          <w:sz w:val="28"/>
          <w:szCs w:val="28"/>
        </w:rPr>
        <w:t>c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pacing w:val="-2"/>
          <w:sz w:val="28"/>
          <w:szCs w:val="28"/>
        </w:rPr>
        <w:t>e</w:t>
      </w:r>
      <w:r w:rsidRPr="008E5246">
        <w:rPr>
          <w:i/>
          <w:spacing w:val="1"/>
          <w:sz w:val="28"/>
          <w:szCs w:val="28"/>
        </w:rPr>
        <w:t>n</w:t>
      </w:r>
      <w:r w:rsidRPr="008E5246">
        <w:rPr>
          <w:i/>
          <w:spacing w:val="-1"/>
          <w:sz w:val="28"/>
          <w:szCs w:val="28"/>
        </w:rPr>
        <w:t>t</w:t>
      </w:r>
      <w:r w:rsidRPr="008E5246">
        <w:rPr>
          <w:i/>
          <w:spacing w:val="1"/>
          <w:sz w:val="28"/>
          <w:szCs w:val="28"/>
        </w:rPr>
        <w:t>u</w:t>
      </w:r>
      <w:r w:rsidRPr="008E5246">
        <w:rPr>
          <w:i/>
          <w:sz w:val="28"/>
          <w:szCs w:val="28"/>
        </w:rPr>
        <w:t>l</w:t>
      </w:r>
      <w:r w:rsidRPr="008E5246">
        <w:rPr>
          <w:i/>
          <w:spacing w:val="4"/>
          <w:sz w:val="28"/>
          <w:szCs w:val="28"/>
        </w:rPr>
        <w:t xml:space="preserve"> </w:t>
      </w:r>
      <w:r w:rsidRPr="008E5246">
        <w:rPr>
          <w:i/>
          <w:spacing w:val="-5"/>
          <w:sz w:val="28"/>
          <w:szCs w:val="28"/>
        </w:rPr>
        <w:t>m</w:t>
      </w:r>
      <w:r w:rsidRPr="008E5246">
        <w:rPr>
          <w:i/>
          <w:sz w:val="28"/>
          <w:szCs w:val="28"/>
        </w:rPr>
        <w:t>a</w:t>
      </w:r>
      <w:r w:rsidRPr="008E5246">
        <w:rPr>
          <w:i/>
          <w:spacing w:val="1"/>
          <w:sz w:val="28"/>
          <w:szCs w:val="28"/>
        </w:rPr>
        <w:t>x</w:t>
      </w:r>
      <w:r w:rsidRPr="008E5246">
        <w:rPr>
          <w:i/>
          <w:spacing w:val="-1"/>
          <w:sz w:val="28"/>
          <w:szCs w:val="28"/>
        </w:rPr>
        <w:t>i</w:t>
      </w:r>
      <w:r w:rsidRPr="008E5246">
        <w:rPr>
          <w:i/>
          <w:sz w:val="28"/>
          <w:szCs w:val="28"/>
        </w:rPr>
        <w:t>m al</w:t>
      </w:r>
      <w:r w:rsidRPr="008E5246">
        <w:rPr>
          <w:i/>
          <w:spacing w:val="6"/>
          <w:sz w:val="28"/>
          <w:szCs w:val="28"/>
        </w:rPr>
        <w:t xml:space="preserve"> </w:t>
      </w:r>
      <w:r w:rsidRPr="008E5246">
        <w:rPr>
          <w:i/>
          <w:sz w:val="28"/>
          <w:szCs w:val="28"/>
        </w:rPr>
        <w:t>f</w:t>
      </w:r>
      <w:r w:rsidRPr="008E5246">
        <w:rPr>
          <w:i/>
          <w:spacing w:val="1"/>
          <w:sz w:val="28"/>
          <w:szCs w:val="28"/>
        </w:rPr>
        <w:t>o</w:t>
      </w:r>
      <w:r w:rsidRPr="008E5246">
        <w:rPr>
          <w:i/>
          <w:sz w:val="28"/>
          <w:szCs w:val="28"/>
        </w:rPr>
        <w:t>r</w:t>
      </w:r>
      <w:r w:rsidRPr="008E5246">
        <w:rPr>
          <w:i/>
          <w:spacing w:val="-1"/>
          <w:sz w:val="28"/>
          <w:szCs w:val="28"/>
        </w:rPr>
        <w:t>ț</w:t>
      </w:r>
      <w:r w:rsidRPr="008E5246">
        <w:rPr>
          <w:i/>
          <w:sz w:val="28"/>
          <w:szCs w:val="28"/>
        </w:rPr>
        <w:t>ei</w:t>
      </w:r>
      <w:r w:rsidRPr="008E5246">
        <w:rPr>
          <w:i/>
          <w:spacing w:val="4"/>
          <w:sz w:val="28"/>
          <w:szCs w:val="28"/>
        </w:rPr>
        <w:t xml:space="preserve"> </w:t>
      </w:r>
      <w:r w:rsidRPr="008E5246">
        <w:rPr>
          <w:i/>
          <w:spacing w:val="1"/>
          <w:sz w:val="28"/>
          <w:szCs w:val="28"/>
        </w:rPr>
        <w:t>d</w:t>
      </w:r>
      <w:r w:rsidRPr="008E5246">
        <w:rPr>
          <w:i/>
          <w:sz w:val="28"/>
          <w:szCs w:val="28"/>
        </w:rPr>
        <w:t>e</w:t>
      </w:r>
      <w:r w:rsidRPr="008E5246">
        <w:rPr>
          <w:i/>
          <w:spacing w:val="3"/>
          <w:sz w:val="28"/>
          <w:szCs w:val="28"/>
        </w:rPr>
        <w:t xml:space="preserve"> </w:t>
      </w:r>
      <w:r w:rsidRPr="008E5246">
        <w:rPr>
          <w:i/>
          <w:sz w:val="28"/>
          <w:szCs w:val="28"/>
        </w:rPr>
        <w:t>fr</w:t>
      </w:r>
      <w:r w:rsidRPr="008E5246">
        <w:rPr>
          <w:i/>
          <w:spacing w:val="-2"/>
          <w:sz w:val="28"/>
          <w:szCs w:val="28"/>
        </w:rPr>
        <w:t>â</w:t>
      </w:r>
      <w:r w:rsidRPr="008E5246">
        <w:rPr>
          <w:i/>
          <w:spacing w:val="1"/>
          <w:sz w:val="28"/>
          <w:szCs w:val="28"/>
        </w:rPr>
        <w:t>n</w:t>
      </w:r>
      <w:r w:rsidRPr="008E5246">
        <w:rPr>
          <w:i/>
          <w:sz w:val="28"/>
          <w:szCs w:val="28"/>
        </w:rPr>
        <w:t>a</w:t>
      </w:r>
      <w:r w:rsidRPr="008E5246">
        <w:rPr>
          <w:i/>
          <w:spacing w:val="-2"/>
          <w:sz w:val="28"/>
          <w:szCs w:val="28"/>
        </w:rPr>
        <w:t>r</w:t>
      </w:r>
      <w:r w:rsidRPr="008E5246">
        <w:rPr>
          <w:i/>
          <w:sz w:val="28"/>
          <w:szCs w:val="28"/>
        </w:rPr>
        <w:t>e</w:t>
      </w:r>
      <w:r w:rsidRPr="008E5246">
        <w:rPr>
          <w:i/>
          <w:spacing w:val="3"/>
          <w:sz w:val="28"/>
          <w:szCs w:val="28"/>
        </w:rPr>
        <w:t xml:space="preserve"> </w:t>
      </w:r>
      <w:r w:rsidRPr="008E5246">
        <w:rPr>
          <w:i/>
          <w:sz w:val="28"/>
          <w:szCs w:val="28"/>
        </w:rPr>
        <w:t>a</w:t>
      </w:r>
      <w:r w:rsidRPr="008E5246">
        <w:rPr>
          <w:i/>
          <w:spacing w:val="3"/>
          <w:sz w:val="28"/>
          <w:szCs w:val="28"/>
        </w:rPr>
        <w:t xml:space="preserve"> </w:t>
      </w:r>
      <w:r w:rsidRPr="008E5246">
        <w:rPr>
          <w:i/>
          <w:spacing w:val="1"/>
          <w:sz w:val="28"/>
          <w:szCs w:val="28"/>
        </w:rPr>
        <w:t>u</w:t>
      </w:r>
      <w:r w:rsidRPr="008E5246">
        <w:rPr>
          <w:i/>
          <w:spacing w:val="-1"/>
          <w:sz w:val="28"/>
          <w:szCs w:val="28"/>
        </w:rPr>
        <w:t>nu</w:t>
      </w:r>
      <w:r w:rsidRPr="008E5246">
        <w:rPr>
          <w:i/>
          <w:sz w:val="28"/>
          <w:szCs w:val="28"/>
        </w:rPr>
        <w:t>i</w:t>
      </w:r>
      <w:r w:rsidRPr="008E5246">
        <w:rPr>
          <w:i/>
          <w:spacing w:val="4"/>
          <w:sz w:val="28"/>
          <w:szCs w:val="28"/>
        </w:rPr>
        <w:t xml:space="preserve"> </w:t>
      </w:r>
      <w:r w:rsidRPr="008E5246">
        <w:rPr>
          <w:i/>
          <w:spacing w:val="1"/>
          <w:sz w:val="28"/>
          <w:szCs w:val="28"/>
        </w:rPr>
        <w:t>p</w:t>
      </w:r>
      <w:r w:rsidRPr="008E5246">
        <w:rPr>
          <w:i/>
          <w:spacing w:val="-1"/>
          <w:sz w:val="28"/>
          <w:szCs w:val="28"/>
        </w:rPr>
        <w:t>n</w:t>
      </w:r>
      <w:r w:rsidRPr="008E5246">
        <w:rPr>
          <w:i/>
          <w:sz w:val="28"/>
          <w:szCs w:val="28"/>
        </w:rPr>
        <w:t>e</w:t>
      </w:r>
      <w:r w:rsidRPr="008E5246">
        <w:rPr>
          <w:i/>
          <w:spacing w:val="1"/>
          <w:sz w:val="28"/>
          <w:szCs w:val="28"/>
        </w:rPr>
        <w:t>u</w:t>
      </w:r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 w:rsidR="008E5246">
        <w:rPr>
          <w:spacing w:val="-1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area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șt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 a 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</w:p>
    <w:p w14:paraId="29BA7CF6" w14:textId="77777777" w:rsidR="00D86445" w:rsidRDefault="006114C0">
      <w:pPr>
        <w:spacing w:before="56"/>
        <w:ind w:left="118" w:right="60"/>
        <w:jc w:val="both"/>
        <w:rPr>
          <w:sz w:val="28"/>
          <w:szCs w:val="28"/>
        </w:rPr>
      </w:pPr>
      <w:r w:rsidRPr="008E5246">
        <w:rPr>
          <w:i/>
          <w:spacing w:val="-5"/>
          <w:sz w:val="28"/>
          <w:szCs w:val="28"/>
        </w:rPr>
        <w:t>„</w:t>
      </w:r>
      <w:r w:rsidRPr="008E5246">
        <w:rPr>
          <w:i/>
          <w:spacing w:val="1"/>
          <w:sz w:val="28"/>
          <w:szCs w:val="28"/>
        </w:rPr>
        <w:t>bl</w:t>
      </w:r>
      <w:r w:rsidRPr="008E5246">
        <w:rPr>
          <w:i/>
          <w:spacing w:val="-1"/>
          <w:sz w:val="28"/>
          <w:szCs w:val="28"/>
        </w:rPr>
        <w:t>o</w:t>
      </w:r>
      <w:r w:rsidRPr="008E5246">
        <w:rPr>
          <w:i/>
          <w:sz w:val="28"/>
          <w:szCs w:val="28"/>
        </w:rPr>
        <w:t>carea</w:t>
      </w:r>
      <w:r w:rsidRPr="008E5246">
        <w:rPr>
          <w:i/>
          <w:spacing w:val="3"/>
          <w:sz w:val="28"/>
          <w:szCs w:val="28"/>
        </w:rPr>
        <w:t xml:space="preserve"> </w:t>
      </w:r>
      <w:r w:rsidRPr="008E5246">
        <w:rPr>
          <w:i/>
          <w:spacing w:val="-2"/>
          <w:sz w:val="28"/>
          <w:szCs w:val="28"/>
        </w:rPr>
        <w:t>r</w:t>
      </w:r>
      <w:r w:rsidRPr="008E5246">
        <w:rPr>
          <w:i/>
          <w:spacing w:val="1"/>
          <w:sz w:val="28"/>
          <w:szCs w:val="28"/>
        </w:rPr>
        <w:t>o</w:t>
      </w:r>
      <w:r w:rsidRPr="008E5246">
        <w:rPr>
          <w:i/>
          <w:spacing w:val="-1"/>
          <w:sz w:val="28"/>
          <w:szCs w:val="28"/>
        </w:rPr>
        <w:t>ți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r w:rsidR="008E5246">
        <w:rPr>
          <w:spacing w:val="-1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 xml:space="preserve">area 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ero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iș</w:t>
      </w:r>
      <w:r>
        <w:rPr>
          <w:sz w:val="28"/>
          <w:szCs w:val="28"/>
        </w:rPr>
        <w:t>carea 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ă;</w:t>
      </w:r>
    </w:p>
    <w:p w14:paraId="7258C42D" w14:textId="77777777" w:rsidR="00D86445" w:rsidRDefault="006114C0">
      <w:pPr>
        <w:spacing w:before="58" w:line="275" w:lineRule="auto"/>
        <w:ind w:left="118" w:right="60"/>
        <w:jc w:val="both"/>
        <w:rPr>
          <w:sz w:val="28"/>
          <w:szCs w:val="28"/>
        </w:rPr>
      </w:pPr>
      <w:r w:rsidRPr="008E5246">
        <w:rPr>
          <w:i/>
          <w:spacing w:val="-5"/>
          <w:sz w:val="28"/>
          <w:szCs w:val="28"/>
        </w:rPr>
        <w:lastRenderedPageBreak/>
        <w:t>„</w:t>
      </w:r>
      <w:r w:rsidRPr="008E5246">
        <w:rPr>
          <w:i/>
          <w:spacing w:val="1"/>
          <w:sz w:val="28"/>
          <w:szCs w:val="28"/>
        </w:rPr>
        <w:t>s</w:t>
      </w:r>
      <w:r w:rsidRPr="008E5246">
        <w:rPr>
          <w:i/>
          <w:sz w:val="28"/>
          <w:szCs w:val="28"/>
        </w:rPr>
        <w:t>arc</w:t>
      </w:r>
      <w:r w:rsidRPr="008E5246">
        <w:rPr>
          <w:i/>
          <w:spacing w:val="-1"/>
          <w:sz w:val="28"/>
          <w:szCs w:val="28"/>
        </w:rPr>
        <w:t>i</w:t>
      </w:r>
      <w:r w:rsidRPr="008E5246">
        <w:rPr>
          <w:i/>
          <w:spacing w:val="1"/>
          <w:sz w:val="28"/>
          <w:szCs w:val="28"/>
        </w:rPr>
        <w:t>n</w:t>
      </w:r>
      <w:r w:rsidRPr="008E5246">
        <w:rPr>
          <w:i/>
          <w:sz w:val="28"/>
          <w:szCs w:val="28"/>
        </w:rPr>
        <w:t>ă</w:t>
      </w:r>
      <w:r w:rsidRPr="008E5246">
        <w:rPr>
          <w:i/>
          <w:spacing w:val="3"/>
          <w:sz w:val="28"/>
          <w:szCs w:val="28"/>
        </w:rPr>
        <w:t xml:space="preserve"> </w:t>
      </w:r>
      <w:r w:rsidRPr="008E5246">
        <w:rPr>
          <w:i/>
          <w:spacing w:val="-1"/>
          <w:sz w:val="28"/>
          <w:szCs w:val="28"/>
        </w:rPr>
        <w:t>v</w:t>
      </w:r>
      <w:r w:rsidRPr="008E5246">
        <w:rPr>
          <w:i/>
          <w:sz w:val="28"/>
          <w:szCs w:val="28"/>
        </w:rPr>
        <w:t>er</w:t>
      </w:r>
      <w:r w:rsidRPr="008E5246">
        <w:rPr>
          <w:i/>
          <w:spacing w:val="-1"/>
          <w:sz w:val="28"/>
          <w:szCs w:val="28"/>
        </w:rPr>
        <w:t>t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z w:val="28"/>
          <w:szCs w:val="28"/>
        </w:rPr>
        <w:t>c</w:t>
      </w:r>
      <w:r w:rsidRPr="008E5246">
        <w:rPr>
          <w:i/>
          <w:spacing w:val="-2"/>
          <w:sz w:val="28"/>
          <w:szCs w:val="28"/>
        </w:rPr>
        <w:t>a</w:t>
      </w:r>
      <w:r w:rsidRPr="008E5246">
        <w:rPr>
          <w:i/>
          <w:spacing w:val="-1"/>
          <w:sz w:val="28"/>
          <w:szCs w:val="28"/>
        </w:rPr>
        <w:t>l</w:t>
      </w:r>
      <w:r w:rsidRPr="008E5246">
        <w:rPr>
          <w:i/>
          <w:sz w:val="28"/>
          <w:szCs w:val="28"/>
        </w:rPr>
        <w:t>ă”</w:t>
      </w:r>
      <w:r>
        <w:rPr>
          <w:spacing w:val="3"/>
          <w:sz w:val="28"/>
          <w:szCs w:val="28"/>
        </w:rPr>
        <w:t xml:space="preserve"> </w:t>
      </w:r>
      <w:r w:rsidR="008E5246">
        <w:rPr>
          <w:spacing w:val="-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a, 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wto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;</w:t>
      </w:r>
    </w:p>
    <w:p w14:paraId="526AF83E" w14:textId="77777777" w:rsidR="00D86445" w:rsidRDefault="006114C0">
      <w:pPr>
        <w:spacing w:before="61"/>
        <w:ind w:left="118" w:right="59"/>
        <w:jc w:val="both"/>
        <w:rPr>
          <w:sz w:val="28"/>
          <w:szCs w:val="28"/>
        </w:rPr>
      </w:pPr>
      <w:r w:rsidRPr="008E5246">
        <w:rPr>
          <w:i/>
          <w:spacing w:val="-5"/>
          <w:sz w:val="28"/>
          <w:szCs w:val="28"/>
        </w:rPr>
        <w:t>„</w:t>
      </w:r>
      <w:r w:rsidRPr="008E5246">
        <w:rPr>
          <w:i/>
          <w:spacing w:val="1"/>
          <w:sz w:val="28"/>
          <w:szCs w:val="28"/>
        </w:rPr>
        <w:t>v</w:t>
      </w:r>
      <w:r w:rsidRPr="008E5246">
        <w:rPr>
          <w:i/>
          <w:sz w:val="28"/>
          <w:szCs w:val="28"/>
        </w:rPr>
        <w:t>e</w:t>
      </w:r>
      <w:r w:rsidRPr="008E5246">
        <w:rPr>
          <w:i/>
          <w:spacing w:val="-1"/>
          <w:sz w:val="28"/>
          <w:szCs w:val="28"/>
        </w:rPr>
        <w:t>h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pacing w:val="-2"/>
          <w:sz w:val="28"/>
          <w:szCs w:val="28"/>
        </w:rPr>
        <w:t>c</w:t>
      </w:r>
      <w:r w:rsidRPr="008E5246">
        <w:rPr>
          <w:i/>
          <w:spacing w:val="1"/>
          <w:sz w:val="28"/>
          <w:szCs w:val="28"/>
        </w:rPr>
        <w:t>u</w:t>
      </w:r>
      <w:r w:rsidRPr="008E5246">
        <w:rPr>
          <w:i/>
          <w:sz w:val="28"/>
          <w:szCs w:val="28"/>
        </w:rPr>
        <w:t>l</w:t>
      </w:r>
      <w:r w:rsidRPr="008E5246">
        <w:rPr>
          <w:i/>
          <w:spacing w:val="1"/>
          <w:sz w:val="28"/>
          <w:szCs w:val="28"/>
        </w:rPr>
        <w:t xml:space="preserve"> d</w:t>
      </w:r>
      <w:r w:rsidRPr="008E5246">
        <w:rPr>
          <w:i/>
          <w:sz w:val="28"/>
          <w:szCs w:val="28"/>
        </w:rPr>
        <w:t xml:space="preserve">e </w:t>
      </w:r>
      <w:r w:rsidRPr="008E5246">
        <w:rPr>
          <w:i/>
          <w:spacing w:val="1"/>
          <w:sz w:val="28"/>
          <w:szCs w:val="28"/>
        </w:rPr>
        <w:t>t</w:t>
      </w:r>
      <w:r w:rsidRPr="008E5246">
        <w:rPr>
          <w:i/>
          <w:spacing w:val="-2"/>
          <w:sz w:val="28"/>
          <w:szCs w:val="28"/>
        </w:rPr>
        <w:t>e</w:t>
      </w:r>
      <w:r w:rsidRPr="008E5246">
        <w:rPr>
          <w:i/>
          <w:spacing w:val="-1"/>
          <w:sz w:val="28"/>
          <w:szCs w:val="28"/>
        </w:rPr>
        <w:t>s</w:t>
      </w:r>
      <w:r w:rsidRPr="008E5246">
        <w:rPr>
          <w:i/>
          <w:spacing w:val="1"/>
          <w:sz w:val="28"/>
          <w:szCs w:val="28"/>
        </w:rPr>
        <w:t>t</w:t>
      </w:r>
      <w:r w:rsidRPr="008E5246">
        <w:rPr>
          <w:i/>
          <w:sz w:val="28"/>
          <w:szCs w:val="28"/>
        </w:rPr>
        <w:t>a</w:t>
      </w:r>
      <w:r w:rsidRPr="008E5246">
        <w:rPr>
          <w:i/>
          <w:spacing w:val="-2"/>
          <w:sz w:val="28"/>
          <w:szCs w:val="28"/>
        </w:rPr>
        <w:t>r</w:t>
      </w:r>
      <w:r w:rsidRPr="008E5246">
        <w:rPr>
          <w:i/>
          <w:sz w:val="28"/>
          <w:szCs w:val="28"/>
        </w:rPr>
        <w:t>e</w:t>
      </w:r>
      <w:r w:rsidRPr="008E5246">
        <w:rPr>
          <w:i/>
          <w:spacing w:val="2"/>
          <w:sz w:val="28"/>
          <w:szCs w:val="28"/>
        </w:rPr>
        <w:t xml:space="preserve"> </w:t>
      </w:r>
      <w:r w:rsidRPr="008E5246">
        <w:rPr>
          <w:i/>
          <w:sz w:val="28"/>
          <w:szCs w:val="28"/>
        </w:rPr>
        <w:t xml:space="preserve">a </w:t>
      </w:r>
      <w:r w:rsidRPr="008E5246">
        <w:rPr>
          <w:i/>
          <w:spacing w:val="1"/>
          <w:sz w:val="28"/>
          <w:szCs w:val="28"/>
        </w:rPr>
        <w:t>pn</w:t>
      </w:r>
      <w:r w:rsidRPr="008E5246">
        <w:rPr>
          <w:i/>
          <w:spacing w:val="-2"/>
          <w:sz w:val="28"/>
          <w:szCs w:val="28"/>
        </w:rPr>
        <w:t>e</w:t>
      </w:r>
      <w:r w:rsidRPr="008E5246">
        <w:rPr>
          <w:i/>
          <w:spacing w:val="1"/>
          <w:sz w:val="28"/>
          <w:szCs w:val="28"/>
        </w:rPr>
        <w:t>u</w:t>
      </w:r>
      <w:r w:rsidRPr="008E5246">
        <w:rPr>
          <w:i/>
          <w:spacing w:val="-2"/>
          <w:sz w:val="28"/>
          <w:szCs w:val="28"/>
        </w:rPr>
        <w:t>r</w:t>
      </w:r>
      <w:r w:rsidRPr="008E5246">
        <w:rPr>
          <w:i/>
          <w:spacing w:val="1"/>
          <w:sz w:val="28"/>
          <w:szCs w:val="28"/>
        </w:rPr>
        <w:t>i</w:t>
      </w:r>
      <w:r w:rsidRPr="008E5246">
        <w:rPr>
          <w:i/>
          <w:spacing w:val="-1"/>
          <w:sz w:val="28"/>
          <w:szCs w:val="28"/>
        </w:rPr>
        <w:t>l</w:t>
      </w:r>
      <w:r w:rsidRPr="008E5246">
        <w:rPr>
          <w:i/>
          <w:spacing w:val="1"/>
          <w:sz w:val="28"/>
          <w:szCs w:val="28"/>
        </w:rPr>
        <w:t>o</w:t>
      </w:r>
      <w:r w:rsidRPr="008E5246">
        <w:rPr>
          <w:i/>
          <w:sz w:val="28"/>
          <w:szCs w:val="28"/>
        </w:rPr>
        <w:t>r”</w:t>
      </w:r>
      <w:r>
        <w:rPr>
          <w:sz w:val="28"/>
          <w:szCs w:val="28"/>
        </w:rPr>
        <w:t xml:space="preserve"> </w:t>
      </w:r>
      <w:r w:rsidR="008E5246"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nte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 w:rsidR="008E5246"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</w:t>
      </w:r>
      <w:r>
        <w:rPr>
          <w:spacing w:val="-2"/>
          <w:sz w:val="28"/>
          <w:szCs w:val="28"/>
        </w:rPr>
        <w:t>e</w:t>
      </w:r>
      <w:r w:rsidR="008E5246"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 w:rsidR="008E5246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 w:rsidR="008E5246"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 w:rsidR="008E5246"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8E5246"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 w:rsidR="008E5246"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 w:rsidR="008E5246"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i.</w:t>
      </w:r>
    </w:p>
    <w:p w14:paraId="6CC25323" w14:textId="49A04852" w:rsidR="00D86445" w:rsidRDefault="006114C0" w:rsidP="00952043">
      <w:pPr>
        <w:spacing w:before="58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42453F">
        <w:rPr>
          <w:b/>
          <w:sz w:val="28"/>
          <w:szCs w:val="28"/>
        </w:rPr>
        <w:t>C</w:t>
      </w:r>
      <w:r w:rsidR="0042453F" w:rsidRPr="0042453F">
        <w:rPr>
          <w:b/>
          <w:spacing w:val="-1"/>
          <w:sz w:val="28"/>
          <w:szCs w:val="28"/>
        </w:rPr>
        <w:t>ond</w:t>
      </w:r>
      <w:r w:rsidR="0042453F" w:rsidRPr="0042453F">
        <w:rPr>
          <w:b/>
          <w:sz w:val="28"/>
          <w:szCs w:val="28"/>
        </w:rPr>
        <w:t>i</w:t>
      </w:r>
      <w:r w:rsidR="0042453F" w:rsidRPr="0042453F">
        <w:rPr>
          <w:b/>
          <w:spacing w:val="-1"/>
          <w:sz w:val="28"/>
          <w:szCs w:val="28"/>
        </w:rPr>
        <w:t>ț</w:t>
      </w:r>
      <w:r w:rsidR="0042453F" w:rsidRPr="0042453F">
        <w:rPr>
          <w:b/>
          <w:sz w:val="28"/>
          <w:szCs w:val="28"/>
        </w:rPr>
        <w:t xml:space="preserve">ii </w:t>
      </w:r>
      <w:r w:rsidR="0042453F" w:rsidRPr="0042453F">
        <w:rPr>
          <w:b/>
          <w:spacing w:val="-1"/>
          <w:sz w:val="28"/>
          <w:szCs w:val="28"/>
        </w:rPr>
        <w:t>gen</w:t>
      </w:r>
      <w:r w:rsidR="0042453F" w:rsidRPr="0042453F">
        <w:rPr>
          <w:b/>
          <w:spacing w:val="1"/>
          <w:sz w:val="28"/>
          <w:szCs w:val="28"/>
        </w:rPr>
        <w:t>e</w:t>
      </w:r>
      <w:r w:rsidR="0042453F" w:rsidRPr="0042453F">
        <w:rPr>
          <w:b/>
          <w:sz w:val="28"/>
          <w:szCs w:val="28"/>
        </w:rPr>
        <w:t>r</w:t>
      </w:r>
      <w:r w:rsidR="0042453F" w:rsidRPr="0042453F">
        <w:rPr>
          <w:b/>
          <w:spacing w:val="-1"/>
          <w:sz w:val="28"/>
          <w:szCs w:val="28"/>
        </w:rPr>
        <w:t>al</w:t>
      </w:r>
      <w:r w:rsidR="0042453F" w:rsidRPr="0042453F">
        <w:rPr>
          <w:b/>
          <w:sz w:val="28"/>
          <w:szCs w:val="28"/>
        </w:rPr>
        <w:t>e</w:t>
      </w:r>
      <w:r w:rsidR="0042453F" w:rsidRPr="0042453F">
        <w:rPr>
          <w:b/>
          <w:spacing w:val="-2"/>
          <w:sz w:val="28"/>
          <w:szCs w:val="28"/>
        </w:rPr>
        <w:t xml:space="preserve"> </w:t>
      </w:r>
      <w:r w:rsidR="0042453F" w:rsidRPr="0042453F">
        <w:rPr>
          <w:b/>
          <w:spacing w:val="-1"/>
          <w:sz w:val="28"/>
          <w:szCs w:val="28"/>
        </w:rPr>
        <w:t>d</w:t>
      </w:r>
      <w:r w:rsidR="0042453F" w:rsidRPr="0042453F">
        <w:rPr>
          <w:b/>
          <w:sz w:val="28"/>
          <w:szCs w:val="28"/>
        </w:rPr>
        <w:t>e</w:t>
      </w:r>
      <w:r w:rsidR="0042453F" w:rsidRPr="0042453F">
        <w:rPr>
          <w:b/>
          <w:spacing w:val="1"/>
          <w:sz w:val="28"/>
          <w:szCs w:val="28"/>
        </w:rPr>
        <w:t xml:space="preserve"> </w:t>
      </w:r>
      <w:r w:rsidR="0042453F" w:rsidRPr="0042453F">
        <w:rPr>
          <w:b/>
          <w:spacing w:val="-1"/>
          <w:sz w:val="28"/>
          <w:szCs w:val="28"/>
        </w:rPr>
        <w:t>te</w:t>
      </w:r>
      <w:r w:rsidR="0042453F" w:rsidRPr="0042453F">
        <w:rPr>
          <w:b/>
          <w:sz w:val="28"/>
          <w:szCs w:val="28"/>
        </w:rPr>
        <w:t>s</w:t>
      </w:r>
      <w:r w:rsidR="0042453F" w:rsidRPr="0042453F">
        <w:rPr>
          <w:b/>
          <w:spacing w:val="-1"/>
          <w:sz w:val="28"/>
          <w:szCs w:val="28"/>
        </w:rPr>
        <w:t>ta</w:t>
      </w:r>
      <w:r w:rsidR="0042453F" w:rsidRPr="0042453F">
        <w:rPr>
          <w:b/>
          <w:spacing w:val="2"/>
          <w:sz w:val="28"/>
          <w:szCs w:val="28"/>
        </w:rPr>
        <w:t>r</w:t>
      </w:r>
      <w:r w:rsidR="0042453F" w:rsidRPr="0042453F">
        <w:rPr>
          <w:b/>
          <w:sz w:val="28"/>
          <w:szCs w:val="28"/>
        </w:rPr>
        <w:t>e</w:t>
      </w:r>
    </w:p>
    <w:p w14:paraId="75FC6624" w14:textId="77777777" w:rsidR="00D86445" w:rsidRDefault="006114C0" w:rsidP="00952043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ei</w:t>
      </w:r>
    </w:p>
    <w:p w14:paraId="6EE759CD" w14:textId="77777777" w:rsidR="00D86445" w:rsidRDefault="006114C0" w:rsidP="00952043">
      <w:pPr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14:paraId="3C6D0EE0" w14:textId="77777777" w:rsidR="00D86445" w:rsidRDefault="006114C0">
      <w:pPr>
        <w:spacing w:before="63" w:line="320" w:lineRule="exact"/>
        <w:ind w:left="118" w:right="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6B7499"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de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li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ă.</w:t>
      </w:r>
    </w:p>
    <w:p w14:paraId="3EE07587" w14:textId="77777777" w:rsidR="00D86445" w:rsidRDefault="006114C0">
      <w:pPr>
        <w:spacing w:before="62" w:line="320" w:lineRule="exact"/>
        <w:ind w:left="118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6B7499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aj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e. 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14:paraId="440980D4" w14:textId="77777777" w:rsidR="00D86445" w:rsidRDefault="006114C0">
      <w:pPr>
        <w:spacing w:before="59" w:line="320" w:lineRule="exact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6B7499"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tol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).</w:t>
      </w:r>
    </w:p>
    <w:p w14:paraId="3BA0151D" w14:textId="2F0F81D4" w:rsidR="00D86445" w:rsidRDefault="006114C0" w:rsidP="00952043">
      <w:pPr>
        <w:spacing w:before="56"/>
        <w:ind w:left="118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6B7499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ii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±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3 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cea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 w:rsidR="004433AF" w:rsidRPr="004433AF">
        <w:t xml:space="preserve"> </w:t>
      </w:r>
      <w:r w:rsidR="004433AF" w:rsidRPr="004433AF">
        <w:rPr>
          <w:spacing w:val="6"/>
          <w:sz w:val="28"/>
          <w:szCs w:val="28"/>
        </w:rPr>
        <w:t xml:space="preserve">Standardul Moldovenesc echivalent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5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 w:rsidR="0095204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0756DA0C" w14:textId="77777777" w:rsidR="00D86445" w:rsidRDefault="006114C0" w:rsidP="00952043">
      <w:pPr>
        <w:spacing w:before="63" w:line="320" w:lineRule="exact"/>
        <w:ind w:left="118" w:right="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6B7499"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care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 xml:space="preserve">ară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tod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a),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 xml:space="preserve">ie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 (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2.</w:t>
      </w:r>
    </w:p>
    <w:p w14:paraId="29F7B00A" w14:textId="77777777" w:rsidR="00D86445" w:rsidRDefault="006114C0" w:rsidP="00952043">
      <w:pPr>
        <w:spacing w:before="56"/>
        <w:ind w:left="118" w:right="61"/>
        <w:jc w:val="both"/>
        <w:rPr>
          <w:sz w:val="28"/>
          <w:szCs w:val="28"/>
        </w:rPr>
      </w:pPr>
      <w:r w:rsidRPr="004433AF">
        <w:rPr>
          <w:b/>
          <w:spacing w:val="1"/>
          <w:sz w:val="28"/>
          <w:szCs w:val="28"/>
        </w:rPr>
        <w:t>3</w:t>
      </w:r>
      <w:r w:rsidRPr="004433AF">
        <w:rPr>
          <w:b/>
          <w:spacing w:val="-1"/>
          <w:sz w:val="28"/>
          <w:szCs w:val="28"/>
        </w:rPr>
        <w:t>.</w:t>
      </w:r>
      <w:r w:rsidRPr="004433AF">
        <w:rPr>
          <w:b/>
          <w:spacing w:val="1"/>
          <w:sz w:val="28"/>
          <w:szCs w:val="28"/>
        </w:rPr>
        <w:t>2</w:t>
      </w:r>
      <w:r w:rsidRPr="004433AF">
        <w:rPr>
          <w:b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de de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feței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</w:p>
    <w:p w14:paraId="1E293385" w14:textId="77777777" w:rsidR="00D86445" w:rsidRDefault="006114C0" w:rsidP="00952043">
      <w:pPr>
        <w:spacing w:before="59"/>
        <w:ind w:left="118"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măr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lu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ul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T (</w:t>
      </w:r>
      <w:r>
        <w:rPr>
          <w:i/>
          <w:spacing w:val="-1"/>
          <w:sz w:val="28"/>
          <w:szCs w:val="28"/>
        </w:rPr>
        <w:t>BP</w:t>
      </w:r>
      <w:r>
        <w:rPr>
          <w:i/>
          <w:sz w:val="28"/>
          <w:szCs w:val="28"/>
        </w:rPr>
        <w:t>N)</w:t>
      </w:r>
    </w:p>
    <w:p w14:paraId="2DAA3E86" w14:textId="2392AF33" w:rsidR="00D86445" w:rsidRDefault="006114C0" w:rsidP="00952043">
      <w:pPr>
        <w:spacing w:before="59"/>
        <w:ind w:left="118" w:right="61"/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SRT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 w:rsidR="004433AF"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 w:rsidR="0046128F">
        <w:rPr>
          <w:spacing w:val="4"/>
          <w:sz w:val="28"/>
          <w:szCs w:val="28"/>
        </w:rPr>
        <w:t xml:space="preserve">Moldovenesc echivalent </w:t>
      </w:r>
      <w:r w:rsidRPr="00BD651F">
        <w:rPr>
          <w:spacing w:val="-1"/>
          <w:sz w:val="28"/>
          <w:szCs w:val="28"/>
          <w:highlight w:val="yellow"/>
        </w:rPr>
        <w:t>A</w:t>
      </w:r>
      <w:r w:rsidRPr="00BD651F">
        <w:rPr>
          <w:sz w:val="28"/>
          <w:szCs w:val="28"/>
          <w:highlight w:val="yellow"/>
        </w:rPr>
        <w:t>S</w:t>
      </w:r>
      <w:r w:rsidRPr="00BD651F">
        <w:rPr>
          <w:spacing w:val="-1"/>
          <w:sz w:val="28"/>
          <w:szCs w:val="28"/>
          <w:highlight w:val="yellow"/>
        </w:rPr>
        <w:t>T</w:t>
      </w:r>
      <w:r w:rsidRPr="00BD651F">
        <w:rPr>
          <w:sz w:val="28"/>
          <w:szCs w:val="28"/>
          <w:highlight w:val="yellow"/>
        </w:rPr>
        <w:t>M</w:t>
      </w:r>
      <w:r w:rsidRPr="00BD651F">
        <w:rPr>
          <w:spacing w:val="3"/>
          <w:sz w:val="28"/>
          <w:szCs w:val="28"/>
          <w:highlight w:val="yellow"/>
        </w:rPr>
        <w:t xml:space="preserve"> </w:t>
      </w:r>
      <w:r w:rsidRPr="00BD651F">
        <w:rPr>
          <w:sz w:val="28"/>
          <w:szCs w:val="28"/>
          <w:highlight w:val="yellow"/>
        </w:rPr>
        <w:t xml:space="preserve">E </w:t>
      </w:r>
      <w:r w:rsidRPr="00BD651F">
        <w:rPr>
          <w:spacing w:val="1"/>
          <w:sz w:val="28"/>
          <w:szCs w:val="28"/>
          <w:highlight w:val="yellow"/>
        </w:rPr>
        <w:t>3</w:t>
      </w:r>
      <w:r w:rsidRPr="00BD651F">
        <w:rPr>
          <w:spacing w:val="-1"/>
          <w:sz w:val="28"/>
          <w:szCs w:val="28"/>
          <w:highlight w:val="yellow"/>
        </w:rPr>
        <w:t>0</w:t>
      </w:r>
      <w:r w:rsidRPr="00BD651F">
        <w:rPr>
          <w:sz w:val="28"/>
          <w:szCs w:val="28"/>
          <w:highlight w:val="yellow"/>
        </w:rPr>
        <w:t>3</w:t>
      </w:r>
      <w:r w:rsidRPr="00BD651F">
        <w:rPr>
          <w:spacing w:val="-2"/>
          <w:sz w:val="28"/>
          <w:szCs w:val="28"/>
          <w:highlight w:val="yellow"/>
        </w:rPr>
        <w:t>-</w:t>
      </w:r>
      <w:r w:rsidRPr="00BD651F">
        <w:rPr>
          <w:spacing w:val="1"/>
          <w:sz w:val="28"/>
          <w:szCs w:val="28"/>
          <w:highlight w:val="yellow"/>
        </w:rPr>
        <w:t>9</w:t>
      </w:r>
      <w:r w:rsidRPr="00BD651F">
        <w:rPr>
          <w:sz w:val="28"/>
          <w:szCs w:val="28"/>
          <w:highlight w:val="yellow"/>
        </w:rPr>
        <w:t>3 (rea</w:t>
      </w:r>
      <w:r w:rsidRPr="00BD651F">
        <w:rPr>
          <w:spacing w:val="-1"/>
          <w:sz w:val="28"/>
          <w:szCs w:val="28"/>
          <w:highlight w:val="yellow"/>
        </w:rPr>
        <w:t>p</w:t>
      </w:r>
      <w:r w:rsidRPr="00BD651F">
        <w:rPr>
          <w:sz w:val="28"/>
          <w:szCs w:val="28"/>
          <w:highlight w:val="yellow"/>
        </w:rPr>
        <w:t>r</w:t>
      </w:r>
      <w:r w:rsidRPr="00BD651F">
        <w:rPr>
          <w:spacing w:val="-1"/>
          <w:sz w:val="28"/>
          <w:szCs w:val="28"/>
          <w:highlight w:val="yellow"/>
        </w:rPr>
        <w:t>o</w:t>
      </w:r>
      <w:r w:rsidRPr="00BD651F">
        <w:rPr>
          <w:spacing w:val="1"/>
          <w:sz w:val="28"/>
          <w:szCs w:val="28"/>
          <w:highlight w:val="yellow"/>
        </w:rPr>
        <w:t>b</w:t>
      </w:r>
      <w:r w:rsidRPr="00BD651F">
        <w:rPr>
          <w:spacing w:val="-2"/>
          <w:sz w:val="28"/>
          <w:szCs w:val="28"/>
          <w:highlight w:val="yellow"/>
        </w:rPr>
        <w:t>a</w:t>
      </w:r>
      <w:r w:rsidRPr="00BD651F">
        <w:rPr>
          <w:sz w:val="28"/>
          <w:szCs w:val="28"/>
          <w:highlight w:val="yellow"/>
        </w:rPr>
        <w:t>t</w:t>
      </w:r>
      <w:r w:rsidRPr="00BD651F">
        <w:rPr>
          <w:spacing w:val="1"/>
          <w:sz w:val="28"/>
          <w:szCs w:val="28"/>
          <w:highlight w:val="yellow"/>
        </w:rPr>
        <w:t xml:space="preserve"> </w:t>
      </w:r>
      <w:r w:rsidRPr="00BD651F">
        <w:rPr>
          <w:spacing w:val="-1"/>
          <w:sz w:val="28"/>
          <w:szCs w:val="28"/>
          <w:highlight w:val="yellow"/>
        </w:rPr>
        <w:t>î</w:t>
      </w:r>
      <w:r w:rsidRPr="00BD651F">
        <w:rPr>
          <w:sz w:val="28"/>
          <w:szCs w:val="28"/>
          <w:highlight w:val="yellow"/>
        </w:rPr>
        <w:t>n</w:t>
      </w:r>
      <w:r w:rsidRPr="00BD651F">
        <w:rPr>
          <w:spacing w:val="1"/>
          <w:sz w:val="28"/>
          <w:szCs w:val="28"/>
          <w:highlight w:val="yellow"/>
        </w:rPr>
        <w:t xml:space="preserve"> </w:t>
      </w:r>
      <w:r w:rsidRPr="00BD651F">
        <w:rPr>
          <w:spacing w:val="-1"/>
          <w:sz w:val="28"/>
          <w:szCs w:val="28"/>
          <w:highlight w:val="yellow"/>
        </w:rPr>
        <w:t>20</w:t>
      </w:r>
      <w:r w:rsidRPr="00BD651F">
        <w:rPr>
          <w:spacing w:val="1"/>
          <w:sz w:val="28"/>
          <w:szCs w:val="28"/>
          <w:highlight w:val="yellow"/>
        </w:rPr>
        <w:t>08</w:t>
      </w:r>
      <w:r w:rsidRPr="00BD651F">
        <w:rPr>
          <w:sz w:val="28"/>
          <w:szCs w:val="28"/>
          <w:highlight w:val="yellow"/>
        </w:rPr>
        <w:t>).</w:t>
      </w:r>
    </w:p>
    <w:p w14:paraId="772D5FE9" w14:textId="3CB3A414" w:rsidR="00D86445" w:rsidRDefault="006114C0" w:rsidP="006A0AFB">
      <w:pPr>
        <w:spacing w:before="57" w:line="262" w:lineRule="auto"/>
        <w:ind w:left="118" w:right="59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care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4433AF"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 w:rsidR="0046128F" w:rsidRPr="0046128F">
        <w:rPr>
          <w:spacing w:val="1"/>
          <w:sz w:val="28"/>
          <w:szCs w:val="28"/>
        </w:rPr>
        <w:t xml:space="preserve">Moldovenesc echivalent </w:t>
      </w:r>
      <w:r w:rsidRPr="00BD651F">
        <w:rPr>
          <w:spacing w:val="-1"/>
          <w:sz w:val="28"/>
          <w:szCs w:val="28"/>
          <w:highlight w:val="yellow"/>
        </w:rPr>
        <w:t>A</w:t>
      </w:r>
      <w:r w:rsidRPr="00BD651F">
        <w:rPr>
          <w:sz w:val="28"/>
          <w:szCs w:val="28"/>
          <w:highlight w:val="yellow"/>
        </w:rPr>
        <w:t>S</w:t>
      </w:r>
      <w:r w:rsidRPr="00BD651F">
        <w:rPr>
          <w:spacing w:val="-1"/>
          <w:sz w:val="28"/>
          <w:szCs w:val="28"/>
          <w:highlight w:val="yellow"/>
        </w:rPr>
        <w:t>T</w:t>
      </w:r>
      <w:r w:rsidRPr="00BD651F">
        <w:rPr>
          <w:sz w:val="28"/>
          <w:szCs w:val="28"/>
          <w:highlight w:val="yellow"/>
        </w:rPr>
        <w:t>M E</w:t>
      </w:r>
      <w:r w:rsidRPr="00BD651F">
        <w:rPr>
          <w:spacing w:val="-2"/>
          <w:sz w:val="28"/>
          <w:szCs w:val="28"/>
          <w:highlight w:val="yellow"/>
        </w:rPr>
        <w:t xml:space="preserve"> </w:t>
      </w:r>
      <w:r w:rsidRPr="00BD651F">
        <w:rPr>
          <w:spacing w:val="1"/>
          <w:sz w:val="28"/>
          <w:szCs w:val="28"/>
          <w:highlight w:val="yellow"/>
        </w:rPr>
        <w:t>50</w:t>
      </w:r>
      <w:r w:rsidRPr="00BD651F">
        <w:rPr>
          <w:sz w:val="28"/>
          <w:szCs w:val="28"/>
          <w:highlight w:val="yellow"/>
        </w:rPr>
        <w:t>1-</w:t>
      </w:r>
      <w:r w:rsidRPr="00BD651F">
        <w:rPr>
          <w:spacing w:val="-1"/>
          <w:sz w:val="28"/>
          <w:szCs w:val="28"/>
          <w:highlight w:val="yellow"/>
        </w:rPr>
        <w:t>0</w:t>
      </w:r>
      <w:r w:rsidRPr="00BD651F">
        <w:rPr>
          <w:spacing w:val="1"/>
          <w:sz w:val="28"/>
          <w:szCs w:val="28"/>
          <w:highlight w:val="yellow"/>
        </w:rPr>
        <w:t>8</w:t>
      </w:r>
      <w:r w:rsidRPr="00BD651F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RT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(BP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2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N</w:t>
      </w:r>
    </w:p>
    <w:p w14:paraId="22C5678E" w14:textId="77777777" w:rsidR="00D86445" w:rsidRDefault="006114C0" w:rsidP="006A0AFB">
      <w:pPr>
        <w:spacing w:line="280" w:lineRule="exact"/>
        <w:ind w:left="118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ră.</w:t>
      </w:r>
    </w:p>
    <w:p w14:paraId="0A227A72" w14:textId="77777777" w:rsidR="00D86445" w:rsidRDefault="006114C0" w:rsidP="006A0AFB">
      <w:pPr>
        <w:spacing w:before="59"/>
        <w:ind w:left="118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 w:rsidR="00480E2A">
        <w:rPr>
          <w:sz w:val="28"/>
          <w:szCs w:val="28"/>
        </w:rPr>
        <w:t>BPN</w:t>
      </w:r>
      <w:r>
        <w:rPr>
          <w:spacing w:val="1"/>
          <w:sz w:val="28"/>
          <w:szCs w:val="28"/>
        </w:rPr>
        <w:t xml:space="preserve"> </w:t>
      </w:r>
      <w:r w:rsidR="00480E2A"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 w:rsidR="00480E2A">
        <w:rPr>
          <w:sz w:val="28"/>
          <w:szCs w:val="28"/>
        </w:rPr>
        <w:t>că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480E2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. În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ră,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ș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 xml:space="preserve">area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67C0224E" w14:textId="77777777" w:rsidR="00221880" w:rsidRDefault="006114C0" w:rsidP="006A0AFB">
      <w:pPr>
        <w:spacing w:before="58" w:line="284" w:lineRule="auto"/>
        <w:ind w:left="118" w:right="59"/>
        <w:rPr>
          <w:sz w:val="28"/>
          <w:szCs w:val="28"/>
        </w:rPr>
      </w:pPr>
      <w:r>
        <w:rPr>
          <w:sz w:val="28"/>
          <w:szCs w:val="28"/>
        </w:rPr>
        <w:t>BPN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 BPN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ă) +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ră = –</w:t>
      </w:r>
      <w:r>
        <w:rPr>
          <w:spacing w:val="1"/>
          <w:sz w:val="28"/>
          <w:szCs w:val="28"/>
        </w:rPr>
        <w:t xml:space="preserve"> 0</w:t>
      </w:r>
      <w:r>
        <w:rPr>
          <w:spacing w:val="-3"/>
          <w:sz w:val="28"/>
          <w:szCs w:val="28"/>
        </w:rPr>
        <w:t>,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1</w:t>
      </w:r>
      <w:r w:rsidR="00221880">
        <w:rPr>
          <w:sz w:val="28"/>
          <w:szCs w:val="28"/>
        </w:rPr>
        <w:t xml:space="preserve"> </w:t>
      </w:r>
    </w:p>
    <w:p w14:paraId="50F101B2" w14:textId="77777777" w:rsidR="00D86445" w:rsidRPr="00221880" w:rsidRDefault="00221880" w:rsidP="00480E2A">
      <w:pPr>
        <w:spacing w:before="59"/>
        <w:ind w:left="118" w:right="61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 w:rsidR="006114C0"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era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 xml:space="preserve">ra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ra</w:t>
      </w:r>
      <w:r w:rsidR="006114C0">
        <w:rPr>
          <w:spacing w:val="-2"/>
          <w:sz w:val="28"/>
          <w:szCs w:val="28"/>
        </w:rPr>
        <w:t>f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ud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480E2A">
        <w:rPr>
          <w:sz w:val="28"/>
          <w:szCs w:val="28"/>
        </w:rPr>
        <w:t xml:space="preserve">e 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ului.</w:t>
      </w:r>
    </w:p>
    <w:p w14:paraId="48DAF111" w14:textId="77777777" w:rsidR="00D86445" w:rsidRDefault="006114C0" w:rsidP="00480E2A">
      <w:pPr>
        <w:spacing w:before="120" w:line="320" w:lineRule="exact"/>
        <w:ind w:left="115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fec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la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rea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lui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ă,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93 </w:t>
      </w:r>
      <w:r>
        <w:rPr>
          <w:sz w:val="28"/>
          <w:szCs w:val="28"/>
        </w:rPr>
        <w:t>(rea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08</w:t>
      </w:r>
      <w:r>
        <w:rPr>
          <w:sz w:val="28"/>
          <w:szCs w:val="28"/>
        </w:rPr>
        <w:t>).</w:t>
      </w:r>
    </w:p>
    <w:p w14:paraId="125EE621" w14:textId="77777777" w:rsidR="00D86445" w:rsidRDefault="006114C0">
      <w:pPr>
        <w:spacing w:before="58" w:line="275" w:lineRule="auto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 BPN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 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BPN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eze pe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frecare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ei </w:t>
      </w:r>
      <w:r>
        <w:rPr>
          <w:spacing w:val="1"/>
          <w:sz w:val="28"/>
          <w:szCs w:val="28"/>
        </w:rPr>
        <w:lastRenderedPageBreak/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1"/>
          <w:sz w:val="28"/>
          <w:szCs w:val="28"/>
        </w:rPr>
        <w:t xml:space="preserve"> 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care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B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DAF485E" w14:textId="6E148E5B" w:rsidR="00D86445" w:rsidRDefault="006114C0" w:rsidP="00FE5AAD">
      <w:pPr>
        <w:spacing w:before="61"/>
        <w:ind w:left="118" w:right="58"/>
        <w:jc w:val="both"/>
        <w:rPr>
          <w:sz w:val="28"/>
          <w:szCs w:val="28"/>
        </w:rPr>
      </w:pPr>
      <w:r w:rsidRPr="00FE5AAD">
        <w:rPr>
          <w:spacing w:val="1"/>
          <w:sz w:val="28"/>
          <w:szCs w:val="28"/>
          <w:highlight w:val="yellow"/>
        </w:rPr>
        <w:t>b</w:t>
      </w:r>
      <w:r w:rsidRPr="00FE5AAD">
        <w:rPr>
          <w:sz w:val="28"/>
          <w:szCs w:val="28"/>
          <w:highlight w:val="yellow"/>
        </w:rPr>
        <w:t>)</w:t>
      </w:r>
      <w:r w:rsidRPr="00FE5AAD">
        <w:rPr>
          <w:spacing w:val="9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M</w:t>
      </w:r>
      <w:r w:rsidRPr="00FE5AAD">
        <w:rPr>
          <w:i/>
          <w:spacing w:val="-2"/>
          <w:sz w:val="28"/>
          <w:szCs w:val="28"/>
          <w:highlight w:val="yellow"/>
        </w:rPr>
        <w:t>e</w:t>
      </w:r>
      <w:r w:rsidRPr="00FE5AAD">
        <w:rPr>
          <w:i/>
          <w:spacing w:val="-1"/>
          <w:sz w:val="28"/>
          <w:szCs w:val="28"/>
          <w:highlight w:val="yellow"/>
        </w:rPr>
        <w:t>t</w:t>
      </w:r>
      <w:r w:rsidRPr="00FE5AAD">
        <w:rPr>
          <w:i/>
          <w:spacing w:val="1"/>
          <w:sz w:val="28"/>
          <w:szCs w:val="28"/>
          <w:highlight w:val="yellow"/>
        </w:rPr>
        <w:t>o</w:t>
      </w:r>
      <w:r w:rsidRPr="00FE5AAD">
        <w:rPr>
          <w:i/>
          <w:spacing w:val="-1"/>
          <w:sz w:val="28"/>
          <w:szCs w:val="28"/>
          <w:highlight w:val="yellow"/>
        </w:rPr>
        <w:t>d</w:t>
      </w:r>
      <w:r w:rsidRPr="00FE5AAD">
        <w:rPr>
          <w:i/>
          <w:sz w:val="28"/>
          <w:szCs w:val="28"/>
          <w:highlight w:val="yellow"/>
        </w:rPr>
        <w:t>a</w:t>
      </w:r>
      <w:r w:rsidRPr="00FE5AAD">
        <w:rPr>
          <w:i/>
          <w:spacing w:val="8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p</w:t>
      </w:r>
      <w:r w:rsidRPr="00FE5AAD">
        <w:rPr>
          <w:i/>
          <w:spacing w:val="1"/>
          <w:sz w:val="28"/>
          <w:szCs w:val="28"/>
          <w:highlight w:val="yellow"/>
        </w:rPr>
        <w:t>n</w:t>
      </w:r>
      <w:r w:rsidRPr="00FE5AAD">
        <w:rPr>
          <w:i/>
          <w:spacing w:val="-2"/>
          <w:sz w:val="28"/>
          <w:szCs w:val="28"/>
          <w:highlight w:val="yellow"/>
        </w:rPr>
        <w:t>e</w:t>
      </w:r>
      <w:r w:rsidRPr="00FE5AAD">
        <w:rPr>
          <w:i/>
          <w:spacing w:val="1"/>
          <w:sz w:val="28"/>
          <w:szCs w:val="28"/>
          <w:highlight w:val="yellow"/>
        </w:rPr>
        <w:t>u</w:t>
      </w:r>
      <w:r w:rsidRPr="00FE5AAD">
        <w:rPr>
          <w:i/>
          <w:spacing w:val="-1"/>
          <w:sz w:val="28"/>
          <w:szCs w:val="28"/>
          <w:highlight w:val="yellow"/>
        </w:rPr>
        <w:t>lu</w:t>
      </w:r>
      <w:r w:rsidRPr="00FE5AAD">
        <w:rPr>
          <w:i/>
          <w:sz w:val="28"/>
          <w:szCs w:val="28"/>
          <w:highlight w:val="yellow"/>
        </w:rPr>
        <w:t>i</w:t>
      </w:r>
      <w:r w:rsidRPr="00FE5AAD">
        <w:rPr>
          <w:i/>
          <w:spacing w:val="8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d</w:t>
      </w:r>
      <w:r w:rsidRPr="00FE5AAD">
        <w:rPr>
          <w:i/>
          <w:sz w:val="28"/>
          <w:szCs w:val="28"/>
          <w:highlight w:val="yellow"/>
        </w:rPr>
        <w:t>e</w:t>
      </w:r>
      <w:r w:rsidRPr="00FE5AAD">
        <w:rPr>
          <w:i/>
          <w:spacing w:val="9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t</w:t>
      </w:r>
      <w:r w:rsidRPr="00FE5AAD">
        <w:rPr>
          <w:i/>
          <w:sz w:val="28"/>
          <w:szCs w:val="28"/>
          <w:highlight w:val="yellow"/>
        </w:rPr>
        <w:t>e</w:t>
      </w:r>
      <w:r w:rsidRPr="00FE5AAD">
        <w:rPr>
          <w:i/>
          <w:spacing w:val="-1"/>
          <w:sz w:val="28"/>
          <w:szCs w:val="28"/>
          <w:highlight w:val="yellow"/>
        </w:rPr>
        <w:t>s</w:t>
      </w:r>
      <w:r w:rsidRPr="00FE5AAD">
        <w:rPr>
          <w:i/>
          <w:spacing w:val="1"/>
          <w:sz w:val="28"/>
          <w:szCs w:val="28"/>
          <w:highlight w:val="yellow"/>
        </w:rPr>
        <w:t>t</w:t>
      </w:r>
      <w:r w:rsidRPr="00FE5AAD">
        <w:rPr>
          <w:i/>
          <w:spacing w:val="-1"/>
          <w:sz w:val="28"/>
          <w:szCs w:val="28"/>
          <w:highlight w:val="yellow"/>
        </w:rPr>
        <w:t>a</w:t>
      </w:r>
      <w:r w:rsidRPr="00FE5AAD">
        <w:rPr>
          <w:i/>
          <w:spacing w:val="1"/>
          <w:sz w:val="28"/>
          <w:szCs w:val="28"/>
          <w:highlight w:val="yellow"/>
        </w:rPr>
        <w:t>r</w:t>
      </w:r>
      <w:r w:rsidRPr="00FE5AAD">
        <w:rPr>
          <w:i/>
          <w:sz w:val="28"/>
          <w:szCs w:val="28"/>
          <w:highlight w:val="yellow"/>
        </w:rPr>
        <w:t>e</w:t>
      </w:r>
      <w:r w:rsidRPr="00FE5AAD">
        <w:rPr>
          <w:i/>
          <w:spacing w:val="7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s</w:t>
      </w:r>
      <w:r w:rsidRPr="00FE5AAD">
        <w:rPr>
          <w:i/>
          <w:spacing w:val="1"/>
          <w:sz w:val="28"/>
          <w:szCs w:val="28"/>
          <w:highlight w:val="yellow"/>
        </w:rPr>
        <w:t>t</w:t>
      </w:r>
      <w:r w:rsidRPr="00FE5AAD">
        <w:rPr>
          <w:i/>
          <w:spacing w:val="-1"/>
          <w:sz w:val="28"/>
          <w:szCs w:val="28"/>
          <w:highlight w:val="yellow"/>
        </w:rPr>
        <w:t>an</w:t>
      </w:r>
      <w:r w:rsidRPr="00FE5AAD">
        <w:rPr>
          <w:i/>
          <w:spacing w:val="1"/>
          <w:sz w:val="28"/>
          <w:szCs w:val="28"/>
          <w:highlight w:val="yellow"/>
        </w:rPr>
        <w:t>d</w:t>
      </w:r>
      <w:r w:rsidRPr="00FE5AAD">
        <w:rPr>
          <w:i/>
          <w:spacing w:val="-1"/>
          <w:sz w:val="28"/>
          <w:szCs w:val="28"/>
          <w:highlight w:val="yellow"/>
        </w:rPr>
        <w:t>ar</w:t>
      </w:r>
      <w:r w:rsidRPr="00FE5AAD">
        <w:rPr>
          <w:i/>
          <w:sz w:val="28"/>
          <w:szCs w:val="28"/>
          <w:highlight w:val="yellow"/>
        </w:rPr>
        <w:t>d</w:t>
      </w:r>
      <w:r w:rsidRPr="00FE5AAD">
        <w:rPr>
          <w:i/>
          <w:spacing w:val="8"/>
          <w:sz w:val="28"/>
          <w:szCs w:val="28"/>
          <w:highlight w:val="yellow"/>
        </w:rPr>
        <w:t xml:space="preserve"> </w:t>
      </w:r>
      <w:r w:rsidRPr="00FE5AAD">
        <w:rPr>
          <w:i/>
          <w:spacing w:val="1"/>
          <w:sz w:val="28"/>
          <w:szCs w:val="28"/>
          <w:highlight w:val="yellow"/>
        </w:rPr>
        <w:t>d</w:t>
      </w:r>
      <w:r w:rsidRPr="00FE5AAD">
        <w:rPr>
          <w:i/>
          <w:sz w:val="28"/>
          <w:szCs w:val="28"/>
          <w:highlight w:val="yellow"/>
        </w:rPr>
        <w:t>e</w:t>
      </w:r>
      <w:r w:rsidRPr="00FE5AAD">
        <w:rPr>
          <w:i/>
          <w:spacing w:val="7"/>
          <w:sz w:val="28"/>
          <w:szCs w:val="28"/>
          <w:highlight w:val="yellow"/>
        </w:rPr>
        <w:t xml:space="preserve"> </w:t>
      </w:r>
      <w:r w:rsidRPr="00FE5AAD">
        <w:rPr>
          <w:i/>
          <w:spacing w:val="1"/>
          <w:sz w:val="28"/>
          <w:szCs w:val="28"/>
          <w:highlight w:val="yellow"/>
        </w:rPr>
        <w:t>r</w:t>
      </w:r>
      <w:r w:rsidRPr="00FE5AAD">
        <w:rPr>
          <w:i/>
          <w:spacing w:val="-2"/>
          <w:sz w:val="28"/>
          <w:szCs w:val="28"/>
          <w:highlight w:val="yellow"/>
        </w:rPr>
        <w:t>e</w:t>
      </w:r>
      <w:r w:rsidRPr="00FE5AAD">
        <w:rPr>
          <w:i/>
          <w:spacing w:val="1"/>
          <w:sz w:val="28"/>
          <w:szCs w:val="28"/>
          <w:highlight w:val="yellow"/>
        </w:rPr>
        <w:t>f</w:t>
      </w:r>
      <w:r w:rsidRPr="00FE5AAD">
        <w:rPr>
          <w:i/>
          <w:spacing w:val="-2"/>
          <w:sz w:val="28"/>
          <w:szCs w:val="28"/>
          <w:highlight w:val="yellow"/>
        </w:rPr>
        <w:t>e</w:t>
      </w:r>
      <w:r w:rsidRPr="00FE5AAD">
        <w:rPr>
          <w:i/>
          <w:spacing w:val="1"/>
          <w:sz w:val="28"/>
          <w:szCs w:val="28"/>
          <w:highlight w:val="yellow"/>
        </w:rPr>
        <w:t>r</w:t>
      </w:r>
      <w:r w:rsidRPr="00FE5AAD">
        <w:rPr>
          <w:i/>
          <w:spacing w:val="-1"/>
          <w:sz w:val="28"/>
          <w:szCs w:val="28"/>
          <w:highlight w:val="yellow"/>
        </w:rPr>
        <w:t>in</w:t>
      </w:r>
      <w:r w:rsidRPr="00FE5AAD">
        <w:rPr>
          <w:i/>
          <w:spacing w:val="1"/>
          <w:sz w:val="28"/>
          <w:szCs w:val="28"/>
          <w:highlight w:val="yellow"/>
        </w:rPr>
        <w:t>ț</w:t>
      </w:r>
      <w:r w:rsidRPr="00FE5AAD">
        <w:rPr>
          <w:i/>
          <w:sz w:val="28"/>
          <w:szCs w:val="28"/>
          <w:highlight w:val="yellow"/>
        </w:rPr>
        <w:t>ă</w:t>
      </w:r>
      <w:r w:rsidRPr="00FE5AAD">
        <w:rPr>
          <w:i/>
          <w:spacing w:val="8"/>
          <w:sz w:val="28"/>
          <w:szCs w:val="28"/>
          <w:highlight w:val="yellow"/>
        </w:rPr>
        <w:t xml:space="preserve"> </w:t>
      </w:r>
      <w:r w:rsidRPr="00FE5AAD">
        <w:rPr>
          <w:i/>
          <w:sz w:val="28"/>
          <w:szCs w:val="28"/>
          <w:highlight w:val="yellow"/>
        </w:rPr>
        <w:t>(</w:t>
      </w:r>
      <w:r w:rsidRPr="00FE5AAD">
        <w:rPr>
          <w:i/>
          <w:spacing w:val="1"/>
          <w:sz w:val="28"/>
          <w:szCs w:val="28"/>
          <w:highlight w:val="yellow"/>
        </w:rPr>
        <w:t>S</w:t>
      </w:r>
      <w:r w:rsidRPr="00FE5AAD">
        <w:rPr>
          <w:i/>
          <w:spacing w:val="-1"/>
          <w:sz w:val="28"/>
          <w:szCs w:val="28"/>
          <w:highlight w:val="yellow"/>
        </w:rPr>
        <w:t>R</w:t>
      </w:r>
      <w:r w:rsidRPr="00FE5AAD">
        <w:rPr>
          <w:i/>
          <w:sz w:val="28"/>
          <w:szCs w:val="28"/>
          <w:highlight w:val="yellow"/>
        </w:rPr>
        <w:t>T</w:t>
      </w:r>
      <w:r w:rsidRPr="00FE5AAD">
        <w:rPr>
          <w:i/>
          <w:spacing w:val="-3"/>
          <w:sz w:val="28"/>
          <w:szCs w:val="28"/>
          <w:highlight w:val="yellow"/>
        </w:rPr>
        <w:t>T</w:t>
      </w:r>
      <w:r w:rsidRPr="00FE5AAD">
        <w:rPr>
          <w:i/>
          <w:spacing w:val="-1"/>
          <w:sz w:val="28"/>
          <w:szCs w:val="28"/>
          <w:highlight w:val="yellow"/>
        </w:rPr>
        <w:t>1</w:t>
      </w:r>
      <w:r w:rsidRPr="00FE5AAD">
        <w:rPr>
          <w:i/>
          <w:spacing w:val="1"/>
          <w:sz w:val="28"/>
          <w:szCs w:val="28"/>
          <w:highlight w:val="yellow"/>
        </w:rPr>
        <w:t>4″</w:t>
      </w:r>
      <w:r w:rsidRPr="00FE5AAD">
        <w:rPr>
          <w:i/>
          <w:sz w:val="28"/>
          <w:szCs w:val="28"/>
          <w:highlight w:val="yellow"/>
        </w:rPr>
        <w:t>)</w:t>
      </w:r>
      <w:r w:rsidRPr="00FE5AAD">
        <w:rPr>
          <w:i/>
          <w:spacing w:val="4"/>
          <w:sz w:val="28"/>
          <w:szCs w:val="28"/>
          <w:highlight w:val="yellow"/>
        </w:rPr>
        <w:t xml:space="preserve"> </w:t>
      </w:r>
      <w:r w:rsidRPr="00FE5AAD">
        <w:rPr>
          <w:i/>
          <w:sz w:val="28"/>
          <w:szCs w:val="28"/>
          <w:highlight w:val="yellow"/>
        </w:rPr>
        <w:t>c</w:t>
      </w:r>
      <w:r w:rsidRPr="00FE5AAD">
        <w:rPr>
          <w:i/>
          <w:spacing w:val="-1"/>
          <w:sz w:val="28"/>
          <w:szCs w:val="28"/>
          <w:highlight w:val="yellow"/>
        </w:rPr>
        <w:t>o</w:t>
      </w:r>
      <w:r w:rsidRPr="00FE5AAD">
        <w:rPr>
          <w:i/>
          <w:spacing w:val="1"/>
          <w:sz w:val="28"/>
          <w:szCs w:val="28"/>
          <w:highlight w:val="yellow"/>
        </w:rPr>
        <w:t>n</w:t>
      </w:r>
      <w:r w:rsidRPr="00FE5AAD">
        <w:rPr>
          <w:i/>
          <w:spacing w:val="-1"/>
          <w:sz w:val="28"/>
          <w:szCs w:val="28"/>
          <w:highlight w:val="yellow"/>
        </w:rPr>
        <w:t>f</w:t>
      </w:r>
      <w:r w:rsidRPr="00FE5AAD">
        <w:rPr>
          <w:i/>
          <w:spacing w:val="1"/>
          <w:sz w:val="28"/>
          <w:szCs w:val="28"/>
          <w:highlight w:val="yellow"/>
        </w:rPr>
        <w:t>or</w:t>
      </w:r>
      <w:r w:rsidRPr="00FE5AAD">
        <w:rPr>
          <w:i/>
          <w:sz w:val="28"/>
          <w:szCs w:val="28"/>
          <w:highlight w:val="yellow"/>
        </w:rPr>
        <w:t>m</w:t>
      </w:r>
      <w:r w:rsidRPr="00FE5AAD">
        <w:rPr>
          <w:i/>
          <w:spacing w:val="6"/>
          <w:sz w:val="28"/>
          <w:szCs w:val="28"/>
          <w:highlight w:val="yellow"/>
        </w:rPr>
        <w:t xml:space="preserve"> </w:t>
      </w:r>
      <w:r w:rsidRPr="00FE5AAD">
        <w:rPr>
          <w:i/>
          <w:spacing w:val="-1"/>
          <w:sz w:val="28"/>
          <w:szCs w:val="28"/>
          <w:highlight w:val="yellow"/>
        </w:rPr>
        <w:t>s</w:t>
      </w:r>
      <w:r w:rsidRPr="00FE5AAD">
        <w:rPr>
          <w:i/>
          <w:spacing w:val="1"/>
          <w:sz w:val="28"/>
          <w:szCs w:val="28"/>
          <w:highlight w:val="yellow"/>
        </w:rPr>
        <w:t>t</w:t>
      </w:r>
      <w:r w:rsidRPr="00FE5AAD">
        <w:rPr>
          <w:i/>
          <w:spacing w:val="-1"/>
          <w:sz w:val="28"/>
          <w:szCs w:val="28"/>
          <w:highlight w:val="yellow"/>
        </w:rPr>
        <w:t>an</w:t>
      </w:r>
      <w:r w:rsidRPr="00FE5AAD">
        <w:rPr>
          <w:i/>
          <w:spacing w:val="1"/>
          <w:sz w:val="28"/>
          <w:szCs w:val="28"/>
          <w:highlight w:val="yellow"/>
        </w:rPr>
        <w:t>d</w:t>
      </w:r>
      <w:r w:rsidRPr="00FE5AAD">
        <w:rPr>
          <w:i/>
          <w:spacing w:val="-1"/>
          <w:sz w:val="28"/>
          <w:szCs w:val="28"/>
          <w:highlight w:val="yellow"/>
        </w:rPr>
        <w:t>ar</w:t>
      </w:r>
      <w:r w:rsidRPr="00FE5AAD">
        <w:rPr>
          <w:i/>
          <w:spacing w:val="1"/>
          <w:sz w:val="28"/>
          <w:szCs w:val="28"/>
          <w:highlight w:val="yellow"/>
        </w:rPr>
        <w:t>d</w:t>
      </w:r>
      <w:r w:rsidRPr="00FE5AAD">
        <w:rPr>
          <w:i/>
          <w:spacing w:val="-1"/>
          <w:sz w:val="28"/>
          <w:szCs w:val="28"/>
          <w:highlight w:val="yellow"/>
        </w:rPr>
        <w:t>ul</w:t>
      </w:r>
      <w:r w:rsidRPr="00FE5AAD">
        <w:rPr>
          <w:i/>
          <w:spacing w:val="1"/>
          <w:sz w:val="28"/>
          <w:szCs w:val="28"/>
          <w:highlight w:val="yellow"/>
        </w:rPr>
        <w:t>u</w:t>
      </w:r>
      <w:r w:rsidRPr="00FE5AAD">
        <w:rPr>
          <w:i/>
          <w:sz w:val="28"/>
          <w:szCs w:val="28"/>
          <w:highlight w:val="yellow"/>
        </w:rPr>
        <w:t>i</w:t>
      </w:r>
      <w:r w:rsidR="00FE5AAD" w:rsidRPr="00FE5AAD">
        <w:rPr>
          <w:i/>
          <w:sz w:val="28"/>
          <w:szCs w:val="28"/>
          <w:highlight w:val="yellow"/>
        </w:rPr>
        <w:t xml:space="preserve"> </w:t>
      </w:r>
      <w:r w:rsidR="004433AF">
        <w:rPr>
          <w:i/>
          <w:sz w:val="28"/>
          <w:szCs w:val="28"/>
          <w:highlight w:val="yellow"/>
        </w:rPr>
        <w:t xml:space="preserve">SM </w:t>
      </w:r>
      <w:r w:rsidRPr="00FE5AAD">
        <w:rPr>
          <w:i/>
          <w:spacing w:val="-1"/>
          <w:sz w:val="28"/>
          <w:szCs w:val="28"/>
          <w:highlight w:val="yellow"/>
        </w:rPr>
        <w:t>A</w:t>
      </w:r>
      <w:r w:rsidRPr="00FE5AAD">
        <w:rPr>
          <w:i/>
          <w:spacing w:val="1"/>
          <w:sz w:val="28"/>
          <w:szCs w:val="28"/>
          <w:highlight w:val="yellow"/>
        </w:rPr>
        <w:t>S</w:t>
      </w:r>
      <w:r w:rsidRPr="00FE5AAD">
        <w:rPr>
          <w:i/>
          <w:sz w:val="28"/>
          <w:szCs w:val="28"/>
          <w:highlight w:val="yellow"/>
        </w:rPr>
        <w:t>TM</w:t>
      </w:r>
      <w:r w:rsidRPr="00FE5AAD">
        <w:rPr>
          <w:i/>
          <w:spacing w:val="-1"/>
          <w:sz w:val="28"/>
          <w:szCs w:val="28"/>
          <w:highlight w:val="yellow"/>
        </w:rPr>
        <w:t xml:space="preserve"> </w:t>
      </w:r>
      <w:r w:rsidRPr="00FE5AAD">
        <w:rPr>
          <w:i/>
          <w:sz w:val="28"/>
          <w:szCs w:val="28"/>
          <w:highlight w:val="yellow"/>
        </w:rPr>
        <w:t>E</w:t>
      </w:r>
      <w:r w:rsidRPr="00FE5AAD">
        <w:rPr>
          <w:i/>
          <w:spacing w:val="-1"/>
          <w:sz w:val="28"/>
          <w:szCs w:val="28"/>
          <w:highlight w:val="yellow"/>
        </w:rPr>
        <w:t xml:space="preserve"> </w:t>
      </w:r>
      <w:r w:rsidRPr="00FE5AAD">
        <w:rPr>
          <w:i/>
          <w:spacing w:val="1"/>
          <w:sz w:val="28"/>
          <w:szCs w:val="28"/>
          <w:highlight w:val="yellow"/>
        </w:rPr>
        <w:t>1</w:t>
      </w:r>
      <w:r w:rsidRPr="00FE5AAD">
        <w:rPr>
          <w:i/>
          <w:spacing w:val="-1"/>
          <w:sz w:val="28"/>
          <w:szCs w:val="28"/>
          <w:highlight w:val="yellow"/>
        </w:rPr>
        <w:t>1</w:t>
      </w:r>
      <w:r w:rsidRPr="00FE5AAD">
        <w:rPr>
          <w:i/>
          <w:spacing w:val="1"/>
          <w:sz w:val="28"/>
          <w:szCs w:val="28"/>
          <w:highlight w:val="yellow"/>
        </w:rPr>
        <w:t>3</w:t>
      </w:r>
      <w:r w:rsidRPr="00FE5AAD">
        <w:rPr>
          <w:i/>
          <w:sz w:val="28"/>
          <w:szCs w:val="28"/>
          <w:highlight w:val="yellow"/>
        </w:rPr>
        <w:t>6</w:t>
      </w:r>
      <w:r w:rsidR="004433AF">
        <w:rPr>
          <w:i/>
          <w:sz w:val="28"/>
          <w:szCs w:val="28"/>
        </w:rPr>
        <w:t>-2015</w:t>
      </w:r>
    </w:p>
    <w:p w14:paraId="287829D2" w14:textId="648E2A14" w:rsidR="00D86445" w:rsidRDefault="006114C0" w:rsidP="006A0AFB">
      <w:pPr>
        <w:tabs>
          <w:tab w:val="left" w:pos="9540"/>
        </w:tabs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 2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ează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ul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carac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 w:rsidR="004433AF">
        <w:rPr>
          <w:spacing w:val="2"/>
          <w:sz w:val="28"/>
          <w:szCs w:val="28"/>
        </w:rPr>
        <w:t xml:space="preserve">SM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11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-</w:t>
      </w:r>
      <w:r w:rsidR="004433AF">
        <w:rPr>
          <w:spacing w:val="-1"/>
          <w:sz w:val="28"/>
          <w:szCs w:val="28"/>
        </w:rPr>
        <w:t>2015</w:t>
      </w:r>
      <w:r>
        <w:rPr>
          <w:sz w:val="28"/>
          <w:szCs w:val="28"/>
        </w:rPr>
        <w:t>(rea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03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care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TT</w:t>
      </w: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″ 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14:paraId="24E937CE" w14:textId="77777777" w:rsidR="00D86445" w:rsidRDefault="006114C0" w:rsidP="002260F4">
      <w:pPr>
        <w:tabs>
          <w:tab w:val="left" w:pos="9540"/>
        </w:tabs>
        <w:spacing w:before="58"/>
        <w:ind w:left="119"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>μ</w:t>
      </w:r>
      <w:r w:rsidRPr="009535AC">
        <w:rPr>
          <w:spacing w:val="1"/>
          <w:sz w:val="28"/>
          <w:szCs w:val="28"/>
          <w:vertAlign w:val="subscript"/>
        </w:rPr>
        <w:t>p</w:t>
      </w:r>
      <w:r w:rsidRPr="009535AC">
        <w:rPr>
          <w:spacing w:val="-2"/>
          <w:sz w:val="28"/>
          <w:szCs w:val="28"/>
          <w:vertAlign w:val="subscript"/>
        </w:rPr>
        <w:t>e</w:t>
      </w:r>
      <w:r w:rsidRPr="009535AC">
        <w:rPr>
          <w:sz w:val="28"/>
          <w:szCs w:val="28"/>
          <w:vertAlign w:val="subscript"/>
        </w:rPr>
        <w:t>a</w:t>
      </w:r>
      <w:r w:rsidRPr="009535AC">
        <w:rPr>
          <w:spacing w:val="1"/>
          <w:sz w:val="28"/>
          <w:szCs w:val="28"/>
          <w:vertAlign w:val="subscript"/>
        </w:rPr>
        <w:t>k</w:t>
      </w:r>
      <w:r w:rsidRPr="009535AC">
        <w:rPr>
          <w:spacing w:val="-1"/>
          <w:sz w:val="28"/>
          <w:szCs w:val="28"/>
          <w:vertAlign w:val="subscript"/>
        </w:rPr>
        <w:t>,</w:t>
      </w:r>
      <w:r w:rsidRPr="009535AC">
        <w:rPr>
          <w:spacing w:val="-2"/>
          <w:sz w:val="28"/>
          <w:szCs w:val="28"/>
          <w:vertAlign w:val="subscript"/>
        </w:rPr>
        <w:t>a</w:t>
      </w:r>
      <w:r w:rsidRPr="009535AC">
        <w:rPr>
          <w:spacing w:val="1"/>
          <w:sz w:val="28"/>
          <w:szCs w:val="28"/>
          <w:vertAlign w:val="subscript"/>
        </w:rPr>
        <w:t>v</w:t>
      </w:r>
      <w:r w:rsidRPr="009535AC">
        <w:rPr>
          <w:sz w:val="28"/>
          <w:szCs w:val="28"/>
          <w:vertAlign w:val="subscript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</w:p>
    <w:p w14:paraId="220E9D80" w14:textId="77777777" w:rsidR="00D86445" w:rsidRDefault="006114C0" w:rsidP="002260F4">
      <w:pPr>
        <w:tabs>
          <w:tab w:val="left" w:pos="9540"/>
        </w:tabs>
        <w:spacing w:line="320" w:lineRule="exact"/>
        <w:ind w:left="119" w:right="30"/>
        <w:jc w:val="both"/>
        <w:rPr>
          <w:sz w:val="28"/>
          <w:szCs w:val="28"/>
        </w:rPr>
      </w:pPr>
      <w:r>
        <w:rPr>
          <w:sz w:val="28"/>
          <w:szCs w:val="28"/>
        </w:rPr>
        <w:t>SR</w:t>
      </w:r>
      <w:r>
        <w:rPr>
          <w:spacing w:val="-1"/>
          <w:sz w:val="28"/>
          <w:szCs w:val="28"/>
        </w:rPr>
        <w:t>TT</w:t>
      </w: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25BCEBCD" w14:textId="77777777" w:rsidR="00D86445" w:rsidRDefault="006114C0" w:rsidP="006A0AFB">
      <w:pPr>
        <w:tabs>
          <w:tab w:val="left" w:pos="9540"/>
        </w:tabs>
        <w:spacing w:before="59" w:line="263" w:lineRule="auto"/>
        <w:ind w:left="119" w:right="59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>μ</w:t>
      </w:r>
      <w:r w:rsidRPr="009535AC">
        <w:rPr>
          <w:spacing w:val="1"/>
          <w:sz w:val="28"/>
          <w:szCs w:val="28"/>
          <w:vertAlign w:val="subscript"/>
        </w:rPr>
        <w:t>p</w:t>
      </w:r>
      <w:r w:rsidRPr="009535AC">
        <w:rPr>
          <w:spacing w:val="-2"/>
          <w:sz w:val="28"/>
          <w:szCs w:val="28"/>
          <w:vertAlign w:val="subscript"/>
        </w:rPr>
        <w:t>e</w:t>
      </w:r>
      <w:r w:rsidRPr="009535AC">
        <w:rPr>
          <w:sz w:val="28"/>
          <w:szCs w:val="28"/>
          <w:vertAlign w:val="subscript"/>
        </w:rPr>
        <w:t>a</w:t>
      </w:r>
      <w:r w:rsidRPr="009535AC">
        <w:rPr>
          <w:spacing w:val="1"/>
          <w:sz w:val="28"/>
          <w:szCs w:val="28"/>
          <w:vertAlign w:val="subscript"/>
        </w:rPr>
        <w:t>k</w:t>
      </w:r>
      <w:r w:rsidRPr="009535AC">
        <w:rPr>
          <w:spacing w:val="-1"/>
          <w:sz w:val="28"/>
          <w:szCs w:val="28"/>
          <w:vertAlign w:val="subscript"/>
        </w:rPr>
        <w:t>,</w:t>
      </w:r>
      <w:r w:rsidRPr="009535AC">
        <w:rPr>
          <w:spacing w:val="-2"/>
          <w:sz w:val="28"/>
          <w:szCs w:val="28"/>
          <w:vertAlign w:val="subscript"/>
        </w:rPr>
        <w:t>a</w:t>
      </w:r>
      <w:r w:rsidRPr="009535AC">
        <w:rPr>
          <w:spacing w:val="1"/>
          <w:sz w:val="28"/>
          <w:szCs w:val="28"/>
          <w:vertAlign w:val="subscript"/>
        </w:rPr>
        <w:t>v</w:t>
      </w:r>
      <w:r w:rsidRPr="009535AC">
        <w:rPr>
          <w:sz w:val="28"/>
          <w:szCs w:val="28"/>
          <w:vertAlign w:val="subscript"/>
        </w:rPr>
        <w:t>e</w:t>
      </w:r>
      <w:r w:rsidRPr="009535AC">
        <w:rPr>
          <w:spacing w:val="33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 SR</w:t>
      </w:r>
      <w:r>
        <w:rPr>
          <w:spacing w:val="-1"/>
          <w:sz w:val="28"/>
          <w:szCs w:val="28"/>
        </w:rPr>
        <w:t>TT</w:t>
      </w: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l: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z w:val="28"/>
          <w:szCs w:val="28"/>
        </w:rPr>
        <w:t>μ</w:t>
      </w:r>
      <w:r w:rsidRPr="009535AC">
        <w:rPr>
          <w:spacing w:val="-1"/>
          <w:sz w:val="28"/>
          <w:szCs w:val="28"/>
          <w:vertAlign w:val="subscript"/>
        </w:rPr>
        <w:t>p</w:t>
      </w:r>
      <w:r w:rsidRPr="009535AC">
        <w:rPr>
          <w:sz w:val="28"/>
          <w:szCs w:val="28"/>
          <w:vertAlign w:val="subscript"/>
        </w:rPr>
        <w:t>ea</w:t>
      </w:r>
      <w:r w:rsidRPr="009535AC">
        <w:rPr>
          <w:spacing w:val="1"/>
          <w:sz w:val="28"/>
          <w:szCs w:val="28"/>
          <w:vertAlign w:val="subscript"/>
        </w:rPr>
        <w:t>k</w:t>
      </w:r>
      <w:r w:rsidRPr="009535AC">
        <w:rPr>
          <w:spacing w:val="-1"/>
          <w:sz w:val="28"/>
          <w:szCs w:val="28"/>
          <w:vertAlign w:val="subscript"/>
        </w:rPr>
        <w:t>,</w:t>
      </w:r>
      <w:r w:rsidRPr="009535AC">
        <w:rPr>
          <w:spacing w:val="-2"/>
          <w:sz w:val="28"/>
          <w:szCs w:val="28"/>
          <w:vertAlign w:val="subscript"/>
        </w:rPr>
        <w:t>a</w:t>
      </w:r>
      <w:r w:rsidRPr="009535AC">
        <w:rPr>
          <w:spacing w:val="1"/>
          <w:sz w:val="28"/>
          <w:szCs w:val="28"/>
          <w:vertAlign w:val="subscript"/>
        </w:rPr>
        <w:t>v</w:t>
      </w:r>
      <w:r w:rsidRPr="009535AC"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</w:p>
    <w:p w14:paraId="5BAEE911" w14:textId="77777777" w:rsidR="00D86445" w:rsidRDefault="006114C0" w:rsidP="006A0AFB">
      <w:pPr>
        <w:tabs>
          <w:tab w:val="left" w:pos="9540"/>
        </w:tabs>
        <w:spacing w:line="280" w:lineRule="exact"/>
        <w:ind w:left="119" w:right="30"/>
        <w:jc w:val="both"/>
        <w:rPr>
          <w:sz w:val="28"/>
          <w:szCs w:val="28"/>
        </w:rPr>
      </w:pP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 (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) +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</w:p>
    <w:p w14:paraId="603029F5" w14:textId="77777777" w:rsidR="00D86445" w:rsidRDefault="006114C0" w:rsidP="006A0AFB">
      <w:pPr>
        <w:tabs>
          <w:tab w:val="left" w:pos="9540"/>
        </w:tabs>
        <w:spacing w:before="59"/>
        <w:ind w:right="3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 xml:space="preserve">ră =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,00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14:paraId="32C694B7" w14:textId="77777777" w:rsidR="00D86445" w:rsidRDefault="006114C0" w:rsidP="006A0AFB">
      <w:pPr>
        <w:tabs>
          <w:tab w:val="left" w:pos="9540"/>
        </w:tabs>
        <w:spacing w:before="59"/>
        <w:ind w:left="119" w:right="181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ului.</w:t>
      </w:r>
    </w:p>
    <w:p w14:paraId="0743FBDD" w14:textId="77777777" w:rsidR="00D86445" w:rsidRDefault="006114C0" w:rsidP="006A0AFB">
      <w:pPr>
        <w:tabs>
          <w:tab w:val="left" w:pos="9540"/>
        </w:tabs>
        <w:spacing w:before="59"/>
        <w:ind w:left="119" w:right="70"/>
        <w:jc w:val="both"/>
        <w:rPr>
          <w:sz w:val="28"/>
          <w:szCs w:val="28"/>
        </w:rPr>
      </w:pPr>
      <w:r w:rsidRPr="00C55E45">
        <w:rPr>
          <w:b/>
          <w:spacing w:val="1"/>
          <w:sz w:val="28"/>
          <w:szCs w:val="28"/>
        </w:rPr>
        <w:t>3</w:t>
      </w:r>
      <w:r w:rsidRPr="00C55E45">
        <w:rPr>
          <w:b/>
          <w:spacing w:val="-1"/>
          <w:sz w:val="28"/>
          <w:szCs w:val="28"/>
        </w:rPr>
        <w:t>.</w:t>
      </w:r>
      <w:r w:rsidRPr="00C55E45">
        <w:rPr>
          <w:b/>
          <w:spacing w:val="1"/>
          <w:sz w:val="28"/>
          <w:szCs w:val="28"/>
        </w:rPr>
        <w:t>3</w:t>
      </w:r>
      <w:r w:rsidRPr="00C55E45">
        <w:rPr>
          <w:b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os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</w:t>
      </w:r>
    </w:p>
    <w:p w14:paraId="5621F66B" w14:textId="77777777" w:rsidR="00D86445" w:rsidRDefault="006114C0" w:rsidP="00952043">
      <w:pPr>
        <w:spacing w:before="59"/>
        <w:ind w:left="119" w:right="62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afe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area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 w:rsidR="0095204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pot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).</w:t>
      </w:r>
    </w:p>
    <w:p w14:paraId="6FF75C5B" w14:textId="77777777" w:rsidR="00D86445" w:rsidRDefault="006114C0" w:rsidP="00B3700C">
      <w:pPr>
        <w:spacing w:before="59"/>
        <w:ind w:left="119" w:right="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ât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2°C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5°C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5°C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7F9F0810" w14:textId="77777777" w:rsidR="00D86445" w:rsidRDefault="006114C0" w:rsidP="00B3700C">
      <w:pPr>
        <w:spacing w:before="59"/>
        <w:ind w:left="119" w:right="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fe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eze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 w:rsidR="00B3700C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°</w:t>
      </w:r>
      <w:r>
        <w:rPr>
          <w:sz w:val="28"/>
          <w:szCs w:val="28"/>
        </w:rPr>
        <w:t>C.</w:t>
      </w:r>
    </w:p>
    <w:p w14:paraId="13055B81" w14:textId="77777777" w:rsidR="00D86445" w:rsidRDefault="006114C0">
      <w:pPr>
        <w:spacing w:before="59"/>
        <w:ind w:left="119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e.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0°C.</w:t>
      </w:r>
    </w:p>
    <w:p w14:paraId="4F9429EC" w14:textId="61C84DC2" w:rsidR="00D86445" w:rsidRPr="00C55E45" w:rsidRDefault="00C55E45" w:rsidP="00B3700C">
      <w:pPr>
        <w:spacing w:before="58"/>
        <w:ind w:left="119" w:right="58"/>
        <w:jc w:val="both"/>
        <w:rPr>
          <w:b/>
          <w:sz w:val="28"/>
          <w:szCs w:val="28"/>
        </w:rPr>
      </w:pPr>
      <w:r w:rsidRPr="00C55E45">
        <w:rPr>
          <w:b/>
          <w:spacing w:val="1"/>
          <w:sz w:val="28"/>
          <w:szCs w:val="28"/>
        </w:rPr>
        <w:t>4</w:t>
      </w:r>
      <w:r w:rsidRPr="00C55E45">
        <w:rPr>
          <w:b/>
          <w:sz w:val="28"/>
          <w:szCs w:val="28"/>
        </w:rPr>
        <w:t>.</w:t>
      </w:r>
      <w:r w:rsidRPr="00C55E45">
        <w:rPr>
          <w:b/>
          <w:spacing w:val="57"/>
          <w:sz w:val="28"/>
          <w:szCs w:val="28"/>
        </w:rPr>
        <w:t xml:space="preserve"> </w:t>
      </w:r>
      <w:r w:rsidRPr="00C55E45">
        <w:rPr>
          <w:b/>
          <w:sz w:val="28"/>
          <w:szCs w:val="28"/>
        </w:rPr>
        <w:t>m</w:t>
      </w:r>
      <w:r w:rsidRPr="00C55E45">
        <w:rPr>
          <w:b/>
          <w:spacing w:val="-1"/>
          <w:sz w:val="28"/>
          <w:szCs w:val="28"/>
        </w:rPr>
        <w:t>etod</w:t>
      </w:r>
      <w:r w:rsidRPr="00C55E45">
        <w:rPr>
          <w:b/>
          <w:sz w:val="28"/>
          <w:szCs w:val="28"/>
        </w:rPr>
        <w:t>e</w:t>
      </w:r>
      <w:r w:rsidRPr="00C55E45">
        <w:rPr>
          <w:b/>
          <w:spacing w:val="56"/>
          <w:sz w:val="28"/>
          <w:szCs w:val="28"/>
        </w:rPr>
        <w:t xml:space="preserve"> </w:t>
      </w:r>
      <w:r w:rsidRPr="00C55E45">
        <w:rPr>
          <w:b/>
          <w:spacing w:val="-1"/>
          <w:sz w:val="28"/>
          <w:szCs w:val="28"/>
        </w:rPr>
        <w:t>d</w:t>
      </w:r>
      <w:r w:rsidRPr="00C55E45">
        <w:rPr>
          <w:b/>
          <w:sz w:val="28"/>
          <w:szCs w:val="28"/>
        </w:rPr>
        <w:t>e</w:t>
      </w:r>
      <w:r w:rsidRPr="00C55E45">
        <w:rPr>
          <w:b/>
          <w:spacing w:val="56"/>
          <w:sz w:val="28"/>
          <w:szCs w:val="28"/>
        </w:rPr>
        <w:t xml:space="preserve"> </w:t>
      </w:r>
      <w:r w:rsidRPr="00C55E45">
        <w:rPr>
          <w:b/>
          <w:spacing w:val="1"/>
          <w:sz w:val="28"/>
          <w:szCs w:val="28"/>
        </w:rPr>
        <w:t>t</w:t>
      </w:r>
      <w:r w:rsidRPr="00C55E45">
        <w:rPr>
          <w:b/>
          <w:spacing w:val="-1"/>
          <w:sz w:val="28"/>
          <w:szCs w:val="28"/>
        </w:rPr>
        <w:t>e</w:t>
      </w:r>
      <w:r w:rsidRPr="00C55E45">
        <w:rPr>
          <w:b/>
          <w:sz w:val="28"/>
          <w:szCs w:val="28"/>
        </w:rPr>
        <w:t>s</w:t>
      </w:r>
      <w:r w:rsidRPr="00C55E45">
        <w:rPr>
          <w:b/>
          <w:spacing w:val="-1"/>
          <w:sz w:val="28"/>
          <w:szCs w:val="28"/>
        </w:rPr>
        <w:t>ta</w:t>
      </w:r>
      <w:r w:rsidRPr="00C55E45">
        <w:rPr>
          <w:b/>
          <w:sz w:val="28"/>
          <w:szCs w:val="28"/>
        </w:rPr>
        <w:t>re</w:t>
      </w:r>
      <w:r w:rsidRPr="00C55E45">
        <w:rPr>
          <w:b/>
          <w:spacing w:val="56"/>
          <w:sz w:val="28"/>
          <w:szCs w:val="28"/>
        </w:rPr>
        <w:t xml:space="preserve"> </w:t>
      </w:r>
      <w:r w:rsidRPr="00C55E45">
        <w:rPr>
          <w:b/>
          <w:sz w:val="28"/>
          <w:szCs w:val="28"/>
        </w:rPr>
        <w:t>p</w:t>
      </w:r>
      <w:r w:rsidRPr="00C55E45">
        <w:rPr>
          <w:b/>
          <w:spacing w:val="-1"/>
          <w:sz w:val="28"/>
          <w:szCs w:val="28"/>
        </w:rPr>
        <w:t>ent</w:t>
      </w:r>
      <w:r w:rsidRPr="00C55E45">
        <w:rPr>
          <w:b/>
          <w:sz w:val="28"/>
          <w:szCs w:val="28"/>
        </w:rPr>
        <w:t>ru</w:t>
      </w:r>
      <w:r w:rsidRPr="00C55E45">
        <w:rPr>
          <w:b/>
          <w:spacing w:val="58"/>
          <w:sz w:val="28"/>
          <w:szCs w:val="28"/>
        </w:rPr>
        <w:t xml:space="preserve"> </w:t>
      </w:r>
      <w:r w:rsidRPr="00C55E45">
        <w:rPr>
          <w:b/>
          <w:sz w:val="28"/>
          <w:szCs w:val="28"/>
        </w:rPr>
        <w:t>m</w:t>
      </w:r>
      <w:r w:rsidRPr="00C55E45">
        <w:rPr>
          <w:b/>
          <w:spacing w:val="-1"/>
          <w:sz w:val="28"/>
          <w:szCs w:val="28"/>
        </w:rPr>
        <w:t>ă</w:t>
      </w:r>
      <w:r w:rsidRPr="00C55E45">
        <w:rPr>
          <w:b/>
          <w:sz w:val="28"/>
          <w:szCs w:val="28"/>
        </w:rPr>
        <w:t>s</w:t>
      </w:r>
      <w:r w:rsidRPr="00C55E45">
        <w:rPr>
          <w:b/>
          <w:spacing w:val="-1"/>
          <w:sz w:val="28"/>
          <w:szCs w:val="28"/>
        </w:rPr>
        <w:t>u</w:t>
      </w:r>
      <w:r w:rsidRPr="00C55E45">
        <w:rPr>
          <w:b/>
          <w:sz w:val="28"/>
          <w:szCs w:val="28"/>
        </w:rPr>
        <w:t>r</w:t>
      </w:r>
      <w:r w:rsidRPr="00C55E45">
        <w:rPr>
          <w:b/>
          <w:spacing w:val="-1"/>
          <w:sz w:val="28"/>
          <w:szCs w:val="28"/>
        </w:rPr>
        <w:t>a</w:t>
      </w:r>
      <w:r w:rsidRPr="00C55E45">
        <w:rPr>
          <w:b/>
          <w:sz w:val="28"/>
          <w:szCs w:val="28"/>
        </w:rPr>
        <w:t>r</w:t>
      </w:r>
      <w:r w:rsidRPr="00C55E45">
        <w:rPr>
          <w:b/>
          <w:spacing w:val="-1"/>
          <w:sz w:val="28"/>
          <w:szCs w:val="28"/>
        </w:rPr>
        <w:t>e</w:t>
      </w:r>
      <w:r w:rsidRPr="00C55E45">
        <w:rPr>
          <w:b/>
          <w:sz w:val="28"/>
          <w:szCs w:val="28"/>
        </w:rPr>
        <w:t>a</w:t>
      </w:r>
      <w:r w:rsidRPr="00C55E45">
        <w:rPr>
          <w:b/>
          <w:spacing w:val="56"/>
          <w:sz w:val="28"/>
          <w:szCs w:val="28"/>
        </w:rPr>
        <w:t xml:space="preserve"> </w:t>
      </w:r>
      <w:r w:rsidRPr="00C55E45">
        <w:rPr>
          <w:b/>
          <w:spacing w:val="-1"/>
          <w:sz w:val="28"/>
          <w:szCs w:val="28"/>
        </w:rPr>
        <w:t>a</w:t>
      </w:r>
      <w:r w:rsidRPr="00C55E45">
        <w:rPr>
          <w:b/>
          <w:spacing w:val="1"/>
          <w:sz w:val="28"/>
          <w:szCs w:val="28"/>
        </w:rPr>
        <w:t>d</w:t>
      </w:r>
      <w:r w:rsidRPr="00C55E45">
        <w:rPr>
          <w:b/>
          <w:spacing w:val="-1"/>
          <w:sz w:val="28"/>
          <w:szCs w:val="28"/>
        </w:rPr>
        <w:t>e</w:t>
      </w:r>
      <w:r w:rsidRPr="00C55E45">
        <w:rPr>
          <w:b/>
          <w:sz w:val="28"/>
          <w:szCs w:val="28"/>
        </w:rPr>
        <w:t>r</w:t>
      </w:r>
      <w:r w:rsidRPr="00C55E45">
        <w:rPr>
          <w:b/>
          <w:spacing w:val="-1"/>
          <w:sz w:val="28"/>
          <w:szCs w:val="28"/>
        </w:rPr>
        <w:t>ențe</w:t>
      </w:r>
      <w:r w:rsidRPr="00C55E45">
        <w:rPr>
          <w:b/>
          <w:sz w:val="28"/>
          <w:szCs w:val="28"/>
        </w:rPr>
        <w:t>i</w:t>
      </w:r>
      <w:r w:rsidRPr="00C55E45">
        <w:rPr>
          <w:b/>
          <w:spacing w:val="57"/>
          <w:sz w:val="28"/>
          <w:szCs w:val="28"/>
        </w:rPr>
        <w:t xml:space="preserve"> </w:t>
      </w:r>
      <w:r w:rsidRPr="00C55E45">
        <w:rPr>
          <w:b/>
          <w:sz w:val="28"/>
          <w:szCs w:val="28"/>
        </w:rPr>
        <w:t>pe</w:t>
      </w:r>
      <w:r w:rsidRPr="00C55E45">
        <w:rPr>
          <w:b/>
          <w:spacing w:val="56"/>
          <w:sz w:val="28"/>
          <w:szCs w:val="28"/>
        </w:rPr>
        <w:t xml:space="preserve"> </w:t>
      </w:r>
      <w:r w:rsidRPr="00C55E45">
        <w:rPr>
          <w:b/>
          <w:spacing w:val="-1"/>
          <w:sz w:val="28"/>
          <w:szCs w:val="28"/>
        </w:rPr>
        <w:t>te</w:t>
      </w:r>
      <w:r w:rsidRPr="00C55E45">
        <w:rPr>
          <w:b/>
          <w:sz w:val="28"/>
          <w:szCs w:val="28"/>
        </w:rPr>
        <w:t>r</w:t>
      </w:r>
      <w:r w:rsidRPr="00C55E45">
        <w:rPr>
          <w:b/>
          <w:spacing w:val="1"/>
          <w:sz w:val="28"/>
          <w:szCs w:val="28"/>
        </w:rPr>
        <w:t>e</w:t>
      </w:r>
      <w:r w:rsidRPr="00C55E45">
        <w:rPr>
          <w:b/>
          <w:sz w:val="28"/>
          <w:szCs w:val="28"/>
        </w:rPr>
        <w:t xml:space="preserve">n </w:t>
      </w:r>
      <w:r w:rsidRPr="00C55E45">
        <w:rPr>
          <w:b/>
          <w:spacing w:val="-1"/>
          <w:sz w:val="28"/>
          <w:szCs w:val="28"/>
        </w:rPr>
        <w:t>u</w:t>
      </w:r>
      <w:r w:rsidRPr="00C55E45">
        <w:rPr>
          <w:b/>
          <w:sz w:val="28"/>
          <w:szCs w:val="28"/>
        </w:rPr>
        <w:t>m</w:t>
      </w:r>
      <w:r w:rsidRPr="00C55E45">
        <w:rPr>
          <w:b/>
          <w:spacing w:val="-1"/>
          <w:sz w:val="28"/>
          <w:szCs w:val="28"/>
        </w:rPr>
        <w:t>ed</w:t>
      </w:r>
    </w:p>
    <w:p w14:paraId="02191635" w14:textId="77777777" w:rsidR="00724D86" w:rsidRDefault="006114C0" w:rsidP="00724D86">
      <w:pPr>
        <w:spacing w:before="59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ră cu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ivi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ează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 xml:space="preserve"> în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ă,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ă. 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ară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 w:rsidR="00724D86">
        <w:rPr>
          <w:sz w:val="28"/>
          <w:szCs w:val="28"/>
        </w:rPr>
        <w:t xml:space="preserve"> </w:t>
      </w:r>
    </w:p>
    <w:p w14:paraId="1775B012" w14:textId="77777777" w:rsidR="00D86445" w:rsidRDefault="006114C0" w:rsidP="00724D86">
      <w:pPr>
        <w:spacing w:before="59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tod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18F05A97" w14:textId="77777777" w:rsidR="00D86445" w:rsidRDefault="006114C0">
      <w:pPr>
        <w:spacing w:before="56"/>
        <w:ind w:left="118" w:right="5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4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tod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rcă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de</w:t>
      </w:r>
    </w:p>
    <w:p w14:paraId="57D0183D" w14:textId="77777777" w:rsidR="00D86445" w:rsidRDefault="006114C0">
      <w:pPr>
        <w:spacing w:line="320" w:lineRule="exact"/>
        <w:ind w:left="118" w:right="332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e.</w:t>
      </w:r>
    </w:p>
    <w:p w14:paraId="653EBDA4" w14:textId="77777777" w:rsidR="00D86445" w:rsidRDefault="006114C0" w:rsidP="00707492">
      <w:pPr>
        <w:spacing w:before="59"/>
        <w:ind w:left="119" w:right="70"/>
        <w:jc w:val="both"/>
        <w:rPr>
          <w:sz w:val="28"/>
          <w:szCs w:val="28"/>
        </w:rPr>
      </w:pPr>
      <w:r w:rsidRPr="00C55E45">
        <w:rPr>
          <w:b/>
          <w:spacing w:val="1"/>
          <w:sz w:val="28"/>
          <w:szCs w:val="28"/>
        </w:rPr>
        <w:t>4</w:t>
      </w:r>
      <w:r w:rsidRPr="00C55E45">
        <w:rPr>
          <w:b/>
          <w:spacing w:val="-1"/>
          <w:sz w:val="28"/>
          <w:szCs w:val="28"/>
        </w:rPr>
        <w:t>.</w:t>
      </w:r>
      <w:r w:rsidRPr="00C55E45">
        <w:rPr>
          <w:b/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 te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 ut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nd un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ur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cu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tr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ente de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ăs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ă</w:t>
      </w:r>
    </w:p>
    <w:p w14:paraId="32FE227B" w14:textId="77777777" w:rsidR="00D86445" w:rsidRDefault="006114C0" w:rsidP="00707492">
      <w:pPr>
        <w:spacing w:before="59"/>
        <w:ind w:left="119" w:right="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pi</w:t>
      </w:r>
      <w:r>
        <w:rPr>
          <w:i/>
          <w:sz w:val="28"/>
          <w:szCs w:val="28"/>
        </w:rPr>
        <w:t>u</w:t>
      </w:r>
    </w:p>
    <w:p w14:paraId="5A7DA3B8" w14:textId="77777777" w:rsidR="00D86445" w:rsidRDefault="006114C0">
      <w:pPr>
        <w:spacing w:before="62" w:line="275" w:lineRule="auto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ei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era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 cu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em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care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il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ck</w:t>
      </w:r>
      <w:r>
        <w:rPr>
          <w:i/>
          <w:spacing w:val="4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Br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4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BS),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</w:p>
    <w:p w14:paraId="20FEBE49" w14:textId="77777777" w:rsidR="00D86445" w:rsidRDefault="006114C0">
      <w:pPr>
        <w:spacing w:before="1" w:line="276" w:lineRule="auto"/>
        <w:ind w:left="119" w:right="5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„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ră”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care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ră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.1.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o</w:t>
      </w:r>
      <w:r>
        <w:rPr>
          <w:spacing w:val="1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eză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. Se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e a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eze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e.</w:t>
      </w:r>
    </w:p>
    <w:p w14:paraId="67D6B455" w14:textId="77777777" w:rsidR="00D86445" w:rsidRDefault="006114C0" w:rsidP="00707492">
      <w:pPr>
        <w:spacing w:before="63"/>
        <w:ind w:left="119" w:right="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E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ip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</w:p>
    <w:p w14:paraId="32D11B76" w14:textId="77777777" w:rsidR="00D86445" w:rsidRDefault="006114C0" w:rsidP="00707492">
      <w:pPr>
        <w:spacing w:before="59"/>
        <w:ind w:left="119" w:right="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724D86">
        <w:rPr>
          <w:sz w:val="28"/>
          <w:szCs w:val="28"/>
        </w:rPr>
        <w:t>e</w:t>
      </w:r>
      <w:r>
        <w:rPr>
          <w:sz w:val="28"/>
          <w:szCs w:val="28"/>
        </w:rPr>
        <w:t>hi</w:t>
      </w:r>
      <w:r w:rsidR="00724D86">
        <w:rPr>
          <w:sz w:val="28"/>
          <w:szCs w:val="28"/>
        </w:rPr>
        <w:t>c</w:t>
      </w:r>
      <w:r w:rsidR="00724D86"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</w:p>
    <w:p w14:paraId="1B175E01" w14:textId="77777777" w:rsidR="00D86445" w:rsidRDefault="006114C0" w:rsidP="00707492">
      <w:pPr>
        <w:spacing w:before="59"/>
        <w:ind w:left="119" w:right="-2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6A7E018F" w14:textId="77777777" w:rsidR="00D86445" w:rsidRDefault="006114C0" w:rsidP="00724D86">
      <w:pPr>
        <w:spacing w:before="59"/>
        <w:ind w:left="119" w:right="59"/>
        <w:jc w:val="both"/>
        <w:rPr>
          <w:sz w:val="28"/>
          <w:szCs w:val="28"/>
        </w:rPr>
      </w:pPr>
      <w:r>
        <w:rPr>
          <w:sz w:val="28"/>
          <w:szCs w:val="28"/>
        </w:rPr>
        <w:t>— ace</w:t>
      </w:r>
      <w:r>
        <w:rPr>
          <w:spacing w:val="-1"/>
          <w:sz w:val="28"/>
          <w:szCs w:val="28"/>
        </w:rPr>
        <w:t>l</w:t>
      </w:r>
      <w:r w:rsidR="00724D86"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ări care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 w:rsidR="00724D86"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 w:rsidR="00724D86"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 w:rsidR="00724D86"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 w:rsidR="00724D86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;</w:t>
      </w:r>
    </w:p>
    <w:p w14:paraId="7F0EC9CD" w14:textId="77777777" w:rsidR="00D86445" w:rsidRDefault="006114C0" w:rsidP="00D82C93">
      <w:pPr>
        <w:spacing w:before="62"/>
        <w:ind w:left="119" w:right="62"/>
        <w:jc w:val="both"/>
        <w:rPr>
          <w:sz w:val="28"/>
          <w:szCs w:val="28"/>
        </w:rPr>
      </w:pPr>
      <w:r>
        <w:rPr>
          <w:sz w:val="28"/>
          <w:szCs w:val="28"/>
        </w:rPr>
        <w:t>— 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 w:rsidR="00D82C93"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 w:rsidR="00D82C93"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 w:rsidR="00D82C93">
        <w:rPr>
          <w:sz w:val="28"/>
          <w:szCs w:val="28"/>
        </w:rPr>
        <w:t>care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 w:rsidR="00D82C93"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rea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 xml:space="preserve">em </w:t>
      </w:r>
      <w:r>
        <w:rPr>
          <w:spacing w:val="1"/>
          <w:sz w:val="28"/>
          <w:szCs w:val="28"/>
        </w:rPr>
        <w:t>d</w:t>
      </w:r>
      <w:r w:rsidR="00D82C93"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are 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 a</w:t>
      </w:r>
      <w:r w:rsidR="00D82C9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fr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are.</w:t>
      </w:r>
    </w:p>
    <w:p w14:paraId="7560AB2A" w14:textId="77777777" w:rsidR="00D86445" w:rsidRDefault="006114C0" w:rsidP="00707492">
      <w:pPr>
        <w:spacing w:before="59"/>
        <w:ind w:left="119" w:right="7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are.</w:t>
      </w:r>
    </w:p>
    <w:p w14:paraId="18936777" w14:textId="77777777" w:rsidR="00D86445" w:rsidRDefault="006114C0" w:rsidP="002260F4">
      <w:pPr>
        <w:spacing w:before="59"/>
        <w:ind w:left="119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D82C93">
        <w:rPr>
          <w:sz w:val="28"/>
          <w:szCs w:val="28"/>
        </w:rPr>
        <w:t>ar</w:t>
      </w:r>
      <w:r>
        <w:rPr>
          <w:sz w:val="28"/>
          <w:szCs w:val="28"/>
        </w:rPr>
        <w:t>atura de</w:t>
      </w:r>
      <w:r w:rsidR="00D82C9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D82C93">
        <w:rPr>
          <w:sz w:val="28"/>
          <w:szCs w:val="28"/>
        </w:rPr>
        <w:t>ă</w:t>
      </w:r>
      <w:r>
        <w:rPr>
          <w:sz w:val="28"/>
          <w:szCs w:val="28"/>
        </w:rPr>
        <w:t>su</w:t>
      </w:r>
      <w:r w:rsidR="00D82C93">
        <w:rPr>
          <w:sz w:val="28"/>
          <w:szCs w:val="28"/>
        </w:rPr>
        <w:t>r</w:t>
      </w:r>
      <w:r>
        <w:rPr>
          <w:sz w:val="28"/>
          <w:szCs w:val="28"/>
        </w:rPr>
        <w:t>ă</w:t>
      </w:r>
    </w:p>
    <w:p w14:paraId="69F507C9" w14:textId="77777777" w:rsidR="00D86445" w:rsidRDefault="006114C0" w:rsidP="002260F4">
      <w:pPr>
        <w:spacing w:before="59" w:line="262" w:lineRule="auto"/>
        <w:ind w:left="119" w:right="30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ză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rarea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ă,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i. </w:t>
      </w: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cea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em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</w:t>
      </w:r>
      <w:r>
        <w:rPr>
          <w:sz w:val="28"/>
          <w:szCs w:val="28"/>
        </w:rPr>
        <w:t>-c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ră a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ze</w:t>
      </w:r>
      <w:r>
        <w:rPr>
          <w:spacing w:val="1"/>
          <w:sz w:val="28"/>
          <w:szCs w:val="28"/>
        </w:rPr>
        <w:t>i.</w:t>
      </w:r>
    </w:p>
    <w:p w14:paraId="783895C3" w14:textId="77777777" w:rsidR="00D86445" w:rsidRDefault="006114C0" w:rsidP="002260F4">
      <w:pPr>
        <w:spacing w:before="59"/>
        <w:ind w:left="119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di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 xml:space="preserve">e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ș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ți</w:t>
      </w:r>
      <w:r>
        <w:rPr>
          <w:i/>
          <w:spacing w:val="1"/>
          <w:sz w:val="28"/>
          <w:szCs w:val="28"/>
        </w:rPr>
        <w:t>il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da</w:t>
      </w:r>
      <w:r>
        <w:rPr>
          <w:i/>
          <w:spacing w:val="1"/>
          <w:sz w:val="28"/>
          <w:szCs w:val="28"/>
        </w:rPr>
        <w:t>re</w:t>
      </w:r>
    </w:p>
    <w:p w14:paraId="2DD661B0" w14:textId="77777777" w:rsidR="00D86445" w:rsidRDefault="006114C0" w:rsidP="002260F4">
      <w:pPr>
        <w:spacing w:before="63" w:line="320" w:lineRule="exact"/>
        <w:ind w:left="119" w:right="3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cel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i,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 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 xml:space="preserve">ără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i.</w:t>
      </w:r>
    </w:p>
    <w:p w14:paraId="146E5C8E" w14:textId="77777777" w:rsidR="00D86445" w:rsidRDefault="006114C0" w:rsidP="002260F4">
      <w:pPr>
        <w:spacing w:before="58"/>
        <w:ind w:left="119" w:right="3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 w:rsidR="0005737C">
        <w:rPr>
          <w:sz w:val="28"/>
          <w:szCs w:val="28"/>
        </w:rPr>
        <w:t>are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 w:rsidR="0005737C"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 w:rsidR="0005737C"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 w:rsidR="0005737C">
        <w:rPr>
          <w:spacing w:val="12"/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a cel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 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 w:rsidR="0005737C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68E16F3A" w14:textId="77777777" w:rsidR="00D86445" w:rsidRDefault="006114C0" w:rsidP="002260F4">
      <w:pPr>
        <w:spacing w:before="59"/>
        <w:ind w:left="119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ș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nte</w:t>
      </w:r>
    </w:p>
    <w:p w14:paraId="2B74F464" w14:textId="77777777" w:rsidR="00D86445" w:rsidRDefault="006114C0" w:rsidP="002260F4">
      <w:pPr>
        <w:spacing w:before="59"/>
        <w:ind w:left="119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9A3323">
        <w:rPr>
          <w:sz w:val="28"/>
          <w:szCs w:val="28"/>
        </w:rPr>
        <w:t>Pre</w:t>
      </w:r>
      <w:r>
        <w:rPr>
          <w:sz w:val="28"/>
          <w:szCs w:val="28"/>
        </w:rPr>
        <w:t>gătir</w:t>
      </w:r>
      <w:r w:rsidR="009A3323">
        <w:rPr>
          <w:sz w:val="28"/>
          <w:szCs w:val="28"/>
        </w:rPr>
        <w:t>e</w:t>
      </w:r>
      <w:r>
        <w:rPr>
          <w:sz w:val="28"/>
          <w:szCs w:val="28"/>
        </w:rPr>
        <w:t>a și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rod</w:t>
      </w:r>
      <w:r w:rsidR="009A3323">
        <w:rPr>
          <w:sz w:val="28"/>
          <w:szCs w:val="28"/>
        </w:rPr>
        <w:t>a</w:t>
      </w:r>
      <w:r>
        <w:rPr>
          <w:sz w:val="28"/>
          <w:szCs w:val="28"/>
        </w:rPr>
        <w:t>jul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pn</w:t>
      </w:r>
      <w:r w:rsidR="009A3323">
        <w:rPr>
          <w:sz w:val="28"/>
          <w:szCs w:val="28"/>
        </w:rPr>
        <w:t>e</w:t>
      </w:r>
      <w:r>
        <w:rPr>
          <w:sz w:val="28"/>
          <w:szCs w:val="28"/>
        </w:rPr>
        <w:t>u</w:t>
      </w:r>
      <w:r w:rsidR="009A3323">
        <w:rPr>
          <w:sz w:val="28"/>
          <w:szCs w:val="28"/>
        </w:rPr>
        <w:t>r</w:t>
      </w:r>
      <w:r>
        <w:rPr>
          <w:sz w:val="28"/>
          <w:szCs w:val="28"/>
        </w:rPr>
        <w:t>ilor</w:t>
      </w:r>
    </w:p>
    <w:p w14:paraId="40D05E85" w14:textId="77777777" w:rsidR="00D86445" w:rsidRDefault="006114C0" w:rsidP="002260F4">
      <w:pPr>
        <w:spacing w:before="63" w:line="320" w:lineRule="exact"/>
        <w:ind w:left="119" w:right="3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 xml:space="preserve">ru a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 w:rsidR="009A3323"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9A3323"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pe 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14:paraId="14C6E504" w14:textId="77777777" w:rsidR="00D86445" w:rsidRDefault="006114C0" w:rsidP="002260F4">
      <w:pPr>
        <w:spacing w:before="56"/>
        <w:ind w:left="119" w:right="3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 w:rsidR="009A3323"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ază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2E10AD"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 w:rsidR="002E10AD"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 w:rsidR="002E10AD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 w:rsidR="00707492">
        <w:rPr>
          <w:sz w:val="28"/>
          <w:szCs w:val="28"/>
        </w:rPr>
        <w:t>r</w:t>
      </w:r>
    </w:p>
    <w:p w14:paraId="2D4C95FB" w14:textId="77777777" w:rsidR="00D86445" w:rsidRDefault="006114C0" w:rsidP="002260F4">
      <w:pPr>
        <w:spacing w:before="63" w:line="320" w:lineRule="exact"/>
        <w:ind w:left="119" w:right="30"/>
        <w:rPr>
          <w:sz w:val="28"/>
          <w:szCs w:val="28"/>
        </w:rPr>
      </w:pPr>
      <w:r w:rsidRPr="00952043">
        <w:rPr>
          <w:sz w:val="28"/>
          <w:szCs w:val="28"/>
        </w:rPr>
        <w:t>Așezarea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ează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 xml:space="preserve">nd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carea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ă.</w:t>
      </w:r>
    </w:p>
    <w:p w14:paraId="6E229B9E" w14:textId="77777777" w:rsidR="00D86445" w:rsidRDefault="006114C0" w:rsidP="002260F4">
      <w:pPr>
        <w:spacing w:before="56"/>
        <w:ind w:left="118" w:right="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ează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-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ur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c,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dou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 w:rsidR="002260F4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 w:rsidR="002260F4">
        <w:rPr>
          <w:sz w:val="28"/>
          <w:szCs w:val="28"/>
        </w:rPr>
        <w:t>are.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 w:rsidR="002E10AD"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 w:rsidR="002E10AD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2E10AD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 w:rsidR="002E10AD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a</w:t>
      </w:r>
      <w:r w:rsidR="002E10AD"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 w:rsidR="002E10AD"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 e</w:t>
      </w:r>
      <w:r>
        <w:rPr>
          <w:spacing w:val="-1"/>
          <w:sz w:val="28"/>
          <w:szCs w:val="28"/>
        </w:rPr>
        <w:t>vit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că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 w:rsidR="002E10AD"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iv</w:t>
      </w:r>
      <w:r>
        <w:rPr>
          <w:sz w:val="28"/>
          <w:szCs w:val="28"/>
        </w:rPr>
        <w:t>ă ca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ară.</w:t>
      </w:r>
    </w:p>
    <w:p w14:paraId="40B8E9A5" w14:textId="77777777" w:rsidR="00D86445" w:rsidRDefault="006114C0" w:rsidP="002260F4">
      <w:pPr>
        <w:tabs>
          <w:tab w:val="left" w:pos="7110"/>
        </w:tabs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efe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.</w:t>
      </w:r>
    </w:p>
    <w:p w14:paraId="10E8327D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2E10AD">
        <w:rPr>
          <w:sz w:val="28"/>
          <w:szCs w:val="28"/>
        </w:rPr>
        <w:t>Sarc</w:t>
      </w:r>
      <w:r>
        <w:rPr>
          <w:sz w:val="28"/>
          <w:szCs w:val="28"/>
        </w:rPr>
        <w:t>ina pe pneu</w:t>
      </w:r>
    </w:p>
    <w:p w14:paraId="36E5AD31" w14:textId="77777777" w:rsidR="00D86445" w:rsidRDefault="006114C0" w:rsidP="002260F4">
      <w:pPr>
        <w:spacing w:before="63" w:line="320" w:lineRule="exact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Sarc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in ca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rc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 Sarc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cu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4320B17" w14:textId="77777777" w:rsidR="00D86445" w:rsidRDefault="006114C0" w:rsidP="002260F4">
      <w:pPr>
        <w:spacing w:before="56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192803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="00192803">
        <w:rPr>
          <w:sz w:val="28"/>
          <w:szCs w:val="28"/>
        </w:rPr>
        <w:t>e</w:t>
      </w:r>
      <w:r>
        <w:rPr>
          <w:sz w:val="28"/>
          <w:szCs w:val="28"/>
        </w:rPr>
        <w:t>siunea de um</w:t>
      </w:r>
      <w:r w:rsidR="00192803">
        <w:rPr>
          <w:sz w:val="28"/>
          <w:szCs w:val="28"/>
        </w:rPr>
        <w:t>f</w:t>
      </w:r>
      <w:r>
        <w:rPr>
          <w:sz w:val="28"/>
          <w:szCs w:val="28"/>
        </w:rPr>
        <w:t>l</w:t>
      </w:r>
      <w:r w:rsidR="00192803">
        <w:rPr>
          <w:sz w:val="28"/>
          <w:szCs w:val="28"/>
        </w:rPr>
        <w:t>ar</w:t>
      </w:r>
      <w:r>
        <w:rPr>
          <w:sz w:val="28"/>
          <w:szCs w:val="28"/>
        </w:rPr>
        <w:t>e a pn</w:t>
      </w:r>
      <w:r w:rsidR="00192803">
        <w:rPr>
          <w:sz w:val="28"/>
          <w:szCs w:val="28"/>
        </w:rPr>
        <w:t>e</w:t>
      </w:r>
      <w:r>
        <w:rPr>
          <w:sz w:val="28"/>
          <w:szCs w:val="28"/>
        </w:rPr>
        <w:t>ului</w:t>
      </w:r>
    </w:p>
    <w:p w14:paraId="2EE0467A" w14:textId="77777777" w:rsidR="00D86445" w:rsidRDefault="006114C0" w:rsidP="002260F4">
      <w:pPr>
        <w:spacing w:before="62" w:line="275" w:lineRule="auto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xu</w:t>
      </w:r>
      <w:r>
        <w:rPr>
          <w:sz w:val="28"/>
          <w:szCs w:val="28"/>
        </w:rPr>
        <w:t>l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ie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22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Pa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>
        <w:rPr>
          <w:i/>
          <w:spacing w:val="-2"/>
          <w:sz w:val="28"/>
          <w:szCs w:val="28"/>
        </w:rPr>
        <w:t>x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a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lo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d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are)]. 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ar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ra 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că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ar.</w:t>
      </w:r>
    </w:p>
    <w:p w14:paraId="6CFC76FB" w14:textId="77777777" w:rsidR="00D86445" w:rsidRDefault="006114C0" w:rsidP="002260F4">
      <w:pPr>
        <w:spacing w:before="64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ce</w:t>
      </w:r>
      <w:r>
        <w:rPr>
          <w:i/>
          <w:spacing w:val="-1"/>
          <w:sz w:val="28"/>
          <w:szCs w:val="28"/>
        </w:rPr>
        <w:t>du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ă</w:t>
      </w:r>
    </w:p>
    <w:p w14:paraId="2C6D7205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192803">
        <w:rPr>
          <w:sz w:val="28"/>
          <w:szCs w:val="28"/>
        </w:rPr>
        <w:t>e</w:t>
      </w:r>
      <w:r>
        <w:rPr>
          <w:sz w:val="28"/>
          <w:szCs w:val="28"/>
        </w:rPr>
        <w:t>stul</w:t>
      </w:r>
    </w:p>
    <w:p w14:paraId="7DBC06F3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31639004" w14:textId="77777777" w:rsidR="00D86445" w:rsidRDefault="006114C0" w:rsidP="00952043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5398A71E" w14:textId="77777777" w:rsidR="00D86445" w:rsidRDefault="006114C0" w:rsidP="00952043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± 2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ează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e,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ace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t  </w:t>
      </w:r>
      <w:r>
        <w:rPr>
          <w:spacing w:val="-5"/>
          <w:sz w:val="28"/>
          <w:szCs w:val="28"/>
        </w:rPr>
        <w:t>„</w:t>
      </w:r>
      <w:r>
        <w:rPr>
          <w:spacing w:val="1"/>
          <w:sz w:val="28"/>
          <w:szCs w:val="28"/>
        </w:rPr>
        <w:t>pu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ere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a 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”,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ie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ă.</w:t>
      </w:r>
    </w:p>
    <w:p w14:paraId="2250168C" w14:textId="77777777" w:rsidR="00D86445" w:rsidRDefault="006114C0" w:rsidP="00952043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14:paraId="757DBADE" w14:textId="77777777" w:rsidR="00D86445" w:rsidRDefault="00AA5137">
      <w:pPr>
        <w:spacing w:before="63" w:line="320" w:lineRule="exact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4C0">
        <w:rPr>
          <w:sz w:val="28"/>
          <w:szCs w:val="28"/>
        </w:rPr>
        <w:t>)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A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ea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fr</w:t>
      </w:r>
      <w:r w:rsidR="006114C0">
        <w:rPr>
          <w:spacing w:val="-2"/>
          <w:sz w:val="28"/>
          <w:szCs w:val="28"/>
        </w:rPr>
        <w:t>â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re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zea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ă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cu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4"/>
          <w:sz w:val="28"/>
          <w:szCs w:val="28"/>
        </w:rPr>
        <w:t>j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em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e f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at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n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are, 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ar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ce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b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 a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to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ului.</w:t>
      </w:r>
    </w:p>
    <w:p w14:paraId="7376D7D2" w14:textId="77777777" w:rsidR="00D86445" w:rsidRDefault="00AA5137">
      <w:pPr>
        <w:spacing w:before="62" w:line="320" w:lineRule="exact"/>
        <w:ind w:left="118" w:right="5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4C0">
        <w:rPr>
          <w:sz w:val="28"/>
          <w:szCs w:val="28"/>
        </w:rPr>
        <w:t>)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A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ea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ă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>fr</w:t>
      </w:r>
      <w:r w:rsidR="006114C0">
        <w:rPr>
          <w:spacing w:val="-2"/>
          <w:sz w:val="28"/>
          <w:szCs w:val="28"/>
        </w:rPr>
        <w:t>â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ip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isi</w:t>
      </w:r>
      <w:r w:rsidR="006114C0">
        <w:rPr>
          <w:sz w:val="28"/>
          <w:szCs w:val="28"/>
        </w:rPr>
        <w:t>e,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f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l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m e</w:t>
      </w:r>
      <w:r w:rsidR="006114C0">
        <w:rPr>
          <w:spacing w:val="1"/>
          <w:sz w:val="28"/>
          <w:szCs w:val="28"/>
        </w:rPr>
        <w:t>ste d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cr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 xml:space="preserve"> 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ează.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 ca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ce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 xml:space="preserve">ar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t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ini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4"/>
          <w:sz w:val="28"/>
          <w:szCs w:val="28"/>
        </w:rPr>
        <w:t>u</w:t>
      </w:r>
      <w:r w:rsidR="006114C0">
        <w:rPr>
          <w:sz w:val="28"/>
          <w:szCs w:val="28"/>
        </w:rPr>
        <w:t>m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60</w:t>
      </w:r>
      <w:r w:rsidR="006114C0">
        <w:rPr>
          <w:sz w:val="28"/>
          <w:szCs w:val="28"/>
        </w:rPr>
        <w:t>0 N a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i.</w:t>
      </w:r>
    </w:p>
    <w:p w14:paraId="31429930" w14:textId="77777777" w:rsidR="00D86445" w:rsidRDefault="006114C0">
      <w:pPr>
        <w:spacing w:before="59" w:line="320" w:lineRule="exact"/>
        <w:ind w:left="118" w:right="61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isi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șo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e)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să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ă,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ât</w:t>
      </w:r>
      <w:r>
        <w:rPr>
          <w:spacing w:val="1"/>
          <w:sz w:val="28"/>
          <w:szCs w:val="28"/>
        </w:rPr>
        <w:t xml:space="preserve"> 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ar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 efec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62FB90B1" w14:textId="77777777" w:rsidR="00D86445" w:rsidRDefault="006114C0">
      <w:pPr>
        <w:spacing w:before="62" w:line="320" w:lineRule="exact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eze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eze </w:t>
      </w:r>
      <w:r>
        <w:rPr>
          <w:spacing w:val="1"/>
          <w:sz w:val="28"/>
          <w:szCs w:val="28"/>
        </w:rPr>
        <w:t>în 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cât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 xml:space="preserve">area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ii.</w:t>
      </w:r>
    </w:p>
    <w:p w14:paraId="67EAB05D" w14:textId="77777777" w:rsidR="00D86445" w:rsidRDefault="006114C0" w:rsidP="002260F4">
      <w:pPr>
        <w:spacing w:before="56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Se 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 xml:space="preserve">area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317CC65D" w14:textId="77777777" w:rsidR="00D86445" w:rsidRDefault="006114C0" w:rsidP="002260F4">
      <w:pPr>
        <w:spacing w:before="63" w:line="320" w:lineRule="exact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re,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 xml:space="preserve">ile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CB559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 w:rsidR="00CB5590">
        <w:rPr>
          <w:sz w:val="28"/>
          <w:szCs w:val="28"/>
        </w:rPr>
        <w:t xml:space="preserve">ai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 w:rsidR="00CB5590">
        <w:rPr>
          <w:sz w:val="28"/>
          <w:szCs w:val="28"/>
        </w:rPr>
        <w:t xml:space="preserve">s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i</w:t>
      </w:r>
      <w:r w:rsidR="00CB5590">
        <w:rPr>
          <w:sz w:val="28"/>
          <w:szCs w:val="28"/>
        </w:rPr>
        <w:t>v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nț</w:t>
      </w:r>
      <w:r w:rsidR="00CB5590"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 w:rsidR="00CB5590">
        <w:rPr>
          <w:sz w:val="28"/>
          <w:szCs w:val="28"/>
        </w:rPr>
        <w:t xml:space="preserve">ru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</w:t>
      </w:r>
      <w:r w:rsidR="00CB5590">
        <w:rPr>
          <w:sz w:val="28"/>
          <w:szCs w:val="28"/>
        </w:rPr>
        <w:t xml:space="preserve">ă,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 w:rsidR="00CB5590"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 w:rsidR="00CB5590"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e</w:t>
      </w:r>
      <w:r w:rsidR="00CB559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ru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 w:rsidR="00CB5590">
        <w:rPr>
          <w:sz w:val="28"/>
          <w:szCs w:val="28"/>
        </w:rPr>
        <w:t>l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 w:rsidR="00CB5590"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 w:rsidR="00CB5590">
        <w:rPr>
          <w:sz w:val="28"/>
          <w:szCs w:val="28"/>
        </w:rPr>
        <w:t>ere</w:t>
      </w:r>
      <w:r>
        <w:rPr>
          <w:spacing w:val="19"/>
          <w:sz w:val="28"/>
          <w:szCs w:val="28"/>
        </w:rPr>
        <w:t xml:space="preserve"> </w:t>
      </w:r>
      <w:r w:rsidR="00CB5590"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 w:rsidR="00CB5590">
        <w:rPr>
          <w:sz w:val="28"/>
          <w:szCs w:val="28"/>
        </w:rPr>
        <w:t>l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re),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st.</w:t>
      </w:r>
    </w:p>
    <w:p w14:paraId="1AD2AAD0" w14:textId="77777777" w:rsidR="00D86445" w:rsidRDefault="006114C0" w:rsidP="002260F4">
      <w:pPr>
        <w:spacing w:before="56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Ciclul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CB5590">
        <w:rPr>
          <w:sz w:val="28"/>
          <w:szCs w:val="28"/>
        </w:rPr>
        <w:t>e</w:t>
      </w:r>
      <w:r>
        <w:rPr>
          <w:sz w:val="28"/>
          <w:szCs w:val="28"/>
        </w:rPr>
        <w:t>st</w:t>
      </w:r>
      <w:r w:rsidR="00CB5590">
        <w:rPr>
          <w:sz w:val="28"/>
          <w:szCs w:val="28"/>
        </w:rPr>
        <w:t>ar</w:t>
      </w:r>
      <w:r>
        <w:rPr>
          <w:sz w:val="28"/>
          <w:szCs w:val="28"/>
        </w:rPr>
        <w:t>e</w:t>
      </w:r>
    </w:p>
    <w:p w14:paraId="1EEFBCEA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eren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te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),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ează,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ar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acee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6E2F1E31" w14:textId="77777777" w:rsidR="00D86445" w:rsidRDefault="006114C0" w:rsidP="002260F4">
      <w:pPr>
        <w:spacing w:before="63" w:line="320" w:lineRule="exact"/>
        <w:ind w:left="118" w:right="3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ează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ră.</w:t>
      </w:r>
    </w:p>
    <w:p w14:paraId="20A63F0E" w14:textId="77777777" w:rsidR="00D86445" w:rsidRDefault="006114C0" w:rsidP="002260F4">
      <w:pPr>
        <w:spacing w:before="56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 w:rsidR="00EB5764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24CDBC4D" w14:textId="77777777" w:rsidR="00D86445" w:rsidRDefault="006114C0" w:rsidP="002260F4">
      <w:pPr>
        <w:spacing w:before="59"/>
        <w:ind w:left="118" w:right="3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a</w:t>
      </w:r>
      <w:r w:rsidR="00EB5764">
        <w:rPr>
          <w:sz w:val="28"/>
          <w:szCs w:val="28"/>
        </w:rPr>
        <w:t>rea 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 w:rsidR="00EB5764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 w:rsidR="00EB5764">
        <w:rPr>
          <w:sz w:val="28"/>
          <w:szCs w:val="28"/>
        </w:rPr>
        <w:t xml:space="preserve">ri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 w:rsidR="00EB5764">
        <w:rPr>
          <w:sz w:val="28"/>
          <w:szCs w:val="28"/>
        </w:rPr>
        <w:t>e</w:t>
      </w:r>
      <w:r>
        <w:rPr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l</w:t>
      </w:r>
      <w:r w:rsidR="00EB576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 w:rsidR="00EB5764"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e,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03BDA301" w14:textId="77777777" w:rsidR="00D86445" w:rsidRDefault="006114C0" w:rsidP="002260F4">
      <w:pPr>
        <w:spacing w:before="57" w:line="275" w:lineRule="auto"/>
        <w:ind w:left="118" w:right="3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ca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14:paraId="1D23065A" w14:textId="77777777" w:rsidR="00D86445" w:rsidRDefault="006114C0" w:rsidP="002260F4">
      <w:pPr>
        <w:spacing w:before="61"/>
        <w:ind w:left="118" w:right="30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EXEMP</w:t>
      </w:r>
      <w:r>
        <w:rPr>
          <w:i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E:</w:t>
      </w:r>
    </w:p>
    <w:p w14:paraId="63B76BE2" w14:textId="77777777" w:rsidR="00D86445" w:rsidRDefault="002260F4" w:rsidP="00CD7FDE">
      <w:pPr>
        <w:spacing w:before="59"/>
        <w:ind w:left="118" w:right="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6114C0">
        <w:rPr>
          <w:spacing w:val="14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 xml:space="preserve">ea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6114C0">
        <w:rPr>
          <w:spacing w:val="1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 w:rsidR="006114C0">
        <w:rPr>
          <w:spacing w:val="15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 xml:space="preserve">l </w:t>
      </w:r>
      <w:r w:rsidR="006114C0">
        <w:rPr>
          <w:spacing w:val="-1"/>
          <w:sz w:val="28"/>
          <w:szCs w:val="28"/>
        </w:rPr>
        <w:t>un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i 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u </w:t>
      </w:r>
      <w:r w:rsidR="006114C0"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 w:rsidR="006114C0">
        <w:rPr>
          <w:spacing w:val="1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 w:rsidR="006114C0">
        <w:rPr>
          <w:spacing w:val="1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 w:rsidR="006114C0">
        <w:rPr>
          <w:spacing w:val="1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i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ri</w:t>
      </w:r>
      <w:r w:rsidR="00CD7FDE">
        <w:rPr>
          <w:sz w:val="28"/>
          <w:szCs w:val="28"/>
        </w:rPr>
        <w:t xml:space="preserve"> </w:t>
      </w:r>
      <w:r w:rsidR="006114C0">
        <w:rPr>
          <w:sz w:val="28"/>
          <w:szCs w:val="28"/>
        </w:rPr>
        <w:t>ca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(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-4"/>
          <w:sz w:val="28"/>
          <w:szCs w:val="28"/>
        </w:rPr>
        <w:t>T</w:t>
      </w:r>
      <w:r w:rsidR="006114C0">
        <w:rPr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3</w:t>
      </w:r>
      <w:r w:rsidR="006114C0">
        <w:rPr>
          <w:sz w:val="28"/>
          <w:szCs w:val="28"/>
        </w:rPr>
        <w:t xml:space="preserve">)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s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pn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efe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 xml:space="preserve">ă (R) 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st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to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a:</w:t>
      </w:r>
    </w:p>
    <w:p w14:paraId="0EB297FE" w14:textId="77777777" w:rsidR="00D86445" w:rsidRDefault="006114C0" w:rsidP="002260F4">
      <w:pPr>
        <w:spacing w:before="59"/>
        <w:ind w:left="90" w:right="30"/>
        <w:jc w:val="center"/>
        <w:rPr>
          <w:sz w:val="28"/>
          <w:szCs w:val="28"/>
        </w:rPr>
      </w:pPr>
      <w:r>
        <w:rPr>
          <w:sz w:val="28"/>
          <w:szCs w:val="28"/>
        </w:rPr>
        <w:t>R-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-R</w:t>
      </w:r>
    </w:p>
    <w:p w14:paraId="747DAB69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 w:rsidR="00CD7FDE"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î</w:t>
      </w:r>
      <w:r w:rsidR="00CD7FDE">
        <w:rPr>
          <w:sz w:val="28"/>
          <w:szCs w:val="28"/>
        </w:rPr>
        <w:t xml:space="preserve">n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 w:rsidR="00CD7FDE">
        <w:rPr>
          <w:sz w:val="28"/>
          <w:szCs w:val="28"/>
        </w:rPr>
        <w:t xml:space="preserve">i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 w:rsidR="00CD7FDE"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 w:rsidR="00CD7FDE"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 w:rsidR="00CD7FDE">
        <w:rPr>
          <w:sz w:val="28"/>
          <w:szCs w:val="28"/>
        </w:rPr>
        <w:t xml:space="preserve">u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c</w:t>
      </w:r>
      <w:r w:rsidR="00CD7FDE"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 w:rsidR="00CD7FDE"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 w:rsidR="00CD7FDE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T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(R)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a:</w:t>
      </w:r>
    </w:p>
    <w:p w14:paraId="1425C792" w14:textId="77777777" w:rsidR="00D86445" w:rsidRDefault="006114C0" w:rsidP="002260F4">
      <w:pPr>
        <w:spacing w:before="59"/>
        <w:ind w:left="3511" w:right="30"/>
        <w:jc w:val="center"/>
        <w:rPr>
          <w:sz w:val="28"/>
          <w:szCs w:val="28"/>
        </w:rPr>
      </w:pPr>
      <w:r>
        <w:rPr>
          <w:sz w:val="28"/>
          <w:szCs w:val="28"/>
        </w:rPr>
        <w:t>R-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-R-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-R</w:t>
      </w:r>
    </w:p>
    <w:p w14:paraId="0865D939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ar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z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ta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lo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mă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ăt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ri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or</w:t>
      </w:r>
    </w:p>
    <w:p w14:paraId="464B277D" w14:textId="77777777" w:rsidR="00D86445" w:rsidRDefault="006114C0" w:rsidP="002260F4">
      <w:pPr>
        <w:spacing w:before="62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D7FDE">
        <w:rPr>
          <w:sz w:val="28"/>
          <w:szCs w:val="28"/>
        </w:rPr>
        <w:t>Ca</w:t>
      </w:r>
      <w:r>
        <w:rPr>
          <w:sz w:val="28"/>
          <w:szCs w:val="28"/>
        </w:rPr>
        <w:t>lculul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CD7FDE">
        <w:rPr>
          <w:sz w:val="28"/>
          <w:szCs w:val="28"/>
        </w:rPr>
        <w:t>a</w:t>
      </w:r>
      <w:r>
        <w:rPr>
          <w:sz w:val="28"/>
          <w:szCs w:val="28"/>
        </w:rPr>
        <w:t>lo</w:t>
      </w:r>
      <w:r w:rsidR="00CD7FDE">
        <w:rPr>
          <w:sz w:val="28"/>
          <w:szCs w:val="28"/>
        </w:rPr>
        <w:t>r</w:t>
      </w:r>
      <w:r>
        <w:rPr>
          <w:sz w:val="28"/>
          <w:szCs w:val="28"/>
        </w:rPr>
        <w:t>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CD7FDE">
        <w:rPr>
          <w:sz w:val="28"/>
          <w:szCs w:val="28"/>
        </w:rPr>
        <w:t>e</w:t>
      </w:r>
      <w:r>
        <w:rPr>
          <w:sz w:val="28"/>
          <w:szCs w:val="28"/>
        </w:rPr>
        <w:t>dii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D7FD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D7FDE">
        <w:rPr>
          <w:sz w:val="28"/>
          <w:szCs w:val="28"/>
        </w:rPr>
        <w:t>ece</w:t>
      </w:r>
      <w:r>
        <w:rPr>
          <w:sz w:val="28"/>
          <w:szCs w:val="28"/>
        </w:rPr>
        <w:t xml:space="preserve">le </w:t>
      </w:r>
      <w:r w:rsidR="00CD7FDE">
        <w:rPr>
          <w:sz w:val="28"/>
          <w:szCs w:val="28"/>
        </w:rPr>
        <w:t>r</w:t>
      </w:r>
      <w:r>
        <w:rPr>
          <w:sz w:val="28"/>
          <w:szCs w:val="28"/>
        </w:rPr>
        <w:t>ației</w:t>
      </w:r>
      <w:r>
        <w:rPr>
          <w:spacing w:val="1"/>
          <w:sz w:val="28"/>
          <w:szCs w:val="28"/>
        </w:rPr>
        <w:t xml:space="preserve"> </w:t>
      </w:r>
      <w:r w:rsidR="00CD7FDE">
        <w:rPr>
          <w:sz w:val="28"/>
          <w:szCs w:val="28"/>
        </w:rPr>
        <w:t>(</w:t>
      </w:r>
      <w:r>
        <w:rPr>
          <w:i/>
          <w:sz w:val="28"/>
          <w:szCs w:val="28"/>
        </w:rPr>
        <w:t>AD</w:t>
      </w:r>
      <w:r>
        <w:rPr>
          <w:sz w:val="28"/>
          <w:szCs w:val="28"/>
        </w:rPr>
        <w:t>)</w:t>
      </w:r>
    </w:p>
    <w:p w14:paraId="4C36C0B3" w14:textId="77777777" w:rsidR="00C057F7" w:rsidRDefault="00447355" w:rsidP="002260F4">
      <w:pPr>
        <w:spacing w:before="63" w:line="320" w:lineRule="exact"/>
        <w:ind w:left="119" w:right="30" w:hanging="1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3D7FDD2" wp14:editId="20313A45">
            <wp:simplePos x="0" y="0"/>
            <wp:positionH relativeFrom="column">
              <wp:posOffset>2355850</wp:posOffset>
            </wp:positionH>
            <wp:positionV relativeFrom="paragraph">
              <wp:posOffset>384175</wp:posOffset>
            </wp:positionV>
            <wp:extent cx="1000125" cy="4953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lo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rea</w:t>
      </w:r>
      <w:r w:rsidR="006114C0">
        <w:rPr>
          <w:spacing w:val="17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di</w:t>
      </w:r>
      <w:r w:rsidR="006114C0">
        <w:rPr>
          <w:sz w:val="28"/>
          <w:szCs w:val="28"/>
        </w:rPr>
        <w:t>e</w:t>
      </w:r>
      <w:r w:rsidR="006114C0">
        <w:rPr>
          <w:spacing w:val="17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1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18"/>
          <w:sz w:val="28"/>
          <w:szCs w:val="28"/>
        </w:rPr>
        <w:t xml:space="preserve"> </w:t>
      </w:r>
      <w:r w:rsidR="006114C0">
        <w:rPr>
          <w:sz w:val="28"/>
          <w:szCs w:val="28"/>
        </w:rPr>
        <w:t>(</w:t>
      </w:r>
      <w:r w:rsidR="006114C0">
        <w:rPr>
          <w:i/>
          <w:spacing w:val="-1"/>
          <w:sz w:val="28"/>
          <w:szCs w:val="28"/>
        </w:rPr>
        <w:t>AD</w:t>
      </w:r>
      <w:r w:rsidR="006114C0">
        <w:rPr>
          <w:sz w:val="28"/>
          <w:szCs w:val="28"/>
        </w:rPr>
        <w:t>)</w:t>
      </w:r>
      <w:r w:rsidR="006114C0">
        <w:rPr>
          <w:spacing w:val="16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17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ează,</w:t>
      </w:r>
      <w:r w:rsidR="006114C0">
        <w:rPr>
          <w:spacing w:val="1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8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2"/>
          <w:sz w:val="28"/>
          <w:szCs w:val="28"/>
        </w:rPr>
        <w:t>s</w:t>
      </w:r>
      <w:r w:rsidR="006114C0">
        <w:rPr>
          <w:position w:val="13"/>
          <w:sz w:val="18"/>
          <w:szCs w:val="18"/>
        </w:rPr>
        <w:t>-</w:t>
      </w:r>
      <w:r w:rsidR="006114C0">
        <w:rPr>
          <w:spacing w:val="-1"/>
          <w:position w:val="13"/>
          <w:sz w:val="18"/>
          <w:szCs w:val="18"/>
        </w:rPr>
        <w:t>2</w:t>
      </w:r>
      <w:r w:rsidR="006114C0">
        <w:rPr>
          <w:sz w:val="28"/>
          <w:szCs w:val="28"/>
        </w:rPr>
        <w:t>,</w:t>
      </w:r>
      <w:r w:rsidR="006114C0">
        <w:rPr>
          <w:spacing w:val="16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ru</w:t>
      </w:r>
      <w:r w:rsidR="006114C0">
        <w:rPr>
          <w:spacing w:val="18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ecare</w:t>
      </w:r>
      <w:r w:rsidR="006114C0">
        <w:rPr>
          <w:spacing w:val="1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t</w:t>
      </w:r>
      <w:r w:rsidR="006114C0">
        <w:rPr>
          <w:spacing w:val="1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il</w:t>
      </w:r>
      <w:r w:rsidR="006114C0">
        <w:rPr>
          <w:sz w:val="28"/>
          <w:szCs w:val="28"/>
        </w:rPr>
        <w:t>, a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fe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:</w:t>
      </w:r>
    </w:p>
    <w:p w14:paraId="6B8B6825" w14:textId="77777777" w:rsidR="00447355" w:rsidRDefault="00447355" w:rsidP="002260F4">
      <w:pPr>
        <w:spacing w:before="63" w:line="320" w:lineRule="exact"/>
        <w:ind w:left="119" w:right="30" w:hanging="1"/>
        <w:rPr>
          <w:spacing w:val="1"/>
          <w:position w:val="-1"/>
          <w:sz w:val="28"/>
          <w:szCs w:val="28"/>
        </w:rPr>
      </w:pPr>
    </w:p>
    <w:p w14:paraId="5E273A77" w14:textId="77777777" w:rsidR="00C057F7" w:rsidRPr="00C057F7" w:rsidRDefault="006114C0" w:rsidP="002260F4">
      <w:pPr>
        <w:spacing w:before="63" w:line="320" w:lineRule="exact"/>
        <w:ind w:left="119" w:right="30" w:hanging="1"/>
      </w:pP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:</w:t>
      </w:r>
      <w:r w:rsidR="00DD611F" w:rsidRPr="00DD611F">
        <w:rPr>
          <w:noProof/>
        </w:rPr>
        <w:t xml:space="preserve"> </w:t>
      </w:r>
    </w:p>
    <w:p w14:paraId="21FADE25" w14:textId="77777777" w:rsidR="00D86445" w:rsidRPr="00C057F7" w:rsidRDefault="006114C0" w:rsidP="002260F4">
      <w:pPr>
        <w:spacing w:line="300" w:lineRule="exact"/>
        <w:ind w:left="118" w:right="30"/>
        <w:rPr>
          <w:sz w:val="28"/>
          <w:szCs w:val="28"/>
        </w:rPr>
      </w:pP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f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·s</w:t>
      </w:r>
      <w:r>
        <w:rPr>
          <w:position w:val="13"/>
          <w:sz w:val="18"/>
          <w:szCs w:val="18"/>
        </w:rPr>
        <w:t>-1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f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·s</w:t>
      </w:r>
      <w:r>
        <w:rPr>
          <w:position w:val="13"/>
          <w:sz w:val="18"/>
          <w:szCs w:val="18"/>
        </w:rPr>
        <w:t>-1</w:t>
      </w:r>
    </w:p>
    <w:p w14:paraId="3028EF09" w14:textId="77777777" w:rsidR="00D86445" w:rsidRDefault="006114C0" w:rsidP="002260F4">
      <w:pPr>
        <w:spacing w:before="23"/>
        <w:ind w:left="118" w:right="30"/>
        <w:jc w:val="both"/>
        <w:rPr>
          <w:sz w:val="18"/>
          <w:szCs w:val="18"/>
        </w:rPr>
      </w:pP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za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·</w:t>
      </w:r>
      <w:r>
        <w:rPr>
          <w:spacing w:val="-1"/>
          <w:sz w:val="28"/>
          <w:szCs w:val="28"/>
        </w:rPr>
        <w:t>s</w:t>
      </w:r>
      <w:r>
        <w:rPr>
          <w:position w:val="13"/>
          <w:sz w:val="18"/>
          <w:szCs w:val="18"/>
        </w:rPr>
        <w:t>-</w:t>
      </w:r>
      <w:r>
        <w:rPr>
          <w:spacing w:val="1"/>
          <w:position w:val="13"/>
          <w:sz w:val="18"/>
          <w:szCs w:val="1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,22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·s</w:t>
      </w:r>
      <w:r>
        <w:rPr>
          <w:position w:val="13"/>
          <w:sz w:val="18"/>
          <w:szCs w:val="18"/>
        </w:rPr>
        <w:t>-1</w:t>
      </w:r>
    </w:p>
    <w:p w14:paraId="2D66EB96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f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60689FA0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A41AA3">
        <w:rPr>
          <w:sz w:val="28"/>
          <w:szCs w:val="28"/>
        </w:rPr>
        <w:t>a</w:t>
      </w:r>
      <w:r>
        <w:rPr>
          <w:sz w:val="28"/>
          <w:szCs w:val="28"/>
        </w:rPr>
        <w:t>lid</w:t>
      </w:r>
      <w:r w:rsidR="00A41AA3">
        <w:rPr>
          <w:sz w:val="28"/>
          <w:szCs w:val="28"/>
        </w:rPr>
        <w:t>ar</w:t>
      </w:r>
      <w:r>
        <w:rPr>
          <w:sz w:val="28"/>
          <w:szCs w:val="28"/>
        </w:rPr>
        <w:t>e</w:t>
      </w:r>
      <w:r w:rsidR="00A41AA3">
        <w:rPr>
          <w:sz w:val="28"/>
          <w:szCs w:val="28"/>
        </w:rPr>
        <w:t>a rez</w:t>
      </w:r>
      <w:r>
        <w:rPr>
          <w:sz w:val="28"/>
          <w:szCs w:val="28"/>
        </w:rPr>
        <w:t>ultat</w:t>
      </w:r>
      <w:r w:rsidR="00A41AA3">
        <w:rPr>
          <w:sz w:val="28"/>
          <w:szCs w:val="28"/>
        </w:rPr>
        <w:t>e</w:t>
      </w:r>
      <w:r>
        <w:rPr>
          <w:sz w:val="28"/>
          <w:szCs w:val="28"/>
        </w:rPr>
        <w:t>lor</w:t>
      </w:r>
    </w:p>
    <w:p w14:paraId="28C09791" w14:textId="77777777" w:rsidR="00D86445" w:rsidRDefault="006114C0" w:rsidP="002260F4">
      <w:pPr>
        <w:spacing w:before="59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al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:</w:t>
      </w:r>
    </w:p>
    <w:p w14:paraId="7F83525D" w14:textId="77777777" w:rsidR="00D86445" w:rsidRDefault="006114C0" w:rsidP="002260F4">
      <w:pPr>
        <w:spacing w:before="62"/>
        <w:ind w:left="3003" w:right="3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e) ×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BFBBEEE" w14:textId="77777777" w:rsidR="00D86445" w:rsidRDefault="006114C0" w:rsidP="002260F4">
      <w:pPr>
        <w:spacing w:before="63" w:line="320" w:lineRule="exact"/>
        <w:ind w:left="118" w:right="3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ca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ă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 xml:space="preserve">ță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3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ă).În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z w:val="28"/>
          <w:szCs w:val="28"/>
        </w:rPr>
        <w:t>T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ează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acă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33D8A81F" w14:textId="77777777" w:rsidR="00D86445" w:rsidRPr="00E76137" w:rsidRDefault="006114C0" w:rsidP="00E76137">
      <w:pPr>
        <w:spacing w:before="63" w:line="320" w:lineRule="exact"/>
        <w:ind w:left="118" w:right="30"/>
        <w:jc w:val="both"/>
        <w:rPr>
          <w:spacing w:val="-1"/>
          <w:sz w:val="28"/>
          <w:szCs w:val="28"/>
        </w:rPr>
      </w:pPr>
      <w:r w:rsidRPr="00E76137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Pr="00E76137">
        <w:rPr>
          <w:spacing w:val="-1"/>
          <w:sz w:val="28"/>
          <w:szCs w:val="28"/>
        </w:rPr>
        <w:t>1.6</w:t>
      </w:r>
      <w:r>
        <w:rPr>
          <w:spacing w:val="-1"/>
          <w:sz w:val="28"/>
          <w:szCs w:val="28"/>
        </w:rPr>
        <w:t>.</w:t>
      </w:r>
      <w:r w:rsidRPr="00E76137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</w:t>
      </w:r>
      <w:r w:rsidR="006E3922" w:rsidRPr="00E76137">
        <w:rPr>
          <w:spacing w:val="-1"/>
          <w:sz w:val="28"/>
          <w:szCs w:val="28"/>
        </w:rPr>
        <w:t>C</w:t>
      </w:r>
      <w:r w:rsidR="000D5A1F" w:rsidRPr="00E76137">
        <w:rPr>
          <w:spacing w:val="-1"/>
          <w:sz w:val="28"/>
          <w:szCs w:val="28"/>
        </w:rPr>
        <w:t>alculul valorii medi</w:t>
      </w:r>
      <w:r w:rsidR="006E3922" w:rsidRPr="00E76137">
        <w:rPr>
          <w:spacing w:val="-1"/>
          <w:sz w:val="28"/>
          <w:szCs w:val="28"/>
        </w:rPr>
        <w:t xml:space="preserve">i </w:t>
      </w:r>
      <w:r w:rsidR="000D5A1F" w:rsidRPr="00E76137">
        <w:rPr>
          <w:spacing w:val="-1"/>
          <w:sz w:val="28"/>
          <w:szCs w:val="28"/>
        </w:rPr>
        <w:t>ajust</w:t>
      </w:r>
      <w:r w:rsidR="006E3922" w:rsidRPr="00E76137">
        <w:rPr>
          <w:spacing w:val="-1"/>
          <w:sz w:val="28"/>
          <w:szCs w:val="28"/>
        </w:rPr>
        <w:t>a</w:t>
      </w:r>
      <w:r w:rsidR="000D5A1F" w:rsidRPr="00E76137">
        <w:rPr>
          <w:spacing w:val="-1"/>
          <w:sz w:val="28"/>
          <w:szCs w:val="28"/>
        </w:rPr>
        <w:t>te a d</w:t>
      </w:r>
      <w:r w:rsidR="006E3922" w:rsidRPr="00E76137">
        <w:rPr>
          <w:spacing w:val="-1"/>
          <w:sz w:val="28"/>
          <w:szCs w:val="28"/>
        </w:rPr>
        <w:t>e</w:t>
      </w:r>
      <w:r w:rsidR="000D5A1F" w:rsidRPr="00E76137">
        <w:rPr>
          <w:spacing w:val="-1"/>
          <w:sz w:val="28"/>
          <w:szCs w:val="28"/>
        </w:rPr>
        <w:t>c</w:t>
      </w:r>
      <w:r w:rsidR="006E3922" w:rsidRPr="00E76137">
        <w:rPr>
          <w:spacing w:val="-1"/>
          <w:sz w:val="28"/>
          <w:szCs w:val="28"/>
        </w:rPr>
        <w:t>e</w:t>
      </w:r>
      <w:r w:rsidR="000D5A1F" w:rsidRPr="00E76137">
        <w:rPr>
          <w:spacing w:val="-1"/>
          <w:sz w:val="28"/>
          <w:szCs w:val="28"/>
        </w:rPr>
        <w:t>l</w:t>
      </w:r>
      <w:r w:rsidR="006E3922" w:rsidRPr="00E76137">
        <w:rPr>
          <w:spacing w:val="-1"/>
          <w:sz w:val="28"/>
          <w:szCs w:val="28"/>
        </w:rPr>
        <w:t>era</w:t>
      </w:r>
      <w:r w:rsidR="000D5A1F" w:rsidRPr="00E76137">
        <w:rPr>
          <w:spacing w:val="-1"/>
          <w:sz w:val="28"/>
          <w:szCs w:val="28"/>
        </w:rPr>
        <w:t>ți</w:t>
      </w:r>
      <w:r w:rsidR="006E3922" w:rsidRPr="00E76137">
        <w:rPr>
          <w:spacing w:val="-1"/>
          <w:sz w:val="28"/>
          <w:szCs w:val="28"/>
        </w:rPr>
        <w:t>e</w:t>
      </w:r>
      <w:r w:rsidR="000D5A1F" w:rsidRPr="00E76137">
        <w:rPr>
          <w:spacing w:val="-1"/>
          <w:sz w:val="28"/>
          <w:szCs w:val="28"/>
        </w:rPr>
        <w:t xml:space="preserve">i </w:t>
      </w:r>
      <w:r w:rsidR="006E3922" w:rsidRPr="00E76137">
        <w:rPr>
          <w:spacing w:val="-1"/>
          <w:sz w:val="28"/>
          <w:szCs w:val="28"/>
        </w:rPr>
        <w:t>(R</w:t>
      </w:r>
      <w:r w:rsidR="000D5A1F" w:rsidRPr="00E76137">
        <w:rPr>
          <w:spacing w:val="-1"/>
          <w:sz w:val="28"/>
          <w:szCs w:val="28"/>
        </w:rPr>
        <w:t xml:space="preserve">a) 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>ecelera</w:t>
      </w:r>
      <w:r>
        <w:rPr>
          <w:spacing w:val="-1"/>
          <w:sz w:val="28"/>
          <w:szCs w:val="28"/>
        </w:rPr>
        <w:t>ț</w:t>
      </w:r>
      <w:r w:rsidRPr="00E76137">
        <w:rPr>
          <w:spacing w:val="-1"/>
          <w:sz w:val="28"/>
          <w:szCs w:val="28"/>
        </w:rPr>
        <w:t xml:space="preserve">ia medie (AD) pentru 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ul de p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euri de refer</w:t>
      </w:r>
      <w:r>
        <w:rPr>
          <w:spacing w:val="-1"/>
          <w:sz w:val="28"/>
          <w:szCs w:val="28"/>
        </w:rPr>
        <w:t>in</w:t>
      </w:r>
      <w:r w:rsidRPr="00E76137">
        <w:rPr>
          <w:spacing w:val="-1"/>
          <w:sz w:val="28"/>
          <w:szCs w:val="28"/>
        </w:rPr>
        <w:t xml:space="preserve">ță </w:t>
      </w:r>
      <w:r>
        <w:rPr>
          <w:spacing w:val="-1"/>
          <w:sz w:val="28"/>
          <w:szCs w:val="28"/>
        </w:rPr>
        <w:t>u</w:t>
      </w:r>
      <w:r w:rsidRPr="00E76137">
        <w:rPr>
          <w:spacing w:val="-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zat pe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tru ca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c</w:t>
      </w:r>
      <w:r>
        <w:rPr>
          <w:spacing w:val="-1"/>
          <w:sz w:val="28"/>
          <w:szCs w:val="28"/>
        </w:rPr>
        <w:t>ulu</w:t>
      </w:r>
      <w:r w:rsidRPr="00E76137">
        <w:rPr>
          <w:spacing w:val="-1"/>
          <w:sz w:val="28"/>
          <w:szCs w:val="28"/>
        </w:rPr>
        <w:t>l coeficie</w:t>
      </w:r>
      <w:r>
        <w:rPr>
          <w:spacing w:val="-1"/>
          <w:sz w:val="28"/>
          <w:szCs w:val="28"/>
        </w:rPr>
        <w:t>nt</w:t>
      </w:r>
      <w:r w:rsidRPr="00E76137">
        <w:rPr>
          <w:spacing w:val="-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 w:rsidRPr="00E76137">
        <w:rPr>
          <w:spacing w:val="-1"/>
          <w:sz w:val="28"/>
          <w:szCs w:val="28"/>
        </w:rPr>
        <w:t xml:space="preserve">i forței 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>e frânare a aces</w:t>
      </w:r>
      <w:r>
        <w:rPr>
          <w:spacing w:val="-1"/>
          <w:sz w:val="28"/>
          <w:szCs w:val="28"/>
        </w:rPr>
        <w:t>tu</w:t>
      </w:r>
      <w:r w:rsidRPr="00E76137">
        <w:rPr>
          <w:spacing w:val="-1"/>
          <w:sz w:val="28"/>
          <w:szCs w:val="28"/>
        </w:rPr>
        <w:t xml:space="preserve">ia 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e a</w:t>
      </w:r>
      <w:r>
        <w:rPr>
          <w:spacing w:val="-1"/>
          <w:sz w:val="28"/>
          <w:szCs w:val="28"/>
        </w:rPr>
        <w:t>j</w:t>
      </w:r>
      <w:r w:rsidRPr="00E76137">
        <w:rPr>
          <w:spacing w:val="-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tează în f</w:t>
      </w:r>
      <w:r>
        <w:rPr>
          <w:spacing w:val="-1"/>
          <w:sz w:val="28"/>
          <w:szCs w:val="28"/>
        </w:rPr>
        <w:t>u</w:t>
      </w:r>
      <w:r w:rsidRPr="00E76137">
        <w:rPr>
          <w:spacing w:val="-1"/>
          <w:sz w:val="28"/>
          <w:szCs w:val="28"/>
        </w:rPr>
        <w:t>ncție de p</w:t>
      </w:r>
      <w:r>
        <w:rPr>
          <w:spacing w:val="-1"/>
          <w:sz w:val="28"/>
          <w:szCs w:val="28"/>
        </w:rPr>
        <w:t>o</w:t>
      </w:r>
      <w:r w:rsidRPr="00E76137">
        <w:rPr>
          <w:spacing w:val="-1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a f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ecărui s</w:t>
      </w:r>
      <w:r>
        <w:rPr>
          <w:spacing w:val="-1"/>
          <w:sz w:val="28"/>
          <w:szCs w:val="28"/>
        </w:rPr>
        <w:t>e</w:t>
      </w:r>
      <w:r w:rsidRPr="00E76137">
        <w:rPr>
          <w:spacing w:val="-1"/>
          <w:sz w:val="28"/>
          <w:szCs w:val="28"/>
        </w:rPr>
        <w:t>t</w:t>
      </w:r>
      <w:r w:rsidR="006E3922" w:rsidRPr="00E76137">
        <w:rPr>
          <w:spacing w:val="-1"/>
          <w:sz w:val="28"/>
          <w:szCs w:val="28"/>
        </w:rPr>
        <w:t xml:space="preserve"> </w:t>
      </w:r>
      <w:r w:rsidRPr="00E76137">
        <w:rPr>
          <w:spacing w:val="-1"/>
          <w:sz w:val="28"/>
          <w:szCs w:val="28"/>
        </w:rPr>
        <w:t xml:space="preserve">de </w:t>
      </w:r>
      <w:r>
        <w:rPr>
          <w:spacing w:val="-1"/>
          <w:sz w:val="28"/>
          <w:szCs w:val="28"/>
        </w:rPr>
        <w:t>p</w:t>
      </w:r>
      <w:r w:rsidRPr="00E76137">
        <w:rPr>
          <w:spacing w:val="-1"/>
          <w:sz w:val="28"/>
          <w:szCs w:val="28"/>
        </w:rPr>
        <w:t>neuri can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 xml:space="preserve">ate </w:t>
      </w:r>
      <w:r>
        <w:rPr>
          <w:spacing w:val="-1"/>
          <w:sz w:val="28"/>
          <w:szCs w:val="28"/>
        </w:rPr>
        <w:t>î</w:t>
      </w:r>
      <w:r w:rsidRPr="00E76137">
        <w:rPr>
          <w:spacing w:val="-1"/>
          <w:sz w:val="28"/>
          <w:szCs w:val="28"/>
        </w:rPr>
        <w:t>n cadr</w:t>
      </w:r>
      <w:r>
        <w:rPr>
          <w:spacing w:val="-1"/>
          <w:sz w:val="28"/>
          <w:szCs w:val="28"/>
        </w:rPr>
        <w:t>u</w:t>
      </w:r>
      <w:r w:rsidRPr="00E76137">
        <w:rPr>
          <w:spacing w:val="-1"/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un</w:t>
      </w:r>
      <w:r w:rsidRPr="00E76137">
        <w:rPr>
          <w:spacing w:val="-1"/>
          <w:sz w:val="28"/>
          <w:szCs w:val="28"/>
        </w:rPr>
        <w:t>ui a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 xml:space="preserve">umit ciclu de 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tare.</w:t>
      </w:r>
    </w:p>
    <w:p w14:paraId="19B68A40" w14:textId="77777777" w:rsidR="00D86445" w:rsidRPr="00E76137" w:rsidRDefault="006114C0" w:rsidP="00E76137">
      <w:pPr>
        <w:spacing w:before="63" w:line="320" w:lineRule="exact"/>
        <w:ind w:left="118" w:right="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V</w:t>
      </w:r>
      <w:r w:rsidRPr="00E76137">
        <w:rPr>
          <w:spacing w:val="-1"/>
          <w:sz w:val="28"/>
          <w:szCs w:val="28"/>
        </w:rPr>
        <w:t>aloarea a</w:t>
      </w:r>
      <w:r>
        <w:rPr>
          <w:spacing w:val="-1"/>
          <w:sz w:val="28"/>
          <w:szCs w:val="28"/>
        </w:rPr>
        <w:t>ju</w:t>
      </w:r>
      <w:r w:rsidRPr="00E76137">
        <w:rPr>
          <w:spacing w:val="-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ată a AD pen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ru p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 w:rsidRPr="00E76137">
        <w:rPr>
          <w:spacing w:val="-1"/>
          <w:sz w:val="28"/>
          <w:szCs w:val="28"/>
        </w:rPr>
        <w:t>l de refer</w:t>
      </w:r>
      <w:r>
        <w:rPr>
          <w:spacing w:val="-1"/>
          <w:sz w:val="28"/>
          <w:szCs w:val="28"/>
        </w:rPr>
        <w:t>in</w:t>
      </w:r>
      <w:r w:rsidRPr="00E76137">
        <w:rPr>
          <w:spacing w:val="-1"/>
          <w:sz w:val="28"/>
          <w:szCs w:val="28"/>
        </w:rPr>
        <w:t>ță (Ra) se calculează în m</w:t>
      </w:r>
      <w:r>
        <w:rPr>
          <w:spacing w:val="-1"/>
          <w:sz w:val="28"/>
          <w:szCs w:val="28"/>
        </w:rPr>
        <w:t>.</w:t>
      </w:r>
      <w:r w:rsidRPr="00E76137">
        <w:rPr>
          <w:spacing w:val="-1"/>
          <w:sz w:val="28"/>
          <w:szCs w:val="28"/>
        </w:rPr>
        <w:t xml:space="preserve">s-2 </w:t>
      </w:r>
      <w:r>
        <w:rPr>
          <w:spacing w:val="-1"/>
          <w:sz w:val="28"/>
          <w:szCs w:val="28"/>
        </w:rPr>
        <w:t>î</w:t>
      </w:r>
      <w:r w:rsidRPr="00E76137">
        <w:rPr>
          <w:spacing w:val="-1"/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 w:rsidRPr="00E76137">
        <w:rPr>
          <w:spacing w:val="-1"/>
          <w:sz w:val="28"/>
          <w:szCs w:val="28"/>
        </w:rPr>
        <w:t>nformitate cu ta</w:t>
      </w:r>
      <w:r>
        <w:rPr>
          <w:spacing w:val="-1"/>
          <w:sz w:val="28"/>
          <w:szCs w:val="28"/>
        </w:rPr>
        <w:t>b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ul 1, u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de R 1 este med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v</w:t>
      </w:r>
      <w:r w:rsidRPr="00E76137">
        <w:rPr>
          <w:spacing w:val="-1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ori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or AD la primul te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t cu se</w:t>
      </w:r>
      <w:r>
        <w:rPr>
          <w:spacing w:val="-1"/>
          <w:sz w:val="28"/>
          <w:szCs w:val="28"/>
        </w:rPr>
        <w:t>tu</w:t>
      </w:r>
      <w:r w:rsidRPr="00E76137">
        <w:rPr>
          <w:spacing w:val="-1"/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>e p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euri de refer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 w:rsidRPr="00E76137">
        <w:rPr>
          <w:spacing w:val="-1"/>
          <w:sz w:val="28"/>
          <w:szCs w:val="28"/>
        </w:rPr>
        <w:t>ă (R), iar R 2 es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e media va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ori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or AD la al d</w:t>
      </w:r>
      <w:r>
        <w:rPr>
          <w:spacing w:val="-1"/>
          <w:sz w:val="28"/>
          <w:szCs w:val="28"/>
        </w:rPr>
        <w:t>oi</w:t>
      </w:r>
      <w:r w:rsidRPr="00E76137">
        <w:rPr>
          <w:spacing w:val="-1"/>
          <w:sz w:val="28"/>
          <w:szCs w:val="28"/>
        </w:rPr>
        <w:t>lea te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 xml:space="preserve">t cu același set de </w:t>
      </w:r>
      <w:r>
        <w:rPr>
          <w:spacing w:val="-1"/>
          <w:sz w:val="28"/>
          <w:szCs w:val="28"/>
        </w:rPr>
        <w:t>p</w:t>
      </w:r>
      <w:r w:rsidRPr="00E76137">
        <w:rPr>
          <w:spacing w:val="-1"/>
          <w:sz w:val="28"/>
          <w:szCs w:val="28"/>
        </w:rPr>
        <w:t>neuri de referi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ță (R).</w:t>
      </w:r>
    </w:p>
    <w:p w14:paraId="0AE27CB0" w14:textId="77777777" w:rsidR="00E76137" w:rsidRDefault="00E76137" w:rsidP="00E76137">
      <w:pPr>
        <w:spacing w:line="300" w:lineRule="exact"/>
        <w:ind w:left="90" w:right="30"/>
        <w:rPr>
          <w:spacing w:val="-1"/>
          <w:position w:val="-1"/>
          <w:sz w:val="28"/>
          <w:szCs w:val="28"/>
        </w:rPr>
      </w:pPr>
    </w:p>
    <w:p w14:paraId="2DD631B2" w14:textId="77777777" w:rsidR="00D86445" w:rsidRDefault="006114C0" w:rsidP="00E76137">
      <w:pPr>
        <w:spacing w:line="300" w:lineRule="exact"/>
        <w:ind w:left="90" w:right="3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</w:t>
      </w:r>
    </w:p>
    <w:p w14:paraId="0D3D57A1" w14:textId="77777777" w:rsidR="00D86445" w:rsidRDefault="00D86445">
      <w:pPr>
        <w:spacing w:before="7" w:line="40" w:lineRule="exact"/>
        <w:rPr>
          <w:sz w:val="5"/>
          <w:szCs w:val="5"/>
        </w:rPr>
      </w:pPr>
    </w:p>
    <w:tbl>
      <w:tblPr>
        <w:tblW w:w="970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286"/>
        <w:gridCol w:w="3131"/>
      </w:tblGrid>
      <w:tr w:rsidR="00D86445" w14:paraId="669AFCC2" w14:textId="77777777" w:rsidTr="00634F3B">
        <w:trPr>
          <w:trHeight w:hRule="exact" w:val="974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666D" w14:textId="77777777" w:rsidR="00D86445" w:rsidRDefault="006114C0" w:rsidP="002260F4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ăr</w:t>
            </w:r>
            <w:r>
              <w:rPr>
                <w:spacing w:val="1"/>
                <w:sz w:val="28"/>
                <w:szCs w:val="28"/>
              </w:rPr>
              <w:t>u</w:t>
            </w:r>
            <w:r w:rsidR="002260F4">
              <w:rPr>
                <w:sz w:val="28"/>
                <w:szCs w:val="28"/>
              </w:rPr>
              <w:t>l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 w:rsidR="002260F4">
              <w:rPr>
                <w:sz w:val="28"/>
                <w:szCs w:val="28"/>
              </w:rPr>
              <w:t xml:space="preserve">e 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 w:rsidR="002260F4">
              <w:rPr>
                <w:sz w:val="28"/>
                <w:szCs w:val="28"/>
              </w:rPr>
              <w:t>i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 w:rsidR="002260F4"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l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nu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11A26" w14:textId="77777777" w:rsidR="00D86445" w:rsidRDefault="00D86445">
            <w:pPr>
              <w:spacing w:before="4" w:line="100" w:lineRule="exact"/>
              <w:rPr>
                <w:sz w:val="11"/>
                <w:szCs w:val="11"/>
              </w:rPr>
            </w:pPr>
          </w:p>
          <w:p w14:paraId="1654E046" w14:textId="77777777" w:rsidR="00D86445" w:rsidRDefault="006114C0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nd</w:t>
            </w:r>
            <w:r>
              <w:rPr>
                <w:spacing w:val="1"/>
                <w:sz w:val="28"/>
                <w:szCs w:val="28"/>
              </w:rPr>
              <w:t>id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A74F" w14:textId="77777777" w:rsidR="00D86445" w:rsidRDefault="00D86445">
            <w:pPr>
              <w:spacing w:before="4" w:line="100" w:lineRule="exact"/>
              <w:rPr>
                <w:sz w:val="11"/>
                <w:szCs w:val="11"/>
              </w:rPr>
            </w:pPr>
          </w:p>
          <w:p w14:paraId="391B5F49" w14:textId="77777777" w:rsidR="00D86445" w:rsidRDefault="00D86445">
            <w:pPr>
              <w:spacing w:line="200" w:lineRule="exact"/>
            </w:pPr>
          </w:p>
          <w:p w14:paraId="6A234856" w14:textId="77777777" w:rsidR="00D86445" w:rsidRDefault="006114C0">
            <w:pPr>
              <w:ind w:left="1454" w:right="1456"/>
              <w:jc w:val="center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</w:p>
        </w:tc>
      </w:tr>
      <w:tr w:rsidR="00D86445" w14:paraId="027E0BE3" w14:textId="77777777" w:rsidTr="00634F3B">
        <w:trPr>
          <w:trHeight w:hRule="exact" w:val="655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7F6F" w14:textId="77777777" w:rsidR="00D86445" w:rsidRDefault="006114C0">
            <w:pPr>
              <w:spacing w:line="300" w:lineRule="exact"/>
              <w:ind w:left="1525" w:right="15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328A0D0" w14:textId="77777777" w:rsidR="00D86445" w:rsidRDefault="006114C0">
            <w:pPr>
              <w:spacing w:before="2" w:line="320" w:lineRule="exact"/>
              <w:ind w:left="950" w:right="9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T1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spacing w:val="11"/>
                <w:position w:val="-4"/>
                <w:sz w:val="18"/>
                <w:szCs w:val="1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1D16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A073" w14:textId="77777777" w:rsidR="00D86445" w:rsidRDefault="006114C0">
            <w:pPr>
              <w:spacing w:line="320" w:lineRule="exact"/>
              <w:ind w:left="760"/>
              <w:rPr>
                <w:sz w:val="28"/>
                <w:szCs w:val="28"/>
              </w:rPr>
            </w:pP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a</w:t>
            </w:r>
            <w:r>
              <w:rPr>
                <w:spacing w:val="-34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=</w:t>
            </w:r>
            <w:r>
              <w:rPr>
                <w:spacing w:val="1"/>
                <w:position w:val="1"/>
                <w:sz w:val="28"/>
                <w:szCs w:val="28"/>
              </w:rPr>
              <w:t>1</w:t>
            </w:r>
            <w:r>
              <w:rPr>
                <w:spacing w:val="-1"/>
                <w:position w:val="1"/>
                <w:sz w:val="28"/>
                <w:szCs w:val="28"/>
              </w:rPr>
              <w:t>/</w:t>
            </w:r>
            <w:r>
              <w:rPr>
                <w:spacing w:val="1"/>
                <w:position w:val="1"/>
                <w:sz w:val="28"/>
                <w:szCs w:val="28"/>
              </w:rPr>
              <w:t>2</w:t>
            </w:r>
            <w:r>
              <w:rPr>
                <w:position w:val="1"/>
                <w:sz w:val="28"/>
                <w:szCs w:val="28"/>
              </w:rPr>
              <w:t>(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1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+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2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)</w:t>
            </w:r>
          </w:p>
        </w:tc>
      </w:tr>
      <w:tr w:rsidR="00D86445" w14:paraId="22E909D4" w14:textId="77777777" w:rsidTr="00634F3B">
        <w:trPr>
          <w:trHeight w:hRule="exact" w:val="331"/>
        </w:trPr>
        <w:tc>
          <w:tcPr>
            <w:tcW w:w="3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AA81B" w14:textId="77777777" w:rsidR="00D86445" w:rsidRDefault="006114C0">
            <w:pPr>
              <w:spacing w:line="300" w:lineRule="exact"/>
              <w:ind w:left="1525" w:right="15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02FE6D5" w14:textId="77777777" w:rsidR="00D86445" w:rsidRDefault="006114C0">
            <w:pPr>
              <w:spacing w:line="320" w:lineRule="exact"/>
              <w:ind w:left="748" w:right="746"/>
              <w:jc w:val="center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(</w:t>
            </w: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1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T1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spacing w:val="1"/>
                <w:position w:val="1"/>
                <w:sz w:val="28"/>
                <w:szCs w:val="28"/>
              </w:rPr>
              <w:t>2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2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4DBF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8674" w14:textId="77777777" w:rsidR="00D86445" w:rsidRDefault="006114C0">
            <w:pPr>
              <w:spacing w:line="320" w:lineRule="exact"/>
              <w:ind w:left="681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1C84DD71" w14:textId="77777777" w:rsidTr="00634F3B">
        <w:trPr>
          <w:trHeight w:hRule="exact" w:val="331"/>
        </w:trPr>
        <w:tc>
          <w:tcPr>
            <w:tcW w:w="3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BCE4" w14:textId="77777777" w:rsidR="00D86445" w:rsidRDefault="00D86445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5D7B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T2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0BAE" w14:textId="77777777" w:rsidR="00D86445" w:rsidRDefault="006114C0">
            <w:pPr>
              <w:spacing w:line="320" w:lineRule="exact"/>
              <w:ind w:left="681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79B51248" w14:textId="77777777" w:rsidTr="00634F3B">
        <w:trPr>
          <w:trHeight w:hRule="exact" w:val="334"/>
        </w:trPr>
        <w:tc>
          <w:tcPr>
            <w:tcW w:w="3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2FF99D" w14:textId="77777777" w:rsidR="00D86445" w:rsidRDefault="006114C0">
            <w:pPr>
              <w:spacing w:line="300" w:lineRule="exact"/>
              <w:ind w:left="1525" w:right="15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B87D367" w14:textId="77777777" w:rsidR="00D86445" w:rsidRDefault="006114C0">
            <w:pPr>
              <w:spacing w:before="2"/>
              <w:ind w:left="547" w:right="5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T1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spacing w:val="11"/>
                <w:position w:val="-4"/>
                <w:sz w:val="18"/>
                <w:szCs w:val="1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E850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335C" w14:textId="77777777" w:rsidR="00D86445" w:rsidRDefault="006114C0">
            <w:pPr>
              <w:spacing w:line="320" w:lineRule="exact"/>
              <w:ind w:left="681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269C621A" w14:textId="77777777" w:rsidTr="00634F3B">
        <w:trPr>
          <w:trHeight w:hRule="exact" w:val="331"/>
        </w:trPr>
        <w:tc>
          <w:tcPr>
            <w:tcW w:w="3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B4766" w14:textId="77777777" w:rsidR="00D86445" w:rsidRDefault="00D86445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D59E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T2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E5C4" w14:textId="77777777" w:rsidR="00D86445" w:rsidRDefault="006114C0">
            <w:pPr>
              <w:spacing w:line="320" w:lineRule="exact"/>
              <w:ind w:left="760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D86445" w14:paraId="24F82191" w14:textId="77777777" w:rsidTr="00634F3B">
        <w:trPr>
          <w:trHeight w:hRule="exact" w:val="331"/>
        </w:trPr>
        <w:tc>
          <w:tcPr>
            <w:tcW w:w="3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4760" w14:textId="77777777" w:rsidR="00D86445" w:rsidRDefault="00D86445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161A" w14:textId="77777777" w:rsidR="00D86445" w:rsidRDefault="006114C0">
            <w:pPr>
              <w:spacing w:line="300" w:lineRule="exact"/>
              <w:ind w:left="1439" w:right="144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T3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B052" w14:textId="77777777" w:rsidR="00D86445" w:rsidRDefault="006114C0">
            <w:pPr>
              <w:spacing w:line="320" w:lineRule="exact"/>
              <w:ind w:left="681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</w:tbl>
    <w:p w14:paraId="5E2C811B" w14:textId="77777777" w:rsidR="00D86445" w:rsidRDefault="00D86445">
      <w:pPr>
        <w:spacing w:before="9" w:line="140" w:lineRule="exact"/>
        <w:rPr>
          <w:sz w:val="15"/>
          <w:szCs w:val="15"/>
        </w:rPr>
      </w:pPr>
    </w:p>
    <w:p w14:paraId="6C61C2F2" w14:textId="77777777" w:rsidR="00D86445" w:rsidRPr="00E76137" w:rsidRDefault="006114C0" w:rsidP="00E76137">
      <w:pPr>
        <w:spacing w:before="63" w:line="320" w:lineRule="exact"/>
        <w:ind w:left="118" w:right="30"/>
        <w:jc w:val="both"/>
        <w:rPr>
          <w:spacing w:val="-1"/>
          <w:sz w:val="28"/>
          <w:szCs w:val="28"/>
        </w:rPr>
      </w:pPr>
      <w:r w:rsidRPr="00E76137">
        <w:rPr>
          <w:spacing w:val="-1"/>
          <w:sz w:val="28"/>
          <w:szCs w:val="28"/>
        </w:rPr>
        <w:lastRenderedPageBreak/>
        <w:t>4</w:t>
      </w:r>
      <w:r>
        <w:rPr>
          <w:spacing w:val="-1"/>
          <w:sz w:val="28"/>
          <w:szCs w:val="28"/>
        </w:rPr>
        <w:t>.</w:t>
      </w:r>
      <w:r w:rsidRPr="00E76137">
        <w:rPr>
          <w:spacing w:val="-1"/>
          <w:sz w:val="28"/>
          <w:szCs w:val="28"/>
        </w:rPr>
        <w:t>1.6</w:t>
      </w:r>
      <w:r>
        <w:rPr>
          <w:spacing w:val="-1"/>
          <w:sz w:val="28"/>
          <w:szCs w:val="28"/>
        </w:rPr>
        <w:t>.</w:t>
      </w:r>
      <w:r w:rsidRPr="00E76137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</w:t>
      </w:r>
      <w:r w:rsidR="001E685D" w:rsidRPr="00E76137">
        <w:rPr>
          <w:spacing w:val="-1"/>
          <w:sz w:val="28"/>
          <w:szCs w:val="28"/>
        </w:rPr>
        <w:t>Ca</w:t>
      </w:r>
      <w:r w:rsidRPr="00E76137">
        <w:rPr>
          <w:spacing w:val="-1"/>
          <w:sz w:val="28"/>
          <w:szCs w:val="28"/>
        </w:rPr>
        <w:t xml:space="preserve">lculul </w:t>
      </w:r>
      <w:r w:rsidR="001E685D" w:rsidRPr="00E76137">
        <w:rPr>
          <w:spacing w:val="-1"/>
          <w:sz w:val="28"/>
          <w:szCs w:val="28"/>
        </w:rPr>
        <w:t>c</w:t>
      </w:r>
      <w:r w:rsidRPr="00E76137">
        <w:rPr>
          <w:spacing w:val="-1"/>
          <w:sz w:val="28"/>
          <w:szCs w:val="28"/>
        </w:rPr>
        <w:t>o</w:t>
      </w:r>
      <w:r w:rsidR="001E685D" w:rsidRPr="00E76137">
        <w:rPr>
          <w:spacing w:val="-1"/>
          <w:sz w:val="28"/>
          <w:szCs w:val="28"/>
        </w:rPr>
        <w:t>ef</w:t>
      </w:r>
      <w:r w:rsidRPr="00E76137">
        <w:rPr>
          <w:spacing w:val="-1"/>
          <w:sz w:val="28"/>
          <w:szCs w:val="28"/>
        </w:rPr>
        <w:t>ici</w:t>
      </w:r>
      <w:r w:rsidR="001E685D" w:rsidRPr="00E76137">
        <w:rPr>
          <w:spacing w:val="-1"/>
          <w:sz w:val="28"/>
          <w:szCs w:val="28"/>
        </w:rPr>
        <w:t>e</w:t>
      </w:r>
      <w:r w:rsidRPr="00E76137">
        <w:rPr>
          <w:spacing w:val="-1"/>
          <w:sz w:val="28"/>
          <w:szCs w:val="28"/>
        </w:rPr>
        <w:t>ntului</w:t>
      </w:r>
      <w:r w:rsidR="001E685D" w:rsidRPr="00E76137">
        <w:rPr>
          <w:spacing w:val="-1"/>
          <w:sz w:val="28"/>
          <w:szCs w:val="28"/>
        </w:rPr>
        <w:t xml:space="preserve"> f</w:t>
      </w:r>
      <w:r w:rsidRPr="00E76137">
        <w:rPr>
          <w:spacing w:val="-1"/>
          <w:sz w:val="28"/>
          <w:szCs w:val="28"/>
        </w:rPr>
        <w:t>o</w:t>
      </w:r>
      <w:r w:rsidR="001E685D" w:rsidRPr="00E76137">
        <w:rPr>
          <w:spacing w:val="-1"/>
          <w:sz w:val="28"/>
          <w:szCs w:val="28"/>
        </w:rPr>
        <w:t>r</w:t>
      </w:r>
      <w:r w:rsidRPr="00E76137">
        <w:rPr>
          <w:spacing w:val="-1"/>
          <w:sz w:val="28"/>
          <w:szCs w:val="28"/>
        </w:rPr>
        <w:t>ț</w:t>
      </w:r>
      <w:r w:rsidR="001E685D" w:rsidRPr="00E76137">
        <w:rPr>
          <w:spacing w:val="-1"/>
          <w:sz w:val="28"/>
          <w:szCs w:val="28"/>
        </w:rPr>
        <w:t>e</w:t>
      </w:r>
      <w:r w:rsidRPr="00E76137">
        <w:rPr>
          <w:spacing w:val="-1"/>
          <w:sz w:val="28"/>
          <w:szCs w:val="28"/>
        </w:rPr>
        <w:t>i d</w:t>
      </w:r>
      <w:r w:rsidR="001E685D" w:rsidRPr="00E76137">
        <w:rPr>
          <w:spacing w:val="-1"/>
          <w:sz w:val="28"/>
          <w:szCs w:val="28"/>
        </w:rPr>
        <w:t>e frâ</w:t>
      </w:r>
      <w:r w:rsidRPr="00E76137">
        <w:rPr>
          <w:spacing w:val="-1"/>
          <w:sz w:val="28"/>
          <w:szCs w:val="28"/>
        </w:rPr>
        <w:t>na</w:t>
      </w:r>
      <w:r w:rsidR="001E685D" w:rsidRPr="00E76137">
        <w:rPr>
          <w:spacing w:val="-1"/>
          <w:sz w:val="28"/>
          <w:szCs w:val="28"/>
        </w:rPr>
        <w:t>r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 w:rsidRPr="00E76137">
        <w:rPr>
          <w:spacing w:val="-1"/>
          <w:sz w:val="28"/>
          <w:szCs w:val="28"/>
        </w:rPr>
        <w:t>(BFC) Coeficie</w:t>
      </w:r>
      <w:r>
        <w:rPr>
          <w:spacing w:val="-1"/>
          <w:sz w:val="28"/>
          <w:szCs w:val="28"/>
        </w:rPr>
        <w:t>nt</w:t>
      </w:r>
      <w:r w:rsidRPr="00E76137">
        <w:rPr>
          <w:spacing w:val="-1"/>
          <w:sz w:val="28"/>
          <w:szCs w:val="28"/>
        </w:rPr>
        <w:t>ul forței de frânare (BFC) se calc</w:t>
      </w:r>
      <w:r>
        <w:rPr>
          <w:spacing w:val="-1"/>
          <w:sz w:val="28"/>
          <w:szCs w:val="28"/>
        </w:rPr>
        <w:t>u</w:t>
      </w:r>
      <w:r w:rsidRPr="00E76137">
        <w:rPr>
          <w:spacing w:val="-1"/>
          <w:sz w:val="28"/>
          <w:szCs w:val="28"/>
        </w:rPr>
        <w:t>lează pen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>ru frânarea pe ce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e d</w:t>
      </w:r>
      <w:r>
        <w:rPr>
          <w:spacing w:val="-1"/>
          <w:sz w:val="28"/>
          <w:szCs w:val="28"/>
        </w:rPr>
        <w:t>o</w:t>
      </w:r>
      <w:r w:rsidRPr="00E76137">
        <w:rPr>
          <w:spacing w:val="-1"/>
          <w:sz w:val="28"/>
          <w:szCs w:val="28"/>
        </w:rPr>
        <w:t>uă axe c</w:t>
      </w:r>
      <w:r>
        <w:rPr>
          <w:spacing w:val="-1"/>
          <w:sz w:val="28"/>
          <w:szCs w:val="28"/>
        </w:rPr>
        <w:t>o</w:t>
      </w:r>
      <w:r w:rsidRPr="00E76137">
        <w:rPr>
          <w:spacing w:val="-1"/>
          <w:sz w:val="28"/>
          <w:szCs w:val="28"/>
        </w:rPr>
        <w:t>nform ta</w:t>
      </w:r>
      <w:r>
        <w:rPr>
          <w:spacing w:val="-1"/>
          <w:sz w:val="28"/>
          <w:szCs w:val="28"/>
        </w:rPr>
        <w:t>b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 w:rsidRPr="00E76137">
        <w:rPr>
          <w:spacing w:val="-1"/>
          <w:sz w:val="28"/>
          <w:szCs w:val="28"/>
        </w:rPr>
        <w:t>i 2, u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de Ta</w:t>
      </w:r>
      <w:r w:rsidR="00634F3B">
        <w:rPr>
          <w:spacing w:val="-1"/>
          <w:sz w:val="28"/>
          <w:szCs w:val="28"/>
        </w:rPr>
        <w:br/>
      </w:r>
      <w:r w:rsidRPr="00E76137">
        <w:rPr>
          <w:spacing w:val="-1"/>
          <w:sz w:val="28"/>
          <w:szCs w:val="28"/>
        </w:rPr>
        <w:t xml:space="preserve"> (a = 1, 2 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 xml:space="preserve">au </w:t>
      </w:r>
      <w:r>
        <w:rPr>
          <w:spacing w:val="-1"/>
          <w:sz w:val="28"/>
          <w:szCs w:val="28"/>
        </w:rPr>
        <w:t>3</w:t>
      </w:r>
      <w:r w:rsidRPr="00E76137">
        <w:rPr>
          <w:spacing w:val="-1"/>
          <w:sz w:val="28"/>
          <w:szCs w:val="28"/>
        </w:rPr>
        <w:t>) e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te media va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ori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 xml:space="preserve">or AD </w:t>
      </w:r>
      <w:r>
        <w:rPr>
          <w:spacing w:val="-1"/>
          <w:sz w:val="28"/>
          <w:szCs w:val="28"/>
        </w:rPr>
        <w:t>p</w:t>
      </w:r>
      <w:r w:rsidRPr="00E76137">
        <w:rPr>
          <w:spacing w:val="-1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tru f</w:t>
      </w:r>
      <w:r>
        <w:rPr>
          <w:spacing w:val="-1"/>
          <w:sz w:val="28"/>
          <w:szCs w:val="28"/>
        </w:rPr>
        <w:t>i</w:t>
      </w:r>
      <w:r w:rsidRPr="00E76137">
        <w:rPr>
          <w:spacing w:val="-1"/>
          <w:sz w:val="28"/>
          <w:szCs w:val="28"/>
        </w:rPr>
        <w:t>ecare set de pneuri can</w:t>
      </w:r>
      <w:r>
        <w:rPr>
          <w:spacing w:val="-1"/>
          <w:sz w:val="28"/>
          <w:szCs w:val="28"/>
        </w:rPr>
        <w:t>di</w:t>
      </w:r>
      <w:r w:rsidRPr="00E76137">
        <w:rPr>
          <w:spacing w:val="-1"/>
          <w:sz w:val="28"/>
          <w:szCs w:val="28"/>
        </w:rPr>
        <w:t>da</w:t>
      </w:r>
      <w:r>
        <w:rPr>
          <w:spacing w:val="-1"/>
          <w:sz w:val="28"/>
          <w:szCs w:val="28"/>
        </w:rPr>
        <w:t>t</w:t>
      </w:r>
      <w:r w:rsidRPr="00E76137">
        <w:rPr>
          <w:spacing w:val="-1"/>
          <w:sz w:val="28"/>
          <w:szCs w:val="28"/>
        </w:rPr>
        <w:t xml:space="preserve">e (T) care face parte </w:t>
      </w:r>
      <w:r>
        <w:rPr>
          <w:spacing w:val="-1"/>
          <w:sz w:val="28"/>
          <w:szCs w:val="28"/>
        </w:rPr>
        <w:t>d</w:t>
      </w:r>
      <w:r w:rsidRPr="00E76137">
        <w:rPr>
          <w:spacing w:val="-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 w:rsidRPr="00E76137">
        <w:rPr>
          <w:spacing w:val="-1"/>
          <w:sz w:val="28"/>
          <w:szCs w:val="28"/>
        </w:rPr>
        <w:t>tr-un cic</w:t>
      </w:r>
      <w:r>
        <w:rPr>
          <w:spacing w:val="-1"/>
          <w:sz w:val="28"/>
          <w:szCs w:val="28"/>
        </w:rPr>
        <w:t>l</w:t>
      </w:r>
      <w:r w:rsidRPr="00E76137">
        <w:rPr>
          <w:spacing w:val="-1"/>
          <w:sz w:val="28"/>
          <w:szCs w:val="28"/>
        </w:rPr>
        <w:t>u de te</w:t>
      </w:r>
      <w:r>
        <w:rPr>
          <w:spacing w:val="-1"/>
          <w:sz w:val="28"/>
          <w:szCs w:val="28"/>
        </w:rPr>
        <w:t>s</w:t>
      </w:r>
      <w:r w:rsidRPr="00E76137">
        <w:rPr>
          <w:spacing w:val="-1"/>
          <w:sz w:val="28"/>
          <w:szCs w:val="28"/>
        </w:rPr>
        <w:t>tare.</w:t>
      </w:r>
    </w:p>
    <w:p w14:paraId="7D80AB75" w14:textId="77777777" w:rsidR="00D86445" w:rsidRDefault="006114C0" w:rsidP="00E76137">
      <w:pPr>
        <w:spacing w:line="300" w:lineRule="exact"/>
        <w:ind w:left="90" w:right="3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</w:p>
    <w:p w14:paraId="4C3E96EC" w14:textId="77777777" w:rsidR="00D86445" w:rsidRDefault="00D86445">
      <w:pPr>
        <w:spacing w:before="7" w:line="40" w:lineRule="exact"/>
        <w:rPr>
          <w:sz w:val="5"/>
          <w:szCs w:val="5"/>
        </w:rPr>
      </w:pPr>
    </w:p>
    <w:tbl>
      <w:tblPr>
        <w:tblW w:w="970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773"/>
      </w:tblGrid>
      <w:tr w:rsidR="00D86445" w14:paraId="081B269C" w14:textId="77777777" w:rsidTr="00634F3B">
        <w:trPr>
          <w:trHeight w:hRule="exact" w:val="331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B979" w14:textId="77777777" w:rsidR="00D86445" w:rsidRDefault="006114C0">
            <w:pPr>
              <w:spacing w:line="300" w:lineRule="exact"/>
              <w:ind w:left="1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</w:p>
        </w:tc>
        <w:tc>
          <w:tcPr>
            <w:tcW w:w="4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135A" w14:textId="77777777" w:rsidR="00D86445" w:rsidRDefault="006114C0">
            <w:pPr>
              <w:spacing w:line="300" w:lineRule="exact"/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</w:t>
            </w:r>
            <w:r>
              <w:rPr>
                <w:spacing w:val="1"/>
                <w:sz w:val="28"/>
                <w:szCs w:val="28"/>
              </w:rPr>
              <w:t>î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are</w:t>
            </w:r>
          </w:p>
        </w:tc>
      </w:tr>
      <w:tr w:rsidR="00D86445" w14:paraId="797B993A" w14:textId="77777777" w:rsidTr="00634F3B">
        <w:trPr>
          <w:trHeight w:hRule="exact" w:val="331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EA05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4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6FE6" w14:textId="77777777" w:rsidR="00D86445" w:rsidRDefault="006114C0">
            <w:pPr>
              <w:spacing w:line="320" w:lineRule="exact"/>
              <w:ind w:left="15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BFC (R) = </w:t>
            </w:r>
            <w:r>
              <w:rPr>
                <w:spacing w:val="-1"/>
                <w:sz w:val="28"/>
                <w:szCs w:val="28"/>
              </w:rPr>
              <w:t>|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|</w:t>
            </w:r>
          </w:p>
        </w:tc>
      </w:tr>
      <w:tr w:rsidR="00D86445" w14:paraId="1DDD8B3C" w14:textId="77777777" w:rsidTr="00634F3B">
        <w:trPr>
          <w:trHeight w:hRule="exact" w:val="33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3BA3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efe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ță</w:t>
            </w:r>
          </w:p>
        </w:tc>
        <w:tc>
          <w:tcPr>
            <w:tcW w:w="4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8F8A" w14:textId="77777777" w:rsidR="00D86445" w:rsidRDefault="006114C0">
            <w:pPr>
              <w:spacing w:line="320" w:lineRule="exact"/>
              <w:ind w:left="1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BFC (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) = </w:t>
            </w:r>
            <w:r>
              <w:rPr>
                <w:spacing w:val="-1"/>
                <w:sz w:val="28"/>
                <w:szCs w:val="28"/>
              </w:rPr>
              <w:t>|</w:t>
            </w:r>
            <w:r>
              <w:rPr>
                <w:spacing w:val="11"/>
                <w:sz w:val="28"/>
                <w:szCs w:val="28"/>
              </w:rPr>
              <w:t>T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/g|</w:t>
            </w:r>
          </w:p>
        </w:tc>
      </w:tr>
      <w:tr w:rsidR="00D86445" w14:paraId="62FAB1A6" w14:textId="77777777" w:rsidTr="00634F3B">
        <w:trPr>
          <w:trHeight w:hRule="exact" w:val="331"/>
        </w:trPr>
        <w:tc>
          <w:tcPr>
            <w:tcW w:w="97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3810" w14:textId="77777777" w:rsidR="00D86445" w:rsidRDefault="006114C0">
            <w:pPr>
              <w:spacing w:line="320" w:lineRule="exact"/>
              <w:ind w:left="102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 a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ți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ă,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pacing w:val="-1"/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pacing w:val="3"/>
                <w:position w:val="13"/>
                <w:sz w:val="18"/>
                <w:szCs w:val="18"/>
              </w:rPr>
              <w:t>.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position w:val="13"/>
                <w:sz w:val="18"/>
                <w:szCs w:val="18"/>
              </w:rPr>
              <w:t>-2</w:t>
            </w:r>
          </w:p>
        </w:tc>
      </w:tr>
    </w:tbl>
    <w:p w14:paraId="467E2677" w14:textId="77777777" w:rsidR="00D86445" w:rsidRDefault="00D86445">
      <w:pPr>
        <w:spacing w:before="2" w:line="180" w:lineRule="exact"/>
        <w:rPr>
          <w:sz w:val="19"/>
          <w:szCs w:val="19"/>
        </w:rPr>
      </w:pPr>
    </w:p>
    <w:p w14:paraId="7096720D" w14:textId="77777777" w:rsidR="00E76137" w:rsidRDefault="006114C0" w:rsidP="00E76137">
      <w:pPr>
        <w:spacing w:before="24"/>
        <w:ind w:left="218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1E685D">
        <w:rPr>
          <w:sz w:val="28"/>
          <w:szCs w:val="28"/>
        </w:rPr>
        <w:t>Ca</w:t>
      </w:r>
      <w:r>
        <w:rPr>
          <w:sz w:val="28"/>
          <w:szCs w:val="28"/>
        </w:rPr>
        <w:t>l</w:t>
      </w:r>
      <w:r w:rsidR="001E685D">
        <w:rPr>
          <w:sz w:val="28"/>
          <w:szCs w:val="28"/>
        </w:rPr>
        <w:t>c</w:t>
      </w:r>
      <w:r>
        <w:rPr>
          <w:sz w:val="28"/>
          <w:szCs w:val="28"/>
        </w:rPr>
        <w:t>ulul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indi</w:t>
      </w:r>
      <w:r w:rsidR="001E685D">
        <w:rPr>
          <w:sz w:val="28"/>
          <w:szCs w:val="28"/>
        </w:rPr>
        <w:t>ce</w:t>
      </w:r>
      <w:r>
        <w:rPr>
          <w:sz w:val="28"/>
          <w:szCs w:val="28"/>
        </w:rPr>
        <w:t>lui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1E685D">
        <w:rPr>
          <w:sz w:val="28"/>
          <w:szCs w:val="28"/>
        </w:rPr>
        <w:t>e a</w:t>
      </w:r>
      <w:r>
        <w:rPr>
          <w:sz w:val="28"/>
          <w:szCs w:val="28"/>
        </w:rPr>
        <w:t>d</w:t>
      </w:r>
      <w:r w:rsidR="001E685D">
        <w:rPr>
          <w:sz w:val="28"/>
          <w:szCs w:val="28"/>
        </w:rPr>
        <w:t>ere</w:t>
      </w:r>
      <w:r>
        <w:rPr>
          <w:sz w:val="28"/>
          <w:szCs w:val="28"/>
        </w:rPr>
        <w:t>nță p</w:t>
      </w:r>
      <w:r w:rsidR="001E685D">
        <w:rPr>
          <w:sz w:val="28"/>
          <w:szCs w:val="28"/>
        </w:rPr>
        <w:t xml:space="preserve">e </w:t>
      </w:r>
      <w:r>
        <w:rPr>
          <w:sz w:val="28"/>
          <w:szCs w:val="28"/>
        </w:rPr>
        <w:t>t</w:t>
      </w:r>
      <w:r w:rsidR="001E685D">
        <w:rPr>
          <w:sz w:val="28"/>
          <w:szCs w:val="28"/>
        </w:rPr>
        <w:t>ere</w:t>
      </w:r>
      <w:r>
        <w:rPr>
          <w:sz w:val="28"/>
          <w:szCs w:val="28"/>
        </w:rPr>
        <w:t>n</w:t>
      </w:r>
      <w:r w:rsidR="001E685D">
        <w:rPr>
          <w:sz w:val="28"/>
          <w:szCs w:val="28"/>
        </w:rPr>
        <w:t xml:space="preserve"> </w:t>
      </w:r>
      <w:r>
        <w:rPr>
          <w:sz w:val="28"/>
          <w:szCs w:val="28"/>
        </w:rPr>
        <w:t>um</w:t>
      </w:r>
      <w:r w:rsidR="001E685D">
        <w:rPr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 w:rsidR="001E685D">
        <w:rPr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pn</w:t>
      </w:r>
      <w:r w:rsidR="001E685D">
        <w:rPr>
          <w:sz w:val="28"/>
          <w:szCs w:val="28"/>
        </w:rPr>
        <w:t>e</w:t>
      </w:r>
      <w:r>
        <w:rPr>
          <w:sz w:val="28"/>
          <w:szCs w:val="28"/>
        </w:rPr>
        <w:t>ului</w:t>
      </w:r>
      <w:r>
        <w:rPr>
          <w:spacing w:val="1"/>
          <w:sz w:val="28"/>
          <w:szCs w:val="28"/>
        </w:rPr>
        <w:t xml:space="preserve"> </w:t>
      </w:r>
      <w:r w:rsidR="001E685D">
        <w:rPr>
          <w:sz w:val="28"/>
          <w:szCs w:val="28"/>
        </w:rPr>
        <w:t>ca</w:t>
      </w:r>
      <w:r>
        <w:rPr>
          <w:sz w:val="28"/>
          <w:szCs w:val="28"/>
        </w:rPr>
        <w:t>ndid</w:t>
      </w:r>
      <w:r w:rsidR="001E685D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E76137">
        <w:rPr>
          <w:sz w:val="28"/>
          <w:szCs w:val="28"/>
        </w:rPr>
        <w:t xml:space="preserve"> </w:t>
      </w:r>
    </w:p>
    <w:p w14:paraId="56A26039" w14:textId="77777777" w:rsidR="00D86445" w:rsidRDefault="006114C0" w:rsidP="00E76137">
      <w:pPr>
        <w:spacing w:before="24"/>
        <w:ind w:left="218"/>
        <w:rPr>
          <w:sz w:val="28"/>
          <w:szCs w:val="28"/>
        </w:rPr>
      </w:pP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er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ț</w:t>
      </w:r>
      <w:r>
        <w:rPr>
          <w:position w:val="-1"/>
          <w:sz w:val="28"/>
          <w:szCs w:val="28"/>
        </w:rPr>
        <w:t>ă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er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u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ca</w:t>
      </w:r>
      <w:r>
        <w:rPr>
          <w:spacing w:val="-1"/>
          <w:position w:val="-1"/>
          <w:sz w:val="28"/>
          <w:szCs w:val="28"/>
        </w:rPr>
        <w:t>nd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at</w:t>
      </w:r>
      <w:r>
        <w:rPr>
          <w:spacing w:val="1"/>
          <w:position w:val="-1"/>
          <w:sz w:val="28"/>
          <w:szCs w:val="28"/>
        </w:rPr>
        <w:t xml:space="preserve"> (</w:t>
      </w:r>
      <w:r>
        <w:rPr>
          <w:i/>
          <w:spacing w:val="-1"/>
          <w:position w:val="-1"/>
          <w:sz w:val="28"/>
          <w:szCs w:val="28"/>
        </w:rPr>
        <w:t>G</w:t>
      </w:r>
      <w:r>
        <w:rPr>
          <w:i/>
          <w:position w:val="-1"/>
          <w:sz w:val="28"/>
          <w:szCs w:val="28"/>
        </w:rPr>
        <w:t>(T)</w:t>
      </w:r>
      <w:r>
        <w:rPr>
          <w:position w:val="-1"/>
          <w:sz w:val="28"/>
          <w:szCs w:val="28"/>
        </w:rPr>
        <w:t>)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 ca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ează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f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:</w:t>
      </w:r>
    </w:p>
    <w:p w14:paraId="2E523C28" w14:textId="77777777" w:rsidR="00C76D96" w:rsidRDefault="00C76D96">
      <w:pPr>
        <w:spacing w:line="200" w:lineRule="exact"/>
      </w:pPr>
      <w:r w:rsidRPr="00C76D96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B95241D" wp14:editId="4397251B">
            <wp:simplePos x="0" y="0"/>
            <wp:positionH relativeFrom="column">
              <wp:posOffset>1117600</wp:posOffset>
            </wp:positionH>
            <wp:positionV relativeFrom="paragraph">
              <wp:posOffset>121285</wp:posOffset>
            </wp:positionV>
            <wp:extent cx="3933825" cy="4857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A8F05" w14:textId="77777777" w:rsidR="00D86445" w:rsidRDefault="00D86445">
      <w:pPr>
        <w:spacing w:line="200" w:lineRule="exact"/>
      </w:pPr>
    </w:p>
    <w:p w14:paraId="12AD670B" w14:textId="77777777" w:rsidR="00202F2A" w:rsidRDefault="00202F2A">
      <w:pPr>
        <w:spacing w:line="200" w:lineRule="exact"/>
      </w:pPr>
    </w:p>
    <w:p w14:paraId="2156DBA0" w14:textId="77777777" w:rsidR="00C76D96" w:rsidRDefault="00C76D96">
      <w:pPr>
        <w:spacing w:line="200" w:lineRule="exact"/>
      </w:pPr>
    </w:p>
    <w:p w14:paraId="1C345FAB" w14:textId="77777777" w:rsidR="00C76D96" w:rsidRDefault="00C76D96">
      <w:pPr>
        <w:spacing w:line="200" w:lineRule="exact"/>
      </w:pPr>
    </w:p>
    <w:p w14:paraId="2046F518" w14:textId="77777777" w:rsidR="00D86445" w:rsidRDefault="006114C0">
      <w:pPr>
        <w:spacing w:line="300" w:lineRule="exact"/>
        <w:ind w:left="218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:</w:t>
      </w:r>
    </w:p>
    <w:p w14:paraId="5D35689E" w14:textId="77777777" w:rsidR="00D86445" w:rsidRDefault="006114C0" w:rsidP="00634F3B">
      <w:pPr>
        <w:spacing w:line="320" w:lineRule="exact"/>
        <w:ind w:left="219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ă,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</w:p>
    <w:p w14:paraId="64FB5980" w14:textId="77777777" w:rsidR="001E685D" w:rsidRDefault="006114C0" w:rsidP="001E685D">
      <w:pPr>
        <w:spacing w:line="320" w:lineRule="exact"/>
        <w:ind w:left="219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(T)</w:t>
      </w:r>
    </w:p>
    <w:p w14:paraId="19A5771E" w14:textId="77777777" w:rsidR="00D86445" w:rsidRDefault="006114C0" w:rsidP="001E685D">
      <w:pPr>
        <w:spacing w:line="320" w:lineRule="exact"/>
        <w:ind w:left="219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40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>
        <w:rPr>
          <w:i/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>
        <w:rPr>
          <w:i/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°C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</w:p>
    <w:p w14:paraId="7BD777C9" w14:textId="77777777" w:rsidR="00D86445" w:rsidRPr="00634F3B" w:rsidRDefault="006114C0" w:rsidP="00634F3B">
      <w:pPr>
        <w:spacing w:line="320" w:lineRule="exact"/>
        <w:ind w:left="118" w:right="-3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ne</w:t>
      </w:r>
      <w:r>
        <w:rPr>
          <w:spacing w:val="1"/>
          <w:sz w:val="28"/>
          <w:szCs w:val="28"/>
        </w:rPr>
        <w:t>u</w:t>
      </w:r>
      <w:r w:rsidRPr="00634F3B">
        <w:rPr>
          <w:spacing w:val="1"/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 w:rsidRPr="00634F3B">
        <w:rPr>
          <w:spacing w:val="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 w:rsidRPr="00634F3B">
        <w:rPr>
          <w:spacing w:val="1"/>
          <w:sz w:val="28"/>
          <w:szCs w:val="28"/>
        </w:rPr>
        <w:t>rma</w:t>
      </w:r>
      <w:r>
        <w:rPr>
          <w:spacing w:val="1"/>
          <w:sz w:val="28"/>
          <w:szCs w:val="28"/>
        </w:rPr>
        <w:t>l</w:t>
      </w:r>
      <w:r w:rsidRPr="00634F3B">
        <w:rPr>
          <w:spacing w:val="1"/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ș</w:t>
      </w:r>
      <w:r w:rsidRPr="00634F3B">
        <w:rPr>
          <w:spacing w:val="1"/>
          <w:sz w:val="28"/>
          <w:szCs w:val="28"/>
        </w:rPr>
        <w:t xml:space="preserve">i t 0 = </w:t>
      </w:r>
      <w:r>
        <w:rPr>
          <w:spacing w:val="1"/>
          <w:sz w:val="28"/>
          <w:szCs w:val="28"/>
        </w:rPr>
        <w:t>1</w:t>
      </w:r>
      <w:r w:rsidRPr="00634F3B">
        <w:rPr>
          <w:spacing w:val="1"/>
          <w:sz w:val="28"/>
          <w:szCs w:val="28"/>
        </w:rPr>
        <w:t xml:space="preserve">0 °C </w:t>
      </w: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en</w:t>
      </w:r>
      <w:r>
        <w:rPr>
          <w:spacing w:val="1"/>
          <w:sz w:val="28"/>
          <w:szCs w:val="28"/>
        </w:rPr>
        <w:t>t</w:t>
      </w:r>
      <w:r w:rsidRPr="00634F3B">
        <w:rPr>
          <w:spacing w:val="1"/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 w:rsidRPr="00634F3B">
        <w:rPr>
          <w:spacing w:val="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 w:rsidRPr="00634F3B">
        <w:rPr>
          <w:spacing w:val="1"/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d</w:t>
      </w:r>
      <w:r w:rsidRPr="00634F3B">
        <w:rPr>
          <w:spacing w:val="1"/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 w:rsidRPr="00634F3B">
        <w:rPr>
          <w:spacing w:val="1"/>
          <w:sz w:val="28"/>
          <w:szCs w:val="28"/>
        </w:rPr>
        <w:t>ar</w:t>
      </w:r>
      <w:r>
        <w:rPr>
          <w:spacing w:val="1"/>
          <w:sz w:val="28"/>
          <w:szCs w:val="28"/>
        </w:rPr>
        <w:t>nă</w:t>
      </w:r>
    </w:p>
    <w:p w14:paraId="141B5B93" w14:textId="77777777" w:rsidR="00D86445" w:rsidRPr="00634F3B" w:rsidRDefault="006114C0" w:rsidP="00634F3B">
      <w:pPr>
        <w:spacing w:line="320" w:lineRule="exact"/>
        <w:ind w:left="118" w:right="-30"/>
        <w:jc w:val="both"/>
        <w:rPr>
          <w:spacing w:val="1"/>
          <w:sz w:val="28"/>
          <w:szCs w:val="28"/>
        </w:rPr>
      </w:pPr>
      <w:r w:rsidRPr="00634F3B">
        <w:rPr>
          <w:spacing w:val="1"/>
          <w:sz w:val="28"/>
          <w:szCs w:val="28"/>
        </w:rPr>
        <w:t>— BFC(R 0 ) e</w:t>
      </w:r>
      <w:r>
        <w:rPr>
          <w:spacing w:val="1"/>
          <w:sz w:val="28"/>
          <w:szCs w:val="28"/>
        </w:rPr>
        <w:t>st</w:t>
      </w:r>
      <w:r w:rsidRPr="00634F3B">
        <w:rPr>
          <w:spacing w:val="1"/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 w:rsidRPr="00634F3B">
        <w:rPr>
          <w:spacing w:val="1"/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 w:rsidRPr="00634F3B">
        <w:rPr>
          <w:spacing w:val="1"/>
          <w:sz w:val="28"/>
          <w:szCs w:val="28"/>
        </w:rPr>
        <w:t>cient</w:t>
      </w:r>
      <w:r>
        <w:rPr>
          <w:spacing w:val="1"/>
          <w:sz w:val="28"/>
          <w:szCs w:val="28"/>
        </w:rPr>
        <w:t>u</w:t>
      </w:r>
      <w:r w:rsidRPr="00634F3B">
        <w:rPr>
          <w:spacing w:val="1"/>
          <w:sz w:val="28"/>
          <w:szCs w:val="28"/>
        </w:rPr>
        <w:t>l f</w:t>
      </w:r>
      <w:r>
        <w:rPr>
          <w:spacing w:val="1"/>
          <w:sz w:val="28"/>
          <w:szCs w:val="28"/>
        </w:rPr>
        <w:t>o</w:t>
      </w:r>
      <w:r w:rsidRPr="00634F3B">
        <w:rPr>
          <w:spacing w:val="1"/>
          <w:sz w:val="28"/>
          <w:szCs w:val="28"/>
        </w:rPr>
        <w:t>rței de frâ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>tru p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>eul de referin</w:t>
      </w:r>
      <w:r>
        <w:rPr>
          <w:spacing w:val="1"/>
          <w:sz w:val="28"/>
          <w:szCs w:val="28"/>
        </w:rPr>
        <w:t>ț</w:t>
      </w:r>
      <w:r w:rsidRPr="00634F3B">
        <w:rPr>
          <w:spacing w:val="1"/>
          <w:sz w:val="28"/>
          <w:szCs w:val="28"/>
        </w:rPr>
        <w:t>ă în con</w:t>
      </w:r>
      <w:r>
        <w:rPr>
          <w:spacing w:val="1"/>
          <w:sz w:val="28"/>
          <w:szCs w:val="28"/>
        </w:rPr>
        <w:t>d</w:t>
      </w:r>
      <w:r w:rsidRPr="00634F3B">
        <w:rPr>
          <w:spacing w:val="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 w:rsidRPr="00634F3B">
        <w:rPr>
          <w:spacing w:val="1"/>
          <w:sz w:val="28"/>
          <w:szCs w:val="28"/>
        </w:rPr>
        <w:t xml:space="preserve">ii </w:t>
      </w:r>
      <w:r>
        <w:rPr>
          <w:spacing w:val="1"/>
          <w:sz w:val="28"/>
          <w:szCs w:val="28"/>
        </w:rPr>
        <w:t>d</w:t>
      </w:r>
      <w:r w:rsidRPr="00634F3B">
        <w:rPr>
          <w:spacing w:val="1"/>
          <w:sz w:val="28"/>
          <w:szCs w:val="28"/>
        </w:rPr>
        <w:t>e referi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 xml:space="preserve">ță, BFC(R 0 ) = </w:t>
      </w:r>
      <w:r>
        <w:rPr>
          <w:spacing w:val="1"/>
          <w:sz w:val="28"/>
          <w:szCs w:val="28"/>
        </w:rPr>
        <w:t>0</w:t>
      </w:r>
      <w:r w:rsidRPr="00634F3B">
        <w:rPr>
          <w:spacing w:val="1"/>
          <w:sz w:val="28"/>
          <w:szCs w:val="28"/>
        </w:rPr>
        <w:t>,68</w:t>
      </w:r>
    </w:p>
    <w:p w14:paraId="7894CC1F" w14:textId="77777777" w:rsidR="00D86445" w:rsidRPr="00634F3B" w:rsidRDefault="006114C0" w:rsidP="00634F3B">
      <w:pPr>
        <w:spacing w:line="320" w:lineRule="exact"/>
        <w:ind w:left="118" w:right="-30"/>
        <w:jc w:val="both"/>
        <w:rPr>
          <w:spacing w:val="1"/>
          <w:sz w:val="28"/>
          <w:szCs w:val="28"/>
        </w:rPr>
      </w:pPr>
      <w:r w:rsidRPr="00634F3B">
        <w:rPr>
          <w:spacing w:val="1"/>
          <w:sz w:val="28"/>
          <w:szCs w:val="28"/>
        </w:rPr>
        <w:t xml:space="preserve">— a = – </w:t>
      </w:r>
      <w:r>
        <w:rPr>
          <w:spacing w:val="1"/>
          <w:sz w:val="28"/>
          <w:szCs w:val="28"/>
        </w:rPr>
        <w:t>0</w:t>
      </w:r>
      <w:r w:rsidRPr="00634F3B">
        <w:rPr>
          <w:spacing w:val="1"/>
          <w:sz w:val="28"/>
          <w:szCs w:val="28"/>
        </w:rPr>
        <w:t>,42</w:t>
      </w:r>
      <w:r>
        <w:rPr>
          <w:spacing w:val="1"/>
          <w:sz w:val="28"/>
          <w:szCs w:val="28"/>
        </w:rPr>
        <w:t>3</w:t>
      </w:r>
      <w:r w:rsidRPr="00634F3B">
        <w:rPr>
          <w:spacing w:val="1"/>
          <w:sz w:val="28"/>
          <w:szCs w:val="28"/>
        </w:rPr>
        <w:t xml:space="preserve">2 și b = – </w:t>
      </w:r>
      <w:r>
        <w:rPr>
          <w:spacing w:val="1"/>
          <w:sz w:val="28"/>
          <w:szCs w:val="28"/>
        </w:rPr>
        <w:t>8</w:t>
      </w:r>
      <w:r w:rsidRPr="00634F3B">
        <w:rPr>
          <w:spacing w:val="1"/>
          <w:sz w:val="28"/>
          <w:szCs w:val="28"/>
        </w:rPr>
        <w:t xml:space="preserve">,297 </w:t>
      </w: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en</w:t>
      </w:r>
      <w:r>
        <w:rPr>
          <w:spacing w:val="1"/>
          <w:sz w:val="28"/>
          <w:szCs w:val="28"/>
        </w:rPr>
        <w:t>t</w:t>
      </w:r>
      <w:r w:rsidRPr="00634F3B">
        <w:rPr>
          <w:spacing w:val="1"/>
          <w:sz w:val="28"/>
          <w:szCs w:val="28"/>
        </w:rPr>
        <w:t>ru p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 w:rsidRPr="00634F3B">
        <w:rPr>
          <w:spacing w:val="1"/>
          <w:sz w:val="28"/>
          <w:szCs w:val="28"/>
        </w:rPr>
        <w:t>ri n</w:t>
      </w:r>
      <w:r>
        <w:rPr>
          <w:spacing w:val="1"/>
          <w:sz w:val="28"/>
          <w:szCs w:val="28"/>
        </w:rPr>
        <w:t>o</w:t>
      </w:r>
      <w:r w:rsidRPr="00634F3B">
        <w:rPr>
          <w:spacing w:val="1"/>
          <w:sz w:val="28"/>
          <w:szCs w:val="28"/>
        </w:rPr>
        <w:t>rma</w:t>
      </w:r>
      <w:r>
        <w:rPr>
          <w:spacing w:val="1"/>
          <w:sz w:val="28"/>
          <w:szCs w:val="28"/>
        </w:rPr>
        <w:t>l</w:t>
      </w:r>
      <w:r w:rsidRPr="00634F3B">
        <w:rPr>
          <w:spacing w:val="1"/>
          <w:sz w:val="28"/>
          <w:szCs w:val="28"/>
        </w:rPr>
        <w:t xml:space="preserve">e, a = </w:t>
      </w:r>
      <w:r>
        <w:rPr>
          <w:spacing w:val="1"/>
          <w:sz w:val="28"/>
          <w:szCs w:val="28"/>
        </w:rPr>
        <w:t>0</w:t>
      </w:r>
      <w:r w:rsidRPr="00634F3B">
        <w:rPr>
          <w:spacing w:val="1"/>
          <w:sz w:val="28"/>
          <w:szCs w:val="28"/>
        </w:rPr>
        <w:t>,77</w:t>
      </w:r>
      <w:r>
        <w:rPr>
          <w:spacing w:val="1"/>
          <w:sz w:val="28"/>
          <w:szCs w:val="28"/>
        </w:rPr>
        <w:t>2</w:t>
      </w:r>
      <w:r w:rsidRPr="00634F3B">
        <w:rPr>
          <w:spacing w:val="1"/>
          <w:sz w:val="28"/>
          <w:szCs w:val="28"/>
        </w:rPr>
        <w:t>1 și b = 3</w:t>
      </w:r>
      <w:r>
        <w:rPr>
          <w:spacing w:val="1"/>
          <w:sz w:val="28"/>
          <w:szCs w:val="28"/>
        </w:rPr>
        <w:t>1</w:t>
      </w:r>
      <w:r w:rsidRPr="00634F3B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>1</w:t>
      </w:r>
      <w:r w:rsidRPr="00634F3B">
        <w:rPr>
          <w:spacing w:val="1"/>
          <w:sz w:val="28"/>
          <w:szCs w:val="28"/>
        </w:rPr>
        <w:t xml:space="preserve">8 </w:t>
      </w: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Pr="00634F3B">
        <w:rPr>
          <w:spacing w:val="1"/>
          <w:sz w:val="28"/>
          <w:szCs w:val="28"/>
        </w:rPr>
        <w:t>tru</w:t>
      </w:r>
    </w:p>
    <w:p w14:paraId="7F67CA87" w14:textId="77777777" w:rsidR="00D86445" w:rsidRPr="00634F3B" w:rsidRDefault="006114C0" w:rsidP="00634F3B">
      <w:pPr>
        <w:spacing w:line="320" w:lineRule="exact"/>
        <w:ind w:left="118" w:right="-3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p</w:t>
      </w:r>
      <w:r w:rsidRPr="00634F3B">
        <w:rPr>
          <w:spacing w:val="1"/>
          <w:sz w:val="28"/>
          <w:szCs w:val="28"/>
        </w:rPr>
        <w:t>ne</w:t>
      </w:r>
      <w:r>
        <w:rPr>
          <w:spacing w:val="1"/>
          <w:sz w:val="28"/>
          <w:szCs w:val="28"/>
        </w:rPr>
        <w:t>u</w:t>
      </w:r>
      <w:r w:rsidRPr="00634F3B">
        <w:rPr>
          <w:spacing w:val="1"/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 w:rsidRPr="00634F3B">
        <w:rPr>
          <w:spacing w:val="1"/>
          <w:sz w:val="28"/>
          <w:szCs w:val="28"/>
        </w:rPr>
        <w:t xml:space="preserve">de </w:t>
      </w:r>
      <w:r>
        <w:rPr>
          <w:spacing w:val="1"/>
          <w:sz w:val="28"/>
          <w:szCs w:val="28"/>
        </w:rPr>
        <w:t>i</w:t>
      </w:r>
      <w:r w:rsidRPr="00634F3B">
        <w:rPr>
          <w:spacing w:val="1"/>
          <w:sz w:val="28"/>
          <w:szCs w:val="28"/>
        </w:rPr>
        <w:t>ar</w:t>
      </w:r>
      <w:r>
        <w:rPr>
          <w:spacing w:val="1"/>
          <w:sz w:val="28"/>
          <w:szCs w:val="28"/>
        </w:rPr>
        <w:t>nă</w:t>
      </w:r>
    </w:p>
    <w:p w14:paraId="4BD19441" w14:textId="77777777" w:rsidR="00D86445" w:rsidRPr="00634F3B" w:rsidRDefault="006114C0">
      <w:pPr>
        <w:spacing w:before="66" w:line="320" w:lineRule="exact"/>
        <w:ind w:left="118" w:right="62"/>
        <w:jc w:val="both"/>
        <w:rPr>
          <w:i/>
          <w:sz w:val="28"/>
          <w:szCs w:val="28"/>
        </w:rPr>
      </w:pPr>
      <w:r w:rsidRPr="00634F3B">
        <w:rPr>
          <w:i/>
          <w:spacing w:val="1"/>
          <w:sz w:val="28"/>
          <w:szCs w:val="28"/>
        </w:rPr>
        <w:t>4</w:t>
      </w:r>
      <w:r w:rsidRPr="00634F3B">
        <w:rPr>
          <w:i/>
          <w:spacing w:val="-1"/>
          <w:sz w:val="28"/>
          <w:szCs w:val="28"/>
        </w:rPr>
        <w:t>.</w:t>
      </w:r>
      <w:r w:rsidRPr="00634F3B">
        <w:rPr>
          <w:i/>
          <w:spacing w:val="1"/>
          <w:sz w:val="28"/>
          <w:szCs w:val="28"/>
        </w:rPr>
        <w:t>1</w:t>
      </w:r>
      <w:r w:rsidRPr="00634F3B">
        <w:rPr>
          <w:i/>
          <w:spacing w:val="-3"/>
          <w:sz w:val="28"/>
          <w:szCs w:val="28"/>
        </w:rPr>
        <w:t>.</w:t>
      </w:r>
      <w:r w:rsidRPr="00634F3B">
        <w:rPr>
          <w:i/>
          <w:spacing w:val="1"/>
          <w:sz w:val="28"/>
          <w:szCs w:val="28"/>
        </w:rPr>
        <w:t>7</w:t>
      </w:r>
      <w:r w:rsidRPr="00634F3B">
        <w:rPr>
          <w:i/>
          <w:sz w:val="28"/>
          <w:szCs w:val="28"/>
        </w:rPr>
        <w:t>.</w:t>
      </w:r>
      <w:r w:rsidRPr="00634F3B">
        <w:rPr>
          <w:i/>
          <w:spacing w:val="2"/>
          <w:sz w:val="28"/>
          <w:szCs w:val="28"/>
        </w:rPr>
        <w:t xml:space="preserve"> </w:t>
      </w:r>
      <w:r w:rsidRPr="00634F3B">
        <w:rPr>
          <w:i/>
          <w:sz w:val="28"/>
          <w:szCs w:val="28"/>
        </w:rPr>
        <w:t>C</w:t>
      </w:r>
      <w:r w:rsidRPr="00634F3B">
        <w:rPr>
          <w:i/>
          <w:spacing w:val="1"/>
          <w:sz w:val="28"/>
          <w:szCs w:val="28"/>
        </w:rPr>
        <w:t>o</w:t>
      </w:r>
      <w:r w:rsidRPr="00634F3B">
        <w:rPr>
          <w:i/>
          <w:spacing w:val="-4"/>
          <w:sz w:val="28"/>
          <w:szCs w:val="28"/>
        </w:rPr>
        <w:t>m</w:t>
      </w:r>
      <w:r w:rsidRPr="00634F3B">
        <w:rPr>
          <w:i/>
          <w:spacing w:val="1"/>
          <w:sz w:val="28"/>
          <w:szCs w:val="28"/>
        </w:rPr>
        <w:t>p</w:t>
      </w:r>
      <w:r w:rsidRPr="00634F3B">
        <w:rPr>
          <w:i/>
          <w:spacing w:val="-1"/>
          <w:sz w:val="28"/>
          <w:szCs w:val="28"/>
        </w:rPr>
        <w:t>a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1"/>
          <w:sz w:val="28"/>
          <w:szCs w:val="28"/>
        </w:rPr>
        <w:t>a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z w:val="28"/>
          <w:szCs w:val="28"/>
        </w:rPr>
        <w:t>a</w:t>
      </w:r>
      <w:r w:rsidRPr="00634F3B">
        <w:rPr>
          <w:i/>
          <w:spacing w:val="3"/>
          <w:sz w:val="28"/>
          <w:szCs w:val="28"/>
        </w:rPr>
        <w:t xml:space="preserve"> </w:t>
      </w:r>
      <w:r w:rsidRPr="00634F3B">
        <w:rPr>
          <w:i/>
          <w:spacing w:val="-1"/>
          <w:sz w:val="28"/>
          <w:szCs w:val="28"/>
        </w:rPr>
        <w:t>p</w:t>
      </w:r>
      <w:r w:rsidRPr="00634F3B">
        <w:rPr>
          <w:i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1"/>
          <w:sz w:val="28"/>
          <w:szCs w:val="28"/>
        </w:rPr>
        <w:t>fo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1"/>
          <w:sz w:val="28"/>
          <w:szCs w:val="28"/>
        </w:rPr>
        <w:t>ma</w:t>
      </w:r>
      <w:r w:rsidRPr="00634F3B">
        <w:rPr>
          <w:i/>
          <w:spacing w:val="1"/>
          <w:sz w:val="28"/>
          <w:szCs w:val="28"/>
        </w:rPr>
        <w:t>n</w:t>
      </w:r>
      <w:r w:rsidRPr="00634F3B">
        <w:rPr>
          <w:i/>
          <w:spacing w:val="-1"/>
          <w:sz w:val="28"/>
          <w:szCs w:val="28"/>
        </w:rPr>
        <w:t>ț</w:t>
      </w:r>
      <w:r w:rsidRPr="00634F3B">
        <w:rPr>
          <w:i/>
          <w:sz w:val="28"/>
          <w:szCs w:val="28"/>
        </w:rPr>
        <w:t>e</w:t>
      </w:r>
      <w:r w:rsidRPr="00634F3B">
        <w:rPr>
          <w:i/>
          <w:spacing w:val="-1"/>
          <w:sz w:val="28"/>
          <w:szCs w:val="28"/>
        </w:rPr>
        <w:t>l</w:t>
      </w:r>
      <w:r w:rsidRPr="00634F3B">
        <w:rPr>
          <w:i/>
          <w:spacing w:val="1"/>
          <w:sz w:val="28"/>
          <w:szCs w:val="28"/>
        </w:rPr>
        <w:t>o</w:t>
      </w:r>
      <w:r w:rsidRPr="00634F3B">
        <w:rPr>
          <w:i/>
          <w:sz w:val="28"/>
          <w:szCs w:val="28"/>
        </w:rPr>
        <w:t>r</w:t>
      </w:r>
      <w:r w:rsidRPr="00634F3B">
        <w:rPr>
          <w:i/>
          <w:spacing w:val="1"/>
          <w:sz w:val="28"/>
          <w:szCs w:val="28"/>
        </w:rPr>
        <w:t xml:space="preserve"> d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1"/>
          <w:sz w:val="28"/>
          <w:szCs w:val="28"/>
        </w:rPr>
        <w:t>ad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z w:val="28"/>
          <w:szCs w:val="28"/>
        </w:rPr>
        <w:t>e</w:t>
      </w:r>
      <w:r w:rsidRPr="00634F3B">
        <w:rPr>
          <w:i/>
          <w:spacing w:val="-1"/>
          <w:sz w:val="28"/>
          <w:szCs w:val="28"/>
        </w:rPr>
        <w:t>nț</w:t>
      </w:r>
      <w:r w:rsidRPr="00634F3B">
        <w:rPr>
          <w:i/>
          <w:sz w:val="28"/>
          <w:szCs w:val="28"/>
        </w:rPr>
        <w:t>ă</w:t>
      </w:r>
      <w:r w:rsidRPr="00634F3B">
        <w:rPr>
          <w:i/>
          <w:spacing w:val="3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p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1"/>
          <w:sz w:val="28"/>
          <w:szCs w:val="28"/>
        </w:rPr>
        <w:t>t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z w:val="28"/>
          <w:szCs w:val="28"/>
        </w:rPr>
        <w:t>n</w:t>
      </w:r>
      <w:r w:rsidRPr="00634F3B">
        <w:rPr>
          <w:i/>
          <w:spacing w:val="3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u</w:t>
      </w:r>
      <w:r w:rsidRPr="00634F3B">
        <w:rPr>
          <w:i/>
          <w:spacing w:val="-1"/>
          <w:sz w:val="28"/>
          <w:szCs w:val="28"/>
        </w:rPr>
        <w:t>m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z w:val="28"/>
          <w:szCs w:val="28"/>
        </w:rPr>
        <w:t>d</w:t>
      </w:r>
      <w:r w:rsidRPr="00634F3B">
        <w:rPr>
          <w:i/>
          <w:spacing w:val="1"/>
          <w:sz w:val="28"/>
          <w:szCs w:val="28"/>
        </w:rPr>
        <w:t xml:space="preserve"> al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-1"/>
          <w:sz w:val="28"/>
          <w:szCs w:val="28"/>
        </w:rPr>
        <w:t>u</w:t>
      </w:r>
      <w:r w:rsidRPr="00634F3B">
        <w:rPr>
          <w:i/>
          <w:spacing w:val="1"/>
          <w:sz w:val="28"/>
          <w:szCs w:val="28"/>
        </w:rPr>
        <w:t>n</w:t>
      </w:r>
      <w:r w:rsidRPr="00634F3B">
        <w:rPr>
          <w:i/>
          <w:spacing w:val="-1"/>
          <w:sz w:val="28"/>
          <w:szCs w:val="28"/>
        </w:rPr>
        <w:t>u</w:t>
      </w:r>
      <w:r w:rsidRPr="00634F3B">
        <w:rPr>
          <w:i/>
          <w:sz w:val="28"/>
          <w:szCs w:val="28"/>
        </w:rPr>
        <w:t>i</w:t>
      </w:r>
      <w:r w:rsidRPr="00634F3B">
        <w:rPr>
          <w:i/>
          <w:spacing w:val="3"/>
          <w:sz w:val="28"/>
          <w:szCs w:val="28"/>
        </w:rPr>
        <w:t xml:space="preserve"> </w:t>
      </w:r>
      <w:r w:rsidRPr="00634F3B">
        <w:rPr>
          <w:i/>
          <w:spacing w:val="-1"/>
          <w:sz w:val="28"/>
          <w:szCs w:val="28"/>
        </w:rPr>
        <w:t>p</w:t>
      </w:r>
      <w:r w:rsidRPr="00634F3B">
        <w:rPr>
          <w:i/>
          <w:spacing w:val="1"/>
          <w:sz w:val="28"/>
          <w:szCs w:val="28"/>
        </w:rPr>
        <w:t>n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z w:val="28"/>
          <w:szCs w:val="28"/>
        </w:rPr>
        <w:t>u</w:t>
      </w:r>
      <w:r w:rsidRPr="00634F3B">
        <w:rPr>
          <w:i/>
          <w:spacing w:val="3"/>
          <w:sz w:val="28"/>
          <w:szCs w:val="28"/>
        </w:rPr>
        <w:t xml:space="preserve"> </w:t>
      </w:r>
      <w:r w:rsidRPr="00634F3B">
        <w:rPr>
          <w:i/>
          <w:spacing w:val="-2"/>
          <w:sz w:val="28"/>
          <w:szCs w:val="28"/>
        </w:rPr>
        <w:t>c</w:t>
      </w:r>
      <w:r w:rsidRPr="00634F3B">
        <w:rPr>
          <w:i/>
          <w:spacing w:val="1"/>
          <w:sz w:val="28"/>
          <w:szCs w:val="28"/>
        </w:rPr>
        <w:t>a</w:t>
      </w:r>
      <w:r w:rsidRPr="00634F3B">
        <w:rPr>
          <w:i/>
          <w:spacing w:val="-1"/>
          <w:sz w:val="28"/>
          <w:szCs w:val="28"/>
        </w:rPr>
        <w:t>nd</w:t>
      </w:r>
      <w:r w:rsidRPr="00634F3B">
        <w:rPr>
          <w:i/>
          <w:spacing w:val="1"/>
          <w:sz w:val="28"/>
          <w:szCs w:val="28"/>
        </w:rPr>
        <w:t>i</w:t>
      </w:r>
      <w:r w:rsidRPr="00634F3B">
        <w:rPr>
          <w:i/>
          <w:spacing w:val="-1"/>
          <w:sz w:val="28"/>
          <w:szCs w:val="28"/>
        </w:rPr>
        <w:t>da</w:t>
      </w:r>
      <w:r w:rsidRPr="00634F3B">
        <w:rPr>
          <w:i/>
          <w:sz w:val="28"/>
          <w:szCs w:val="28"/>
        </w:rPr>
        <w:t>t cu</w:t>
      </w:r>
      <w:r w:rsidRPr="00634F3B">
        <w:rPr>
          <w:i/>
          <w:spacing w:val="1"/>
          <w:sz w:val="28"/>
          <w:szCs w:val="28"/>
        </w:rPr>
        <w:t xml:space="preserve"> </w:t>
      </w:r>
      <w:r w:rsidRPr="00634F3B">
        <w:rPr>
          <w:i/>
          <w:sz w:val="28"/>
          <w:szCs w:val="28"/>
        </w:rPr>
        <w:t>c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l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-1"/>
          <w:sz w:val="28"/>
          <w:szCs w:val="28"/>
        </w:rPr>
        <w:t>a</w:t>
      </w:r>
      <w:r w:rsidRPr="00634F3B">
        <w:rPr>
          <w:i/>
          <w:spacing w:val="1"/>
          <w:sz w:val="28"/>
          <w:szCs w:val="28"/>
        </w:rPr>
        <w:t>l</w:t>
      </w:r>
      <w:r w:rsidRPr="00634F3B">
        <w:rPr>
          <w:i/>
          <w:sz w:val="28"/>
          <w:szCs w:val="28"/>
        </w:rPr>
        <w:t>e</w:t>
      </w:r>
      <w:r w:rsidRPr="00634F3B">
        <w:rPr>
          <w:i/>
          <w:spacing w:val="-3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u</w:t>
      </w:r>
      <w:r w:rsidRPr="00634F3B">
        <w:rPr>
          <w:i/>
          <w:spacing w:val="-1"/>
          <w:sz w:val="28"/>
          <w:szCs w:val="28"/>
        </w:rPr>
        <w:t>nu</w:t>
      </w:r>
      <w:r w:rsidRPr="00634F3B">
        <w:rPr>
          <w:i/>
          <w:sz w:val="28"/>
          <w:szCs w:val="28"/>
        </w:rPr>
        <w:t>i</w:t>
      </w:r>
      <w:r w:rsidRPr="00634F3B">
        <w:rPr>
          <w:i/>
          <w:spacing w:val="1"/>
          <w:sz w:val="28"/>
          <w:szCs w:val="28"/>
        </w:rPr>
        <w:t xml:space="preserve"> </w:t>
      </w:r>
      <w:r w:rsidRPr="00634F3B">
        <w:rPr>
          <w:i/>
          <w:spacing w:val="-1"/>
          <w:sz w:val="28"/>
          <w:szCs w:val="28"/>
        </w:rPr>
        <w:t>p</w:t>
      </w:r>
      <w:r w:rsidRPr="00634F3B">
        <w:rPr>
          <w:i/>
          <w:spacing w:val="1"/>
          <w:sz w:val="28"/>
          <w:szCs w:val="28"/>
        </w:rPr>
        <w:t>n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z w:val="28"/>
          <w:szCs w:val="28"/>
        </w:rPr>
        <w:t>u</w:t>
      </w:r>
      <w:r w:rsidRPr="00634F3B">
        <w:rPr>
          <w:i/>
          <w:spacing w:val="1"/>
          <w:sz w:val="28"/>
          <w:szCs w:val="28"/>
        </w:rPr>
        <w:t xml:space="preserve"> d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-1"/>
          <w:sz w:val="28"/>
          <w:szCs w:val="28"/>
        </w:rPr>
        <w:t>r</w:t>
      </w:r>
      <w:r w:rsidRPr="00634F3B">
        <w:rPr>
          <w:i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f</w:t>
      </w:r>
      <w:r w:rsidRPr="00634F3B">
        <w:rPr>
          <w:i/>
          <w:spacing w:val="-2"/>
          <w:sz w:val="28"/>
          <w:szCs w:val="28"/>
        </w:rPr>
        <w:t>e</w:t>
      </w:r>
      <w:r w:rsidRPr="00634F3B">
        <w:rPr>
          <w:i/>
          <w:spacing w:val="1"/>
          <w:sz w:val="28"/>
          <w:szCs w:val="28"/>
        </w:rPr>
        <w:t>r</w:t>
      </w:r>
      <w:r w:rsidRPr="00634F3B">
        <w:rPr>
          <w:i/>
          <w:spacing w:val="-1"/>
          <w:sz w:val="28"/>
          <w:szCs w:val="28"/>
        </w:rPr>
        <w:t>in</w:t>
      </w:r>
      <w:r w:rsidRPr="00634F3B">
        <w:rPr>
          <w:i/>
          <w:spacing w:val="1"/>
          <w:sz w:val="28"/>
          <w:szCs w:val="28"/>
        </w:rPr>
        <w:t>ță</w:t>
      </w:r>
      <w:r w:rsidRPr="00634F3B">
        <w:rPr>
          <w:i/>
          <w:sz w:val="28"/>
          <w:szCs w:val="28"/>
        </w:rPr>
        <w:t>,</w:t>
      </w:r>
      <w:r w:rsidRPr="00634F3B">
        <w:rPr>
          <w:i/>
          <w:spacing w:val="-3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u</w:t>
      </w:r>
      <w:r w:rsidRPr="00634F3B">
        <w:rPr>
          <w:i/>
          <w:spacing w:val="-1"/>
          <w:sz w:val="28"/>
          <w:szCs w:val="28"/>
        </w:rPr>
        <w:t>t</w:t>
      </w:r>
      <w:r w:rsidRPr="00634F3B">
        <w:rPr>
          <w:i/>
          <w:spacing w:val="1"/>
          <w:sz w:val="28"/>
          <w:szCs w:val="28"/>
        </w:rPr>
        <w:t>i</w:t>
      </w:r>
      <w:r w:rsidRPr="00634F3B">
        <w:rPr>
          <w:i/>
          <w:spacing w:val="-1"/>
          <w:sz w:val="28"/>
          <w:szCs w:val="28"/>
        </w:rPr>
        <w:t>li</w:t>
      </w:r>
      <w:r w:rsidRPr="00634F3B">
        <w:rPr>
          <w:i/>
          <w:spacing w:val="1"/>
          <w:sz w:val="28"/>
          <w:szCs w:val="28"/>
        </w:rPr>
        <w:t>z</w:t>
      </w:r>
      <w:r w:rsidRPr="00634F3B">
        <w:rPr>
          <w:i/>
          <w:spacing w:val="-1"/>
          <w:sz w:val="28"/>
          <w:szCs w:val="28"/>
        </w:rPr>
        <w:t>ân</w:t>
      </w:r>
      <w:r w:rsidRPr="00634F3B">
        <w:rPr>
          <w:i/>
          <w:sz w:val="28"/>
          <w:szCs w:val="28"/>
        </w:rPr>
        <w:t>d</w:t>
      </w:r>
      <w:r w:rsidRPr="00634F3B">
        <w:rPr>
          <w:i/>
          <w:spacing w:val="-2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u</w:t>
      </w:r>
      <w:r w:rsidRPr="00634F3B">
        <w:rPr>
          <w:i/>
          <w:sz w:val="28"/>
          <w:szCs w:val="28"/>
        </w:rPr>
        <w:t>n</w:t>
      </w:r>
      <w:r w:rsidRPr="00634F3B">
        <w:rPr>
          <w:i/>
          <w:spacing w:val="-2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p</w:t>
      </w:r>
      <w:r w:rsidRPr="00634F3B">
        <w:rPr>
          <w:i/>
          <w:spacing w:val="-1"/>
          <w:sz w:val="28"/>
          <w:szCs w:val="28"/>
        </w:rPr>
        <w:t>n</w:t>
      </w:r>
      <w:r w:rsidRPr="00634F3B">
        <w:rPr>
          <w:i/>
          <w:sz w:val="28"/>
          <w:szCs w:val="28"/>
        </w:rPr>
        <w:t>eu</w:t>
      </w:r>
      <w:r w:rsidRPr="00634F3B">
        <w:rPr>
          <w:i/>
          <w:spacing w:val="-2"/>
          <w:sz w:val="28"/>
          <w:szCs w:val="28"/>
        </w:rPr>
        <w:t xml:space="preserve"> </w:t>
      </w:r>
      <w:r w:rsidRPr="00634F3B">
        <w:rPr>
          <w:i/>
          <w:spacing w:val="1"/>
          <w:sz w:val="28"/>
          <w:szCs w:val="28"/>
        </w:rPr>
        <w:t>d</w:t>
      </w:r>
      <w:r w:rsidRPr="00634F3B">
        <w:rPr>
          <w:i/>
          <w:sz w:val="28"/>
          <w:szCs w:val="28"/>
        </w:rPr>
        <w:t xml:space="preserve">e </w:t>
      </w:r>
      <w:r w:rsidRPr="00634F3B">
        <w:rPr>
          <w:i/>
          <w:spacing w:val="-2"/>
          <w:sz w:val="28"/>
          <w:szCs w:val="28"/>
        </w:rPr>
        <w:t>c</w:t>
      </w:r>
      <w:r w:rsidRPr="00634F3B">
        <w:rPr>
          <w:i/>
          <w:spacing w:val="1"/>
          <w:sz w:val="28"/>
          <w:szCs w:val="28"/>
        </w:rPr>
        <w:t>o</w:t>
      </w:r>
      <w:r w:rsidRPr="00634F3B">
        <w:rPr>
          <w:i/>
          <w:spacing w:val="-1"/>
          <w:sz w:val="28"/>
          <w:szCs w:val="28"/>
        </w:rPr>
        <w:t>n</w:t>
      </w:r>
      <w:r w:rsidRPr="00634F3B">
        <w:rPr>
          <w:i/>
          <w:spacing w:val="1"/>
          <w:sz w:val="28"/>
          <w:szCs w:val="28"/>
        </w:rPr>
        <w:t>t</w:t>
      </w:r>
      <w:r w:rsidRPr="00634F3B">
        <w:rPr>
          <w:i/>
          <w:spacing w:val="-1"/>
          <w:sz w:val="28"/>
          <w:szCs w:val="28"/>
        </w:rPr>
        <w:t>ro</w:t>
      </w:r>
      <w:r w:rsidRPr="00634F3B">
        <w:rPr>
          <w:i/>
          <w:sz w:val="28"/>
          <w:szCs w:val="28"/>
        </w:rPr>
        <w:t>l</w:t>
      </w:r>
    </w:p>
    <w:p w14:paraId="42315B27" w14:textId="77777777" w:rsidR="00D86445" w:rsidRDefault="006114C0" w:rsidP="00634F3B">
      <w:pPr>
        <w:spacing w:before="56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Dispoziții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C76D96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C76D96">
        <w:rPr>
          <w:sz w:val="28"/>
          <w:szCs w:val="28"/>
        </w:rPr>
        <w:t>er</w:t>
      </w:r>
      <w:r>
        <w:rPr>
          <w:sz w:val="28"/>
          <w:szCs w:val="28"/>
        </w:rPr>
        <w:t>ale</w:t>
      </w:r>
    </w:p>
    <w:p w14:paraId="7A82C354" w14:textId="77777777" w:rsidR="00D86445" w:rsidRDefault="00C76D96" w:rsidP="00634F3B">
      <w:pPr>
        <w:spacing w:before="59" w:line="276" w:lineRule="auto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az</w:t>
      </w:r>
      <w:r w:rsidR="006114C0"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feră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3"/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ni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ca</w:t>
      </w:r>
      <w:r w:rsidR="006114C0"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 xml:space="preserve">v 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 xml:space="preserve">ă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efe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>ă,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 xml:space="preserve">rea </w:t>
      </w:r>
      <w:r w:rsidR="006114C0">
        <w:rPr>
          <w:spacing w:val="1"/>
          <w:sz w:val="28"/>
          <w:szCs w:val="28"/>
        </w:rPr>
        <w:t>di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 a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ra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ce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sm d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t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u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st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ră</w:t>
      </w:r>
      <w:r w:rsidR="006114C0">
        <w:rPr>
          <w:spacing w:val="1"/>
          <w:sz w:val="28"/>
          <w:szCs w:val="28"/>
        </w:rPr>
        <w:t xml:space="preserve"> s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i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ă. În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ea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zează 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n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u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di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t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on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are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u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, c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rm</w:t>
      </w:r>
      <w:r w:rsidR="006114C0">
        <w:rPr>
          <w:spacing w:val="-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ef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iț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s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z w:val="28"/>
          <w:szCs w:val="28"/>
        </w:rPr>
        <w:t>2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(</w:t>
      </w:r>
      <w:r w:rsidR="006114C0">
        <w:rPr>
          <w:spacing w:val="1"/>
          <w:sz w:val="28"/>
          <w:szCs w:val="28"/>
        </w:rPr>
        <w:t>5</w:t>
      </w:r>
      <w:r w:rsidR="006114C0">
        <w:rPr>
          <w:sz w:val="28"/>
          <w:szCs w:val="28"/>
        </w:rPr>
        <w:t>).</w:t>
      </w:r>
    </w:p>
    <w:p w14:paraId="058C5765" w14:textId="77777777" w:rsidR="00D86445" w:rsidRDefault="006114C0" w:rsidP="00634F3B">
      <w:pPr>
        <w:spacing w:before="61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76D96">
        <w:rPr>
          <w:sz w:val="28"/>
          <w:szCs w:val="28"/>
        </w:rPr>
        <w:t>Pr</w:t>
      </w:r>
      <w:r>
        <w:rPr>
          <w:sz w:val="28"/>
          <w:szCs w:val="28"/>
        </w:rPr>
        <w:t>in</w:t>
      </w:r>
      <w:r w:rsidR="00C76D96">
        <w:rPr>
          <w:sz w:val="28"/>
          <w:szCs w:val="28"/>
        </w:rPr>
        <w:t>c</w:t>
      </w:r>
      <w:r>
        <w:rPr>
          <w:sz w:val="28"/>
          <w:szCs w:val="28"/>
        </w:rPr>
        <w:t>ipiul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C76D96">
        <w:rPr>
          <w:sz w:val="28"/>
          <w:szCs w:val="28"/>
        </w:rPr>
        <w:t>e</w:t>
      </w:r>
      <w:r>
        <w:rPr>
          <w:sz w:val="28"/>
          <w:szCs w:val="28"/>
        </w:rPr>
        <w:t>tod</w:t>
      </w:r>
      <w:r w:rsidR="00C76D96">
        <w:rPr>
          <w:sz w:val="28"/>
          <w:szCs w:val="28"/>
        </w:rPr>
        <w:t>e</w:t>
      </w:r>
      <w:r>
        <w:rPr>
          <w:sz w:val="28"/>
          <w:szCs w:val="28"/>
        </w:rPr>
        <w:t>i</w:t>
      </w:r>
    </w:p>
    <w:p w14:paraId="74016420" w14:textId="77777777" w:rsidR="00D86445" w:rsidRDefault="006114C0" w:rsidP="00634F3B">
      <w:pPr>
        <w:spacing w:before="66" w:line="320" w:lineRule="exact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aza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 cu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ă.</w:t>
      </w:r>
    </w:p>
    <w:p w14:paraId="746B26CB" w14:textId="77777777" w:rsidR="00D86445" w:rsidRDefault="006114C0" w:rsidP="00634F3B">
      <w:pPr>
        <w:spacing w:before="59" w:line="320" w:lineRule="exact"/>
        <w:ind w:left="118"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 cu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ec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de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at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 xml:space="preserve">se 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ează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4DBC2DA9" w14:textId="77777777" w:rsidR="00D86445" w:rsidRDefault="006114C0">
      <w:pPr>
        <w:spacing w:before="56"/>
        <w:ind w:left="118" w:right="4072"/>
        <w:jc w:val="both"/>
        <w:rPr>
          <w:sz w:val="28"/>
          <w:szCs w:val="28"/>
        </w:rPr>
      </w:pPr>
      <w:r>
        <w:rPr>
          <w:sz w:val="28"/>
          <w:szCs w:val="28"/>
        </w:rPr>
        <w:t>Se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4.</w:t>
      </w:r>
    </w:p>
    <w:p w14:paraId="4730863C" w14:textId="77777777" w:rsidR="00D86445" w:rsidRDefault="006114C0">
      <w:pPr>
        <w:spacing w:before="66" w:line="320" w:lineRule="exact"/>
        <w:ind w:left="118" w:right="63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ă.</w:t>
      </w:r>
    </w:p>
    <w:p w14:paraId="2B9A7D78" w14:textId="77777777" w:rsidR="00D86445" w:rsidRDefault="006114C0">
      <w:pPr>
        <w:spacing w:before="56"/>
        <w:ind w:left="118" w:right="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 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area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ează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acee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zi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ca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ul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± 5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°C.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are.</w:t>
      </w:r>
    </w:p>
    <w:p w14:paraId="60CC3DFB" w14:textId="77777777" w:rsidR="00D86445" w:rsidRDefault="006114C0" w:rsidP="00634F3B">
      <w:pPr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(</w:t>
      </w:r>
      <w:r>
        <w:rPr>
          <w:i/>
          <w:spacing w:val="-1"/>
          <w:sz w:val="28"/>
          <w:szCs w:val="28"/>
        </w:rPr>
        <w:t>G</w:t>
      </w:r>
      <w:r>
        <w:rPr>
          <w:i/>
          <w:sz w:val="28"/>
          <w:szCs w:val="28"/>
        </w:rPr>
        <w:t>(T)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ează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:</w:t>
      </w:r>
    </w:p>
    <w:p w14:paraId="1672BAC6" w14:textId="77777777" w:rsidR="00D86445" w:rsidRDefault="006114C0" w:rsidP="00634F3B">
      <w:pPr>
        <w:spacing w:before="59" w:line="300" w:lineRule="exact"/>
        <w:ind w:right="60"/>
        <w:jc w:val="center"/>
        <w:rPr>
          <w:sz w:val="28"/>
          <w:szCs w:val="28"/>
        </w:rPr>
      </w:pPr>
      <w:r>
        <w:rPr>
          <w:i/>
          <w:spacing w:val="-1"/>
          <w:position w:val="-1"/>
          <w:sz w:val="28"/>
          <w:szCs w:val="28"/>
        </w:rPr>
        <w:t>G</w:t>
      </w:r>
      <w:r>
        <w:rPr>
          <w:i/>
          <w:position w:val="-1"/>
          <w:sz w:val="28"/>
          <w:szCs w:val="28"/>
        </w:rPr>
        <w:t xml:space="preserve">(T) </w:t>
      </w:r>
      <w:r>
        <w:rPr>
          <w:position w:val="-1"/>
          <w:sz w:val="28"/>
          <w:szCs w:val="28"/>
        </w:rPr>
        <w:t xml:space="preserve">= 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× </w:t>
      </w:r>
      <w:r>
        <w:rPr>
          <w:i/>
          <w:position w:val="-1"/>
          <w:sz w:val="28"/>
          <w:szCs w:val="28"/>
        </w:rPr>
        <w:t>G</w:t>
      </w:r>
      <w:r>
        <w:rPr>
          <w:i/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</w:p>
    <w:p w14:paraId="4A7409AF" w14:textId="77777777" w:rsidR="00D86445" w:rsidRDefault="006114C0" w:rsidP="00634F3B">
      <w:pPr>
        <w:spacing w:before="65"/>
        <w:ind w:left="118" w:right="60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60A44A8D" w14:textId="77777777" w:rsidR="00D86445" w:rsidRDefault="006114C0" w:rsidP="00634F3B">
      <w:pPr>
        <w:spacing w:before="59"/>
        <w:ind w:left="118" w:right="60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G</w:t>
      </w:r>
      <w:r>
        <w:rPr>
          <w:i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(C)</w:t>
      </w:r>
      <w:r>
        <w:rPr>
          <w:i/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</w:p>
    <w:p w14:paraId="19CCE41C" w14:textId="77777777" w:rsidR="00D86445" w:rsidRDefault="006114C0" w:rsidP="00634F3B">
      <w:pPr>
        <w:spacing w:before="47" w:line="300" w:lineRule="exact"/>
        <w:ind w:left="118" w:right="60"/>
        <w:rPr>
          <w:spacing w:val="1"/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ara</w:t>
      </w:r>
      <w:r>
        <w:rPr>
          <w:spacing w:val="-1"/>
          <w:position w:val="-1"/>
          <w:sz w:val="28"/>
          <w:szCs w:val="28"/>
        </w:rPr>
        <w:t>ț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 cu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 ref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ț</w:t>
      </w:r>
      <w:r>
        <w:rPr>
          <w:position w:val="-1"/>
          <w:sz w:val="28"/>
          <w:szCs w:val="28"/>
        </w:rPr>
        <w:t xml:space="preserve">ă </w:t>
      </w:r>
      <w:r>
        <w:rPr>
          <w:i/>
          <w:position w:val="-1"/>
          <w:sz w:val="28"/>
          <w:szCs w:val="28"/>
        </w:rPr>
        <w:t>(</w:t>
      </w:r>
      <w:r>
        <w:rPr>
          <w:i/>
          <w:spacing w:val="-1"/>
          <w:position w:val="-1"/>
          <w:sz w:val="28"/>
          <w:szCs w:val="28"/>
        </w:rPr>
        <w:t>R</w:t>
      </w:r>
      <w:r>
        <w:rPr>
          <w:i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ca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at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f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l:</w:t>
      </w:r>
    </w:p>
    <w:p w14:paraId="6457B453" w14:textId="77777777" w:rsidR="00654422" w:rsidRDefault="00382908" w:rsidP="00634F3B">
      <w:pPr>
        <w:spacing w:before="47" w:line="300" w:lineRule="exact"/>
        <w:ind w:left="118" w:right="60"/>
        <w:rPr>
          <w:spacing w:val="1"/>
          <w:position w:val="-1"/>
          <w:sz w:val="28"/>
          <w:szCs w:val="28"/>
        </w:rPr>
      </w:pPr>
      <w:r w:rsidRPr="00382908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8775BF8" wp14:editId="361006CC">
            <wp:simplePos x="0" y="0"/>
            <wp:positionH relativeFrom="column">
              <wp:posOffset>1565275</wp:posOffset>
            </wp:positionH>
            <wp:positionV relativeFrom="paragraph">
              <wp:posOffset>70485</wp:posOffset>
            </wp:positionV>
            <wp:extent cx="3781425" cy="485775"/>
            <wp:effectExtent l="0" t="0" r="9525" b="9525"/>
            <wp:wrapTight wrapText="bothSides">
              <wp:wrapPolygon edited="0">
                <wp:start x="1632" y="0"/>
                <wp:lineTo x="0" y="8471"/>
                <wp:lineTo x="0" y="12706"/>
                <wp:lineTo x="1632" y="15247"/>
                <wp:lineTo x="1632" y="21176"/>
                <wp:lineTo x="19696" y="21176"/>
                <wp:lineTo x="19696" y="15247"/>
                <wp:lineTo x="21546" y="11012"/>
                <wp:lineTo x="21546" y="5929"/>
                <wp:lineTo x="19696" y="0"/>
                <wp:lineTo x="163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DD029" w14:textId="77777777" w:rsidR="00654422" w:rsidRDefault="00654422" w:rsidP="00634F3B">
      <w:pPr>
        <w:spacing w:before="47" w:line="300" w:lineRule="exact"/>
        <w:ind w:left="118" w:right="60"/>
        <w:rPr>
          <w:sz w:val="28"/>
          <w:szCs w:val="28"/>
        </w:rPr>
      </w:pPr>
    </w:p>
    <w:p w14:paraId="0E177FFA" w14:textId="77777777" w:rsidR="00382908" w:rsidRDefault="00382908" w:rsidP="00634F3B">
      <w:pPr>
        <w:spacing w:before="47" w:line="300" w:lineRule="exact"/>
        <w:ind w:left="118" w:right="60"/>
        <w:rPr>
          <w:sz w:val="28"/>
          <w:szCs w:val="28"/>
        </w:rPr>
      </w:pPr>
    </w:p>
    <w:p w14:paraId="36954D72" w14:textId="77777777" w:rsidR="00D86445" w:rsidRDefault="006114C0" w:rsidP="00634F3B">
      <w:pPr>
        <w:spacing w:before="59"/>
        <w:ind w:left="118" w:right="60"/>
        <w:rPr>
          <w:position w:val="-1"/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48"/>
          <w:sz w:val="28"/>
          <w:szCs w:val="28"/>
        </w:rPr>
        <w:t xml:space="preserve"> </w:t>
      </w:r>
      <w:r>
        <w:rPr>
          <w:i/>
          <w:sz w:val="28"/>
          <w:szCs w:val="28"/>
        </w:rPr>
        <w:t>G</w:t>
      </w:r>
      <w:r>
        <w:rPr>
          <w:i/>
          <w:spacing w:val="47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>
        <w:rPr>
          <w:i/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49"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pacing w:val="-3"/>
          <w:sz w:val="28"/>
          <w:szCs w:val="28"/>
        </w:rPr>
        <w:t>T</w:t>
      </w:r>
      <w:r>
        <w:rPr>
          <w:i/>
          <w:sz w:val="28"/>
          <w:szCs w:val="28"/>
        </w:rPr>
        <w:t>)</w:t>
      </w:r>
      <w:r>
        <w:rPr>
          <w:i/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 w:rsidR="00634F3B">
        <w:rPr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ara</w:t>
      </w:r>
      <w:r>
        <w:rPr>
          <w:spacing w:val="-1"/>
          <w:position w:val="-1"/>
          <w:sz w:val="28"/>
          <w:szCs w:val="28"/>
        </w:rPr>
        <w:t>ț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 cu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(</w:t>
      </w:r>
      <w:r>
        <w:rPr>
          <w:i/>
          <w:spacing w:val="-3"/>
          <w:position w:val="-1"/>
          <w:sz w:val="28"/>
          <w:szCs w:val="28"/>
        </w:rPr>
        <w:t>C</w:t>
      </w:r>
      <w:r>
        <w:rPr>
          <w:i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ca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ul</w:t>
      </w:r>
      <w:r>
        <w:rPr>
          <w:position w:val="-1"/>
          <w:sz w:val="28"/>
          <w:szCs w:val="28"/>
        </w:rPr>
        <w:t>at a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f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:</w:t>
      </w:r>
    </w:p>
    <w:p w14:paraId="18C8EE06" w14:textId="77777777" w:rsidR="00382908" w:rsidRDefault="00382908" w:rsidP="00634F3B">
      <w:pPr>
        <w:spacing w:before="47" w:line="300" w:lineRule="exact"/>
        <w:ind w:left="118" w:right="60"/>
        <w:rPr>
          <w:sz w:val="28"/>
          <w:szCs w:val="28"/>
        </w:rPr>
      </w:pPr>
      <w:r w:rsidRPr="00382908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FE18173" wp14:editId="292FDB3E">
            <wp:simplePos x="0" y="0"/>
            <wp:positionH relativeFrom="column">
              <wp:posOffset>2841625</wp:posOffset>
            </wp:positionH>
            <wp:positionV relativeFrom="paragraph">
              <wp:posOffset>40005</wp:posOffset>
            </wp:positionV>
            <wp:extent cx="923925" cy="419100"/>
            <wp:effectExtent l="0" t="0" r="9525" b="0"/>
            <wp:wrapTight wrapText="bothSides">
              <wp:wrapPolygon edited="0">
                <wp:start x="15588" y="0"/>
                <wp:lineTo x="445" y="2945"/>
                <wp:lineTo x="0" y="12764"/>
                <wp:lineTo x="7571" y="17673"/>
                <wp:lineTo x="7571" y="18655"/>
                <wp:lineTo x="15588" y="20618"/>
                <wp:lineTo x="21377" y="20618"/>
                <wp:lineTo x="20932" y="0"/>
                <wp:lineTo x="155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02D53" w14:textId="77777777" w:rsidR="00382908" w:rsidRDefault="00382908" w:rsidP="00634F3B">
      <w:pPr>
        <w:spacing w:before="47" w:line="300" w:lineRule="exact"/>
        <w:ind w:left="118" w:right="60"/>
        <w:rPr>
          <w:sz w:val="28"/>
          <w:szCs w:val="28"/>
        </w:rPr>
      </w:pPr>
    </w:p>
    <w:p w14:paraId="57B7BE7D" w14:textId="77777777" w:rsidR="00D86445" w:rsidRDefault="006114C0" w:rsidP="00634F3B">
      <w:pPr>
        <w:spacing w:before="66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po</w:t>
      </w:r>
      <w:r w:rsidR="00382908">
        <w:rPr>
          <w:sz w:val="28"/>
          <w:szCs w:val="28"/>
        </w:rPr>
        <w:t>z</w:t>
      </w:r>
      <w:r>
        <w:rPr>
          <w:sz w:val="28"/>
          <w:szCs w:val="28"/>
        </w:rPr>
        <w:t>ita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e și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c</w:t>
      </w:r>
      <w:r>
        <w:rPr>
          <w:sz w:val="28"/>
          <w:szCs w:val="28"/>
        </w:rPr>
        <w:t>ons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rv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re</w:t>
      </w:r>
    </w:p>
    <w:p w14:paraId="3F13ACA2" w14:textId="7412CD07" w:rsidR="00D86445" w:rsidRDefault="006114C0" w:rsidP="00634F3B">
      <w:pPr>
        <w:spacing w:before="63" w:line="320" w:lineRule="exact"/>
        <w:ind w:left="118" w:right="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ară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area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ul 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ri 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l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up</w:t>
      </w:r>
      <w:r>
        <w:rPr>
          <w:sz w:val="28"/>
          <w:szCs w:val="28"/>
        </w:rPr>
        <w:t xml:space="preserve">ă 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rea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ri 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l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 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 w:rsidR="00C55E45">
        <w:rPr>
          <w:spacing w:val="1"/>
          <w:sz w:val="28"/>
          <w:szCs w:val="28"/>
        </w:rPr>
        <w:t xml:space="preserve">SM </w:t>
      </w:r>
      <w:r w:rsidRPr="00382908">
        <w:rPr>
          <w:spacing w:val="-1"/>
          <w:sz w:val="28"/>
          <w:szCs w:val="28"/>
          <w:highlight w:val="yellow"/>
        </w:rPr>
        <w:t>A</w:t>
      </w:r>
      <w:r w:rsidRPr="00382908">
        <w:rPr>
          <w:sz w:val="28"/>
          <w:szCs w:val="28"/>
          <w:highlight w:val="yellow"/>
        </w:rPr>
        <w:t>S</w:t>
      </w:r>
      <w:r w:rsidRPr="00382908">
        <w:rPr>
          <w:spacing w:val="-1"/>
          <w:sz w:val="28"/>
          <w:szCs w:val="28"/>
          <w:highlight w:val="yellow"/>
        </w:rPr>
        <w:t>T</w:t>
      </w:r>
      <w:r w:rsidRPr="00382908">
        <w:rPr>
          <w:sz w:val="28"/>
          <w:szCs w:val="28"/>
          <w:highlight w:val="yellow"/>
        </w:rPr>
        <w:t>M E</w:t>
      </w:r>
      <w:r w:rsidRPr="00382908">
        <w:rPr>
          <w:spacing w:val="-1"/>
          <w:sz w:val="28"/>
          <w:szCs w:val="28"/>
          <w:highlight w:val="yellow"/>
        </w:rPr>
        <w:t xml:space="preserve"> 1</w:t>
      </w:r>
      <w:r w:rsidRPr="00382908">
        <w:rPr>
          <w:spacing w:val="1"/>
          <w:sz w:val="28"/>
          <w:szCs w:val="28"/>
          <w:highlight w:val="yellow"/>
        </w:rPr>
        <w:t>1</w:t>
      </w:r>
      <w:r w:rsidRPr="00382908">
        <w:rPr>
          <w:spacing w:val="-1"/>
          <w:sz w:val="28"/>
          <w:szCs w:val="28"/>
          <w:highlight w:val="yellow"/>
        </w:rPr>
        <w:t>3</w:t>
      </w:r>
      <w:r w:rsidRPr="00382908">
        <w:rPr>
          <w:spacing w:val="1"/>
          <w:sz w:val="28"/>
          <w:szCs w:val="28"/>
          <w:highlight w:val="yellow"/>
        </w:rPr>
        <w:t>6</w:t>
      </w:r>
      <w:r w:rsidRPr="00382908">
        <w:rPr>
          <w:sz w:val="28"/>
          <w:szCs w:val="28"/>
          <w:highlight w:val="yellow"/>
        </w:rPr>
        <w:t>-</w:t>
      </w:r>
      <w:r w:rsidR="00C55E45">
        <w:rPr>
          <w:spacing w:val="-3"/>
          <w:sz w:val="28"/>
          <w:szCs w:val="28"/>
          <w:highlight w:val="yellow"/>
        </w:rPr>
        <w:t>2015</w:t>
      </w:r>
      <w:r>
        <w:rPr>
          <w:sz w:val="28"/>
          <w:szCs w:val="28"/>
        </w:rPr>
        <w:t>.</w:t>
      </w:r>
    </w:p>
    <w:p w14:paraId="70D299EA" w14:textId="77777777" w:rsidR="00D86445" w:rsidRDefault="006114C0" w:rsidP="00634F3B">
      <w:pPr>
        <w:spacing w:before="56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382908">
        <w:rPr>
          <w:sz w:val="28"/>
          <w:szCs w:val="28"/>
        </w:rPr>
        <w:t>4 Î</w:t>
      </w:r>
      <w:r>
        <w:rPr>
          <w:sz w:val="28"/>
          <w:szCs w:val="28"/>
        </w:rPr>
        <w:t>nlo</w:t>
      </w:r>
      <w:r w:rsidR="00382908">
        <w:rPr>
          <w:sz w:val="28"/>
          <w:szCs w:val="28"/>
        </w:rPr>
        <w:t>cuir</w:t>
      </w:r>
      <w:r>
        <w:rPr>
          <w:sz w:val="28"/>
          <w:szCs w:val="28"/>
        </w:rPr>
        <w:t>e a pn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ilor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 r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>f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>ri</w:t>
      </w:r>
      <w:r>
        <w:rPr>
          <w:sz w:val="28"/>
          <w:szCs w:val="28"/>
        </w:rPr>
        <w:t>nț ă și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pneu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ilo</w:t>
      </w:r>
      <w:r w:rsidR="00382908">
        <w:rPr>
          <w:sz w:val="28"/>
          <w:szCs w:val="28"/>
        </w:rPr>
        <w:t xml:space="preserve">r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 c</w:t>
      </w:r>
      <w:r>
        <w:rPr>
          <w:sz w:val="28"/>
          <w:szCs w:val="28"/>
        </w:rPr>
        <w:t>ont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ol</w:t>
      </w:r>
    </w:p>
    <w:p w14:paraId="5A67A8C2" w14:textId="77777777" w:rsidR="00D86445" w:rsidRDefault="006114C0" w:rsidP="00634F3B">
      <w:pPr>
        <w:spacing w:before="59"/>
        <w:ind w:left="118" w:right="6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e,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lt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ră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</w:p>
    <w:p w14:paraId="55C1F2F7" w14:textId="77777777" w:rsidR="00D86445" w:rsidRDefault="006114C0" w:rsidP="00634F3B">
      <w:pPr>
        <w:spacing w:line="320" w:lineRule="exact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ra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v.</w:t>
      </w:r>
    </w:p>
    <w:p w14:paraId="0C92DB6E" w14:textId="77777777" w:rsidR="00D86445" w:rsidRDefault="006114C0" w:rsidP="00634F3B">
      <w:pPr>
        <w:spacing w:before="59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ut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nd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că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tă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un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un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l</w:t>
      </w:r>
    </w:p>
    <w:p w14:paraId="78F8BB70" w14:textId="77777777" w:rsidR="00D86445" w:rsidRDefault="006114C0" w:rsidP="00634F3B">
      <w:pPr>
        <w:spacing w:before="4"/>
        <w:ind w:left="118" w:righ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de te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pneu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</w:p>
    <w:p w14:paraId="793BA587" w14:textId="77777777" w:rsidR="00D86445" w:rsidRDefault="006114C0" w:rsidP="00634F3B">
      <w:pPr>
        <w:spacing w:before="55"/>
        <w:ind w:left="118" w:right="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pi</w:t>
      </w:r>
      <w:r>
        <w:rPr>
          <w:i/>
          <w:sz w:val="28"/>
          <w:szCs w:val="28"/>
        </w:rPr>
        <w:t>u</w:t>
      </w:r>
    </w:p>
    <w:p w14:paraId="004A3757" w14:textId="77777777" w:rsidR="00D86445" w:rsidRDefault="006114C0" w:rsidP="00634F3B">
      <w:pPr>
        <w:spacing w:before="59" w:line="276" w:lineRule="auto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Mă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rcă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fe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ează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pl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4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care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ză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3A39AB7E" w14:textId="77777777" w:rsidR="00D86445" w:rsidRDefault="006114C0" w:rsidP="00634F3B">
      <w:pPr>
        <w:spacing w:before="60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E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1"/>
          <w:sz w:val="28"/>
          <w:szCs w:val="28"/>
        </w:rPr>
        <w:t>ip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</w:p>
    <w:p w14:paraId="5174E507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Vehicul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tractare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 w:rsidR="00382908">
        <w:rPr>
          <w:sz w:val="28"/>
          <w:szCs w:val="28"/>
        </w:rPr>
        <w:t>m</w:t>
      </w:r>
      <w:r>
        <w:rPr>
          <w:sz w:val="28"/>
          <w:szCs w:val="28"/>
        </w:rPr>
        <w:t>orcă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sau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vehicul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testare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pneu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ilor</w:t>
      </w:r>
    </w:p>
    <w:p w14:paraId="0C83271F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să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± 2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de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14:paraId="1E80811E" w14:textId="77777777" w:rsidR="00D86445" w:rsidRDefault="006114C0" w:rsidP="00634F3B">
      <w:pPr>
        <w:spacing w:before="58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rca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</w:p>
    <w:p w14:paraId="42E61FDC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ar</w:t>
      </w:r>
      <w:r>
        <w:rPr>
          <w:sz w:val="28"/>
          <w:szCs w:val="28"/>
        </w:rPr>
        <w:t>e</w:t>
      </w:r>
    </w:p>
    <w:p w14:paraId="11610B19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re”,</w:t>
      </w:r>
      <w:r>
        <w:rPr>
          <w:spacing w:val="-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ce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i:</w:t>
      </w:r>
    </w:p>
    <w:p w14:paraId="52F37F32" w14:textId="77777777" w:rsidR="00D86445" w:rsidRDefault="00382908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114C0">
        <w:rPr>
          <w:sz w:val="28"/>
          <w:szCs w:val="28"/>
        </w:rPr>
        <w:t>) 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h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z w:val="28"/>
          <w:szCs w:val="28"/>
        </w:rPr>
        <w:t>ac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io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a fr</w:t>
      </w:r>
      <w:r w:rsidR="006114C0">
        <w:rPr>
          <w:spacing w:val="-2"/>
          <w:sz w:val="28"/>
          <w:szCs w:val="28"/>
        </w:rPr>
        <w:t>â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po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ți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;</w:t>
      </w:r>
    </w:p>
    <w:p w14:paraId="62637515" w14:textId="77777777" w:rsidR="00D86445" w:rsidRDefault="00382908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 w:rsidR="006114C0"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reze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 </w:t>
      </w:r>
      <w:r w:rsidR="006114C0"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ă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ca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ulu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are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raf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>ei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ui</w:t>
      </w:r>
      <w:r w:rsidR="006114C0">
        <w:rPr>
          <w:sz w:val="28"/>
          <w:szCs w:val="28"/>
        </w:rPr>
        <w:t>,</w:t>
      </w:r>
      <w:r w:rsidR="006114C0">
        <w:rPr>
          <w:spacing w:val="1"/>
          <w:sz w:val="28"/>
          <w:szCs w:val="28"/>
        </w:rPr>
        <w:t xml:space="preserve"> 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>ca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care 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u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zea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ud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rea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di</w:t>
      </w:r>
      <w:r w:rsidR="006114C0">
        <w:rPr>
          <w:sz w:val="28"/>
          <w:szCs w:val="28"/>
        </w:rPr>
        <w:t>n e</w:t>
      </w:r>
      <w:r w:rsidR="006114C0">
        <w:rPr>
          <w:spacing w:val="1"/>
          <w:sz w:val="28"/>
          <w:szCs w:val="28"/>
        </w:rPr>
        <w:t>x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;</w:t>
      </w:r>
    </w:p>
    <w:p w14:paraId="1C8F9141" w14:textId="77777777" w:rsidR="00D86445" w:rsidRDefault="00382908" w:rsidP="00634F3B">
      <w:pPr>
        <w:spacing w:before="62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114C0">
        <w:rPr>
          <w:sz w:val="28"/>
          <w:szCs w:val="28"/>
        </w:rPr>
        <w:t>)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 xml:space="preserve">ră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rare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rarea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lo</w:t>
      </w:r>
      <w:r w:rsidR="006114C0">
        <w:rPr>
          <w:sz w:val="28"/>
          <w:szCs w:val="28"/>
        </w:rPr>
        <w:t xml:space="preserve">r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ni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la 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du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ont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ț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on</w:t>
      </w:r>
      <w:r w:rsidR="006114C0">
        <w:rPr>
          <w:spacing w:val="-1"/>
          <w:sz w:val="28"/>
          <w:szCs w:val="28"/>
        </w:rPr>
        <w:t>it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are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ul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z w:val="28"/>
          <w:szCs w:val="28"/>
        </w:rPr>
        <w:t>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 cu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 xml:space="preserve">ă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ca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1"/>
          <w:sz w:val="28"/>
          <w:szCs w:val="28"/>
        </w:rPr>
        <w:t>pț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un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-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are.</w:t>
      </w:r>
    </w:p>
    <w:p w14:paraId="4AC4304C" w14:textId="77777777" w:rsidR="00D86445" w:rsidRDefault="006114C0" w:rsidP="00634F3B">
      <w:pPr>
        <w:spacing w:before="56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1"/>
          <w:sz w:val="28"/>
          <w:szCs w:val="28"/>
        </w:rPr>
        <w:t xml:space="preserve"> 0</w:t>
      </w:r>
      <w:r>
        <w:rPr>
          <w:spacing w:val="-1"/>
          <w:sz w:val="28"/>
          <w:szCs w:val="28"/>
        </w:rPr>
        <w:t>,5</w:t>
      </w:r>
      <w:r>
        <w:rPr>
          <w:sz w:val="28"/>
          <w:szCs w:val="28"/>
        </w:rPr>
        <w:t>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e. 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că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care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>a frec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ă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i.</w:t>
      </w:r>
    </w:p>
    <w:p w14:paraId="637DAA99" w14:textId="77777777" w:rsidR="00382908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 cu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ob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si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pl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 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  <w:r w:rsidR="00382908">
        <w:rPr>
          <w:sz w:val="28"/>
          <w:szCs w:val="28"/>
        </w:rPr>
        <w:t xml:space="preserve"> </w:t>
      </w:r>
    </w:p>
    <w:p w14:paraId="6706AB5D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bi</w:t>
      </w:r>
      <w:r>
        <w:rPr>
          <w:sz w:val="28"/>
          <w:szCs w:val="28"/>
        </w:rPr>
        <w:t>l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eze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p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 xml:space="preserve"> 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  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fel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1.</w:t>
      </w:r>
    </w:p>
    <w:p w14:paraId="05E8EB53" w14:textId="77777777" w:rsidR="00D86445" w:rsidRDefault="006114C0" w:rsidP="00634F3B">
      <w:pPr>
        <w:spacing w:before="59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el</w:t>
      </w:r>
      <w:r>
        <w:rPr>
          <w:spacing w:val="1"/>
          <w:sz w:val="28"/>
          <w:szCs w:val="28"/>
        </w:rPr>
        <w:t xml:space="preserve"> 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ât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am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care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 a fi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53988F24" w14:textId="77777777" w:rsidR="00D86445" w:rsidRDefault="006114C0" w:rsidP="00634F3B">
      <w:pPr>
        <w:spacing w:before="62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 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fe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2.</w:t>
      </w:r>
    </w:p>
    <w:p w14:paraId="1EB83691" w14:textId="77777777" w:rsidR="00D86445" w:rsidRDefault="006114C0" w:rsidP="00634F3B">
      <w:pPr>
        <w:spacing w:before="56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>atur</w:t>
      </w:r>
      <w:r w:rsidR="00382908">
        <w:rPr>
          <w:sz w:val="28"/>
          <w:szCs w:val="28"/>
        </w:rPr>
        <w:t xml:space="preserve">a </w:t>
      </w:r>
      <w:r>
        <w:rPr>
          <w:sz w:val="28"/>
          <w:szCs w:val="28"/>
        </w:rPr>
        <w:t>de m</w:t>
      </w:r>
      <w:r w:rsidR="00382908">
        <w:rPr>
          <w:sz w:val="28"/>
          <w:szCs w:val="28"/>
        </w:rPr>
        <w:t>ă</w:t>
      </w:r>
      <w:r>
        <w:rPr>
          <w:sz w:val="28"/>
          <w:szCs w:val="28"/>
        </w:rPr>
        <w:t>su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ă</w:t>
      </w:r>
    </w:p>
    <w:p w14:paraId="1C120E07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rcă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rare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rarea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 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are.</w:t>
      </w:r>
    </w:p>
    <w:p w14:paraId="7BB0E29A" w14:textId="77777777" w:rsidR="00D86445" w:rsidRDefault="006114C0" w:rsidP="00634F3B">
      <w:pPr>
        <w:spacing w:before="56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ră: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ră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°C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</w:p>
    <w:p w14:paraId="4BF239C3" w14:textId="77777777" w:rsidR="00D86445" w:rsidRDefault="006114C0" w:rsidP="00634F3B">
      <w:pPr>
        <w:spacing w:line="320" w:lineRule="exact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°</w:t>
      </w:r>
      <w:r>
        <w:rPr>
          <w:sz w:val="28"/>
          <w:szCs w:val="28"/>
        </w:rPr>
        <w:t>C:</w:t>
      </w:r>
    </w:p>
    <w:p w14:paraId="269EC595" w14:textId="77777777" w:rsidR="00D86445" w:rsidRDefault="00382908" w:rsidP="00634F3B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114C0">
        <w:rPr>
          <w:sz w:val="28"/>
          <w:szCs w:val="28"/>
        </w:rPr>
        <w:t xml:space="preserve">)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o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a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 w:rsidR="006114C0">
        <w:rPr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u 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rarea 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: 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± 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3"/>
          <w:sz w:val="28"/>
          <w:szCs w:val="28"/>
        </w:rPr>
        <w:t>,</w:t>
      </w:r>
      <w:r w:rsidR="006114C0">
        <w:rPr>
          <w:sz w:val="28"/>
          <w:szCs w:val="28"/>
        </w:rPr>
        <w:t xml:space="preserve">5 </w:t>
      </w:r>
      <w:r w:rsidR="006114C0">
        <w:rPr>
          <w:spacing w:val="4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%  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n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gu</w:t>
      </w:r>
      <w:r w:rsidR="006114C0">
        <w:rPr>
          <w:sz w:val="28"/>
          <w:szCs w:val="28"/>
        </w:rPr>
        <w:t xml:space="preserve">l </w:t>
      </w:r>
      <w:r w:rsidR="006114C0">
        <w:rPr>
          <w:spacing w:val="1"/>
          <w:sz w:val="28"/>
          <w:szCs w:val="28"/>
        </w:rPr>
        <w:t>do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al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ar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>er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c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 frâ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re;</w:t>
      </w:r>
    </w:p>
    <w:p w14:paraId="340EB381" w14:textId="77777777" w:rsidR="00D86445" w:rsidRDefault="00382908" w:rsidP="00634F3B">
      <w:pPr>
        <w:spacing w:before="56" w:line="277" w:lineRule="auto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114C0">
        <w:rPr>
          <w:sz w:val="28"/>
          <w:szCs w:val="28"/>
        </w:rPr>
        <w:t>)</w:t>
      </w:r>
      <w:r w:rsidR="006114C0">
        <w:rPr>
          <w:spacing w:val="67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z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a  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lo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ă  a 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ului</w:t>
      </w:r>
      <w:r w:rsidR="006114C0">
        <w:rPr>
          <w:sz w:val="28"/>
          <w:szCs w:val="28"/>
        </w:rPr>
        <w:t>,</w:t>
      </w:r>
      <w:r w:rsidR="006114C0">
        <w:rPr>
          <w:spacing w:val="69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u 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ea 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:  cea 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ai </w:t>
      </w:r>
      <w:r w:rsidR="006114C0">
        <w:rPr>
          <w:spacing w:val="5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are 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v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±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1"/>
          <w:sz w:val="28"/>
          <w:szCs w:val="28"/>
        </w:rPr>
        <w:t>,</w:t>
      </w:r>
      <w:r w:rsidR="006114C0">
        <w:rPr>
          <w:sz w:val="28"/>
          <w:szCs w:val="28"/>
        </w:rPr>
        <w:t>5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%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di</w:t>
      </w:r>
      <w:r w:rsidR="006114C0">
        <w:rPr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 xml:space="preserve">eză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au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±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1</w:t>
      </w:r>
      <w:r w:rsidR="006114C0">
        <w:rPr>
          <w:spacing w:val="-3"/>
          <w:sz w:val="28"/>
          <w:szCs w:val="28"/>
        </w:rPr>
        <w:t>,</w:t>
      </w:r>
      <w:r w:rsidR="006114C0">
        <w:rPr>
          <w:sz w:val="28"/>
          <w:szCs w:val="28"/>
        </w:rPr>
        <w:t>0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k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/h;</w:t>
      </w:r>
    </w:p>
    <w:p w14:paraId="3309358E" w14:textId="77777777" w:rsidR="00D86445" w:rsidRDefault="006114C0" w:rsidP="00634F3B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cea 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no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ze</w:t>
      </w:r>
      <w:r>
        <w:rPr>
          <w:spacing w:val="1"/>
          <w:sz w:val="28"/>
          <w:szCs w:val="28"/>
        </w:rPr>
        <w:t>i.</w:t>
      </w:r>
    </w:p>
    <w:p w14:paraId="03584C53" w14:textId="77777777" w:rsidR="00D86445" w:rsidRDefault="006114C0" w:rsidP="00634F3B">
      <w:pPr>
        <w:spacing w:before="56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are 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-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un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ul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zeze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și </w:t>
      </w:r>
      <w:r>
        <w:rPr>
          <w:sz w:val="28"/>
          <w:szCs w:val="28"/>
        </w:rPr>
        <w:t>rez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eca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ib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>.</w:t>
      </w:r>
    </w:p>
    <w:p w14:paraId="6D74C76B" w14:textId="77777777" w:rsidR="00D86445" w:rsidRDefault="006114C0" w:rsidP="00634F3B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Sarc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ă 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ca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is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r.</w:t>
      </w:r>
    </w:p>
    <w:p w14:paraId="341347B6" w14:textId="77777777" w:rsidR="00D86445" w:rsidRDefault="006114C0" w:rsidP="00634F3B">
      <w:pPr>
        <w:spacing w:before="56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zeze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lastRenderedPageBreak/>
        <w:t>cu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 În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62B2E410" w14:textId="77777777" w:rsidR="00D86445" w:rsidRDefault="00382908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114C0">
        <w:rPr>
          <w:sz w:val="28"/>
          <w:szCs w:val="28"/>
        </w:rPr>
        <w:t>)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pu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î</w:t>
      </w:r>
      <w:r w:rsidR="006114C0">
        <w:rPr>
          <w:sz w:val="28"/>
          <w:szCs w:val="28"/>
        </w:rPr>
        <w:t>n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2"/>
          <w:sz w:val="28"/>
          <w:szCs w:val="28"/>
        </w:rPr>
        <w:t>f</w:t>
      </w:r>
      <w:r w:rsidR="006114C0">
        <w:rPr>
          <w:sz w:val="28"/>
          <w:szCs w:val="28"/>
        </w:rPr>
        <w:t>re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v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ț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ini</w:t>
      </w:r>
      <w:r w:rsidR="006114C0">
        <w:rPr>
          <w:sz w:val="28"/>
          <w:szCs w:val="28"/>
        </w:rPr>
        <w:t>m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re</w:t>
      </w:r>
      <w:r w:rsidR="006114C0">
        <w:rPr>
          <w:spacing w:val="1"/>
          <w:sz w:val="28"/>
          <w:szCs w:val="28"/>
        </w:rPr>
        <w:t>bu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ă 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on</w:t>
      </w:r>
      <w:r w:rsidR="006114C0">
        <w:rPr>
          <w:spacing w:val="1"/>
          <w:sz w:val="28"/>
          <w:szCs w:val="28"/>
        </w:rPr>
        <w:t>st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t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0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z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5</w:t>
      </w:r>
      <w:r w:rsidR="006114C0">
        <w:rPr>
          <w:sz w:val="28"/>
          <w:szCs w:val="28"/>
        </w:rPr>
        <w:t>0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z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(</w:t>
      </w:r>
      <w:r w:rsidR="006114C0">
        <w:rPr>
          <w:spacing w:val="-1"/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>0</w:t>
      </w:r>
      <w:r w:rsidR="006114C0">
        <w:rPr>
          <w:sz w:val="28"/>
          <w:szCs w:val="28"/>
        </w:rPr>
        <w:t>0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H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)</w:t>
      </w:r>
      <w:r w:rsidR="006114C0">
        <w:rPr>
          <w:sz w:val="28"/>
          <w:szCs w:val="28"/>
        </w:rPr>
        <w:t>,</w:t>
      </w:r>
    </w:p>
    <w:p w14:paraId="03E41694" w14:textId="77777777" w:rsidR="00D86445" w:rsidRDefault="006114C0" w:rsidP="00634F3B">
      <w:pPr>
        <w:spacing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e.</w:t>
      </w:r>
    </w:p>
    <w:p w14:paraId="6042DA4B" w14:textId="77777777" w:rsidR="00D86445" w:rsidRDefault="00382908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114C0">
        <w:rPr>
          <w:sz w:val="28"/>
          <w:szCs w:val="28"/>
        </w:rPr>
        <w:t xml:space="preserve">) 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p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/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 xml:space="preserve"> t</w:t>
      </w:r>
      <w:r w:rsidR="006114C0">
        <w:rPr>
          <w:sz w:val="28"/>
          <w:szCs w:val="28"/>
        </w:rPr>
        <w:t>re</w:t>
      </w:r>
      <w:r w:rsidR="006114C0">
        <w:rPr>
          <w:spacing w:val="-1"/>
          <w:sz w:val="28"/>
          <w:szCs w:val="28"/>
        </w:rPr>
        <w:t>bu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ă 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ini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4"/>
          <w:sz w:val="28"/>
          <w:szCs w:val="28"/>
        </w:rPr>
        <w:t>u</w:t>
      </w:r>
      <w:r w:rsidR="006114C0">
        <w:rPr>
          <w:sz w:val="28"/>
          <w:szCs w:val="28"/>
        </w:rPr>
        <w:t>m</w:t>
      </w:r>
      <w:r w:rsidR="006114C0">
        <w:rPr>
          <w:spacing w:val="-5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20/1.</w:t>
      </w:r>
    </w:p>
    <w:p w14:paraId="7FBD67BA" w14:textId="77777777" w:rsidR="00D86445" w:rsidRDefault="00382908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114C0">
        <w:rPr>
          <w:sz w:val="28"/>
          <w:szCs w:val="28"/>
        </w:rPr>
        <w:t xml:space="preserve">) </w:t>
      </w:r>
      <w:r w:rsidR="006114C0">
        <w:rPr>
          <w:spacing w:val="-1"/>
          <w:sz w:val="28"/>
          <w:szCs w:val="28"/>
        </w:rPr>
        <w:t>A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pli</w:t>
      </w:r>
      <w:r w:rsidR="006114C0">
        <w:rPr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area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re</w:t>
      </w:r>
      <w:r w:rsidR="006114C0">
        <w:rPr>
          <w:spacing w:val="1"/>
          <w:sz w:val="28"/>
          <w:szCs w:val="28"/>
        </w:rPr>
        <w:t>b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ă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nt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er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it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za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ea </w:t>
      </w:r>
      <w:r w:rsidR="006114C0">
        <w:rPr>
          <w:spacing w:val="-1"/>
          <w:sz w:val="28"/>
          <w:szCs w:val="28"/>
        </w:rPr>
        <w:t>î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g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 xml:space="preserve">i </w:t>
      </w:r>
      <w:r w:rsidR="006114C0">
        <w:rPr>
          <w:spacing w:val="1"/>
          <w:sz w:val="28"/>
          <w:szCs w:val="28"/>
        </w:rPr>
        <w:t>do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d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lo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g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pacing w:val="1"/>
          <w:sz w:val="28"/>
          <w:szCs w:val="28"/>
        </w:rPr>
        <w:t>o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u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-1"/>
          <w:sz w:val="28"/>
          <w:szCs w:val="28"/>
        </w:rPr>
        <w:t>in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ra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e.</w:t>
      </w:r>
    </w:p>
    <w:p w14:paraId="20414DC6" w14:textId="77777777" w:rsidR="00D86445" w:rsidRDefault="00382908" w:rsidP="00634F3B">
      <w:pPr>
        <w:spacing w:before="61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114C0">
        <w:rPr>
          <w:sz w:val="28"/>
          <w:szCs w:val="28"/>
        </w:rPr>
        <w:t>) 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nț</w:t>
      </w:r>
      <w:r w:rsidR="006114C0">
        <w:rPr>
          <w:sz w:val="28"/>
          <w:szCs w:val="28"/>
        </w:rPr>
        <w:t xml:space="preserve">a 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 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nt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 xml:space="preserve">are 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b</w:t>
      </w:r>
      <w:r w:rsidR="006114C0">
        <w:rPr>
          <w:spacing w:val="1"/>
          <w:sz w:val="28"/>
          <w:szCs w:val="28"/>
        </w:rPr>
        <w:t>ui</w:t>
      </w:r>
      <w:r w:rsidR="006114C0">
        <w:rPr>
          <w:sz w:val="28"/>
          <w:szCs w:val="28"/>
        </w:rPr>
        <w:t xml:space="preserve">e 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 xml:space="preserve">ă  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 xml:space="preserve">e 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 c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 xml:space="preserve">l </w:t>
      </w:r>
      <w:r w:rsidR="006114C0">
        <w:rPr>
          <w:spacing w:val="1"/>
          <w:sz w:val="28"/>
          <w:szCs w:val="28"/>
        </w:rPr>
        <w:t xml:space="preserve"> p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 xml:space="preserve">n 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 xml:space="preserve">zece  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 xml:space="preserve">ri 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ai </w:t>
      </w:r>
      <w:r w:rsidR="006114C0">
        <w:rPr>
          <w:spacing w:val="6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are </w:t>
      </w:r>
      <w:r w:rsidR="006114C0">
        <w:rPr>
          <w:spacing w:val="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 xml:space="preserve">ât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ț</w:t>
      </w:r>
      <w:r w:rsidR="006114C0">
        <w:rPr>
          <w:sz w:val="28"/>
          <w:szCs w:val="28"/>
        </w:rPr>
        <w:t>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ș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re 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su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n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l.</w:t>
      </w:r>
    </w:p>
    <w:p w14:paraId="04515A82" w14:textId="77777777" w:rsidR="00382908" w:rsidRDefault="00382908" w:rsidP="00634F3B">
      <w:pPr>
        <w:spacing w:before="59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114C0">
        <w:rPr>
          <w:sz w:val="28"/>
          <w:szCs w:val="28"/>
        </w:rPr>
        <w:t>)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2"/>
          <w:sz w:val="28"/>
          <w:szCs w:val="28"/>
        </w:rPr>
        <w:t>a</w:t>
      </w:r>
      <w:r w:rsidR="006114C0">
        <w:rPr>
          <w:sz w:val="28"/>
          <w:szCs w:val="28"/>
        </w:rPr>
        <w:t>ra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 xml:space="preserve">ra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b</w:t>
      </w:r>
      <w:r w:rsidR="006114C0">
        <w:rPr>
          <w:spacing w:val="1"/>
          <w:sz w:val="28"/>
          <w:szCs w:val="28"/>
        </w:rPr>
        <w:t>ui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s</w:t>
      </w:r>
      <w:r w:rsidR="006114C0">
        <w:rPr>
          <w:sz w:val="28"/>
          <w:szCs w:val="28"/>
        </w:rPr>
        <w:t>ă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f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n</w:t>
      </w:r>
      <w:r w:rsidR="006114C0">
        <w:rPr>
          <w:spacing w:val="-1"/>
          <w:sz w:val="28"/>
          <w:szCs w:val="28"/>
        </w:rPr>
        <w:t>s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ib</w:t>
      </w:r>
      <w:r w:rsidR="006114C0">
        <w:rPr>
          <w:spacing w:val="1"/>
          <w:sz w:val="28"/>
          <w:szCs w:val="28"/>
        </w:rPr>
        <w:t>il</w:t>
      </w:r>
      <w:r w:rsidR="006114C0">
        <w:rPr>
          <w:sz w:val="28"/>
          <w:szCs w:val="28"/>
        </w:rPr>
        <w:t xml:space="preserve">ă 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 xml:space="preserve">a </w:t>
      </w:r>
      <w:r w:rsidR="006114C0">
        <w:rPr>
          <w:spacing w:val="1"/>
          <w:sz w:val="28"/>
          <w:szCs w:val="28"/>
        </w:rPr>
        <w:t>v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b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,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z w:val="28"/>
          <w:szCs w:val="28"/>
        </w:rPr>
        <w:t>acc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ți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ș</w:t>
      </w:r>
      <w:r w:rsidR="006114C0">
        <w:rPr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 xml:space="preserve"> l</w:t>
      </w:r>
      <w:r w:rsidR="006114C0">
        <w:rPr>
          <w:sz w:val="28"/>
          <w:szCs w:val="28"/>
        </w:rPr>
        <w:t>a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odi</w:t>
      </w:r>
      <w:r w:rsidR="006114C0">
        <w:rPr>
          <w:spacing w:val="-2"/>
          <w:sz w:val="28"/>
          <w:szCs w:val="28"/>
        </w:rPr>
        <w:t>f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că</w:t>
      </w:r>
      <w:r w:rsidR="006114C0">
        <w:rPr>
          <w:spacing w:val="-2"/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z w:val="28"/>
          <w:szCs w:val="28"/>
        </w:rPr>
        <w:t>e</w:t>
      </w:r>
      <w:r w:rsidR="006114C0">
        <w:rPr>
          <w:spacing w:val="2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era</w:t>
      </w:r>
      <w:r w:rsidR="006114C0">
        <w:rPr>
          <w:spacing w:val="-1"/>
          <w:sz w:val="28"/>
          <w:szCs w:val="28"/>
        </w:rPr>
        <w:t>t</w:t>
      </w:r>
      <w:r w:rsidR="006114C0">
        <w:rPr>
          <w:spacing w:val="1"/>
          <w:sz w:val="28"/>
          <w:szCs w:val="28"/>
        </w:rPr>
        <w:t>u</w:t>
      </w:r>
      <w:r w:rsidR="006114C0">
        <w:rPr>
          <w:sz w:val="28"/>
          <w:szCs w:val="28"/>
        </w:rPr>
        <w:t>ră a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bi</w:t>
      </w:r>
      <w:r w:rsidR="006114C0">
        <w:rPr>
          <w:sz w:val="28"/>
          <w:szCs w:val="28"/>
        </w:rPr>
        <w:t>a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.</w:t>
      </w:r>
    </w:p>
    <w:p w14:paraId="4009DBD5" w14:textId="77777777" w:rsidR="00D86445" w:rsidRDefault="006114C0" w:rsidP="00634F3B">
      <w:pPr>
        <w:spacing w:before="59" w:line="320" w:lineRule="exact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di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 xml:space="preserve">e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re</w:t>
      </w:r>
    </w:p>
    <w:p w14:paraId="55435378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efec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12E5FB50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pli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og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1BE6E1F0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di</w:t>
      </w:r>
      <w:r>
        <w:rPr>
          <w:i/>
          <w:spacing w:val="1"/>
          <w:sz w:val="28"/>
          <w:szCs w:val="28"/>
        </w:rPr>
        <w:t>ț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 xml:space="preserve">e 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</w:p>
    <w:p w14:paraId="03767EAC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, ec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em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care,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 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Ap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uze,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or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fel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ei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act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plu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ă.</w:t>
      </w:r>
    </w:p>
    <w:p w14:paraId="73E62EB9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 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aj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2"/>
          <w:sz w:val="28"/>
          <w:szCs w:val="28"/>
        </w:rPr>
        <w:t>°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°.</w:t>
      </w:r>
    </w:p>
    <w:p w14:paraId="609B6FC8" w14:textId="77777777" w:rsidR="00D86445" w:rsidRDefault="006114C0" w:rsidP="00634F3B">
      <w:pPr>
        <w:spacing w:before="62" w:line="320" w:lineRule="exact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,4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j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za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tă 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ară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 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>ln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că,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n caz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.</w:t>
      </w:r>
    </w:p>
    <w:p w14:paraId="461C402B" w14:textId="77777777" w:rsidR="00D86445" w:rsidRDefault="006114C0" w:rsidP="00634F3B">
      <w:pPr>
        <w:spacing w:before="56" w:line="276" w:lineRule="auto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reze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±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±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Vo</w:t>
      </w:r>
      <w:r>
        <w:rPr>
          <w:spacing w:val="1"/>
          <w:sz w:val="28"/>
          <w:szCs w:val="28"/>
        </w:rPr>
        <w:t>lu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bu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rect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are.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l·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-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ți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 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mm</w:t>
      </w:r>
      <w:r>
        <w:rPr>
          <w:sz w:val="28"/>
          <w:szCs w:val="28"/>
        </w:rPr>
        <w:t>.</w:t>
      </w:r>
    </w:p>
    <w:p w14:paraId="44D69CC5" w14:textId="77777777" w:rsidR="00D86445" w:rsidRDefault="006114C0" w:rsidP="00634F3B">
      <w:pPr>
        <w:spacing w:before="63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ș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nte</w:t>
      </w:r>
    </w:p>
    <w:p w14:paraId="784901A9" w14:textId="77777777" w:rsidR="00D86445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Pre</w:t>
      </w:r>
      <w:r>
        <w:rPr>
          <w:sz w:val="28"/>
          <w:szCs w:val="28"/>
        </w:rPr>
        <w:t>gătir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a și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rod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jul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pn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ilor</w:t>
      </w:r>
    </w:p>
    <w:p w14:paraId="23D1B744" w14:textId="77777777" w:rsidR="00D86445" w:rsidRDefault="006114C0" w:rsidP="00634F3B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ru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pe 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are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14:paraId="3F7083BF" w14:textId="77777777" w:rsidR="00D86445" w:rsidRDefault="006114C0" w:rsidP="00634F3B">
      <w:pPr>
        <w:spacing w:before="56" w:line="263" w:lineRule="auto"/>
        <w:ind w:left="119" w:right="-3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r.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ezar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are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ează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-1"/>
          <w:sz w:val="28"/>
          <w:szCs w:val="28"/>
        </w:rPr>
        <w:t xml:space="preserve">nd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ub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14:paraId="5A7AFA45" w14:textId="77777777" w:rsidR="00D86445" w:rsidRDefault="006114C0" w:rsidP="00634F3B">
      <w:pPr>
        <w:spacing w:line="280" w:lineRule="exact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carea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ă.</w:t>
      </w:r>
    </w:p>
    <w:p w14:paraId="3AE018A3" w14:textId="77777777" w:rsidR="00D86445" w:rsidRDefault="006114C0" w:rsidP="00634F3B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ează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-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ur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c,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dou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382908"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are.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ea 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j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 </w:t>
      </w:r>
      <w:r>
        <w:rPr>
          <w:spacing w:val="1"/>
          <w:sz w:val="28"/>
          <w:szCs w:val="28"/>
        </w:rPr>
        <w:t>so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u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vit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că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ea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iv</w:t>
      </w:r>
      <w:r>
        <w:rPr>
          <w:sz w:val="28"/>
          <w:szCs w:val="28"/>
        </w:rPr>
        <w:t>ă ca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ară.</w:t>
      </w:r>
    </w:p>
    <w:p w14:paraId="421DEA73" w14:textId="77777777" w:rsidR="00D86445" w:rsidRDefault="006114C0" w:rsidP="00634F3B">
      <w:pPr>
        <w:spacing w:before="56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r,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ează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</w:t>
      </w:r>
    </w:p>
    <w:p w14:paraId="10B81153" w14:textId="77777777" w:rsidR="00D86445" w:rsidRDefault="006114C0" w:rsidP="00634F3B">
      <w:pPr>
        <w:spacing w:before="2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1.</w:t>
      </w:r>
    </w:p>
    <w:p w14:paraId="007D64F0" w14:textId="77777777" w:rsidR="00D86445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Sarc</w:t>
      </w:r>
      <w:r>
        <w:rPr>
          <w:sz w:val="28"/>
          <w:szCs w:val="28"/>
        </w:rPr>
        <w:t>ina p</w:t>
      </w:r>
      <w:r w:rsidR="00382908">
        <w:rPr>
          <w:sz w:val="28"/>
          <w:szCs w:val="28"/>
        </w:rPr>
        <w:t xml:space="preserve">e </w:t>
      </w:r>
      <w:r>
        <w:rPr>
          <w:sz w:val="28"/>
          <w:szCs w:val="28"/>
        </w:rPr>
        <w:t>pneu</w:t>
      </w:r>
    </w:p>
    <w:p w14:paraId="6595FF1C" w14:textId="77777777" w:rsidR="00382908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Sarc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ărca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a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4668D0A8" w14:textId="77777777" w:rsidR="00D86445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Pre</w:t>
      </w:r>
      <w:r>
        <w:rPr>
          <w:sz w:val="28"/>
          <w:szCs w:val="28"/>
        </w:rPr>
        <w:t>siunea de um</w:t>
      </w:r>
      <w:r w:rsidR="00382908">
        <w:rPr>
          <w:sz w:val="28"/>
          <w:szCs w:val="28"/>
        </w:rPr>
        <w:t>f</w:t>
      </w:r>
      <w:r>
        <w:rPr>
          <w:sz w:val="28"/>
          <w:szCs w:val="28"/>
        </w:rPr>
        <w:t>l</w:t>
      </w:r>
      <w:r w:rsidR="00382908">
        <w:rPr>
          <w:sz w:val="28"/>
          <w:szCs w:val="28"/>
        </w:rPr>
        <w:t xml:space="preserve">are </w:t>
      </w:r>
      <w:r>
        <w:rPr>
          <w:sz w:val="28"/>
          <w:szCs w:val="28"/>
        </w:rPr>
        <w:t>a pn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ului</w:t>
      </w:r>
    </w:p>
    <w:p w14:paraId="3E198929" w14:textId="77777777" w:rsidR="00D86445" w:rsidRDefault="006114C0" w:rsidP="00634F3B">
      <w:pPr>
        <w:spacing w:before="59" w:line="262" w:lineRule="auto"/>
        <w:ind w:left="118" w:right="-30"/>
        <w:rPr>
          <w:sz w:val="28"/>
          <w:szCs w:val="28"/>
        </w:rPr>
      </w:pPr>
      <w:r>
        <w:rPr>
          <w:sz w:val="28"/>
          <w:szCs w:val="28"/>
        </w:rPr>
        <w:t>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rece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Pa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i/>
          <w:sz w:val="28"/>
          <w:szCs w:val="28"/>
        </w:rPr>
        <w:t>ex</w:t>
      </w:r>
      <w:r>
        <w:rPr>
          <w:i/>
          <w:spacing w:val="-1"/>
          <w:sz w:val="28"/>
          <w:szCs w:val="28"/>
        </w:rPr>
        <w:t>tr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Pa. 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ea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și</w:t>
      </w:r>
    </w:p>
    <w:p w14:paraId="74AFB259" w14:textId="77777777" w:rsidR="00D86445" w:rsidRDefault="006114C0" w:rsidP="00634F3B">
      <w:pPr>
        <w:spacing w:line="28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că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ar.</w:t>
      </w:r>
    </w:p>
    <w:p w14:paraId="1359F2FA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ăt</w:t>
      </w:r>
      <w:r>
        <w:rPr>
          <w:i/>
          <w:spacing w:val="1"/>
          <w:sz w:val="28"/>
          <w:szCs w:val="28"/>
        </w:rPr>
        <w:t>ir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ul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lu</w:t>
      </w:r>
      <w:r>
        <w:rPr>
          <w:i/>
          <w:sz w:val="28"/>
          <w:szCs w:val="28"/>
        </w:rPr>
        <w:t>i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ra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ș</w:t>
      </w:r>
      <w:r>
        <w:rPr>
          <w:i/>
          <w:sz w:val="28"/>
          <w:szCs w:val="28"/>
        </w:rPr>
        <w:t>i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mo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u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hi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ul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i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st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</w:p>
    <w:p w14:paraId="7CCB10FF" w14:textId="77777777" w:rsidR="00D86445" w:rsidRDefault="006114C0" w:rsidP="00634F3B">
      <w:pPr>
        <w:spacing w:before="2"/>
        <w:ind w:left="118" w:right="-30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il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r</w:t>
      </w:r>
    </w:p>
    <w:p w14:paraId="1557FEF9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Re</w:t>
      </w:r>
      <w:r>
        <w:rPr>
          <w:sz w:val="28"/>
          <w:szCs w:val="28"/>
        </w:rPr>
        <w:t>mo</w:t>
      </w:r>
      <w:r w:rsidR="00382908">
        <w:rPr>
          <w:sz w:val="28"/>
          <w:szCs w:val="28"/>
        </w:rPr>
        <w:t>rc</w:t>
      </w:r>
      <w:r>
        <w:rPr>
          <w:sz w:val="28"/>
          <w:szCs w:val="28"/>
        </w:rPr>
        <w:t>a</w:t>
      </w:r>
    </w:p>
    <w:p w14:paraId="6BDD6581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te 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arcă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 a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r.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lon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ce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ți</w:t>
      </w:r>
      <w:r>
        <w:rPr>
          <w:sz w:val="28"/>
          <w:szCs w:val="28"/>
        </w:rPr>
        <w:t xml:space="preserve">e  al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  ce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 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ecât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„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”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</w:p>
    <w:p w14:paraId="278BF7E8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„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lți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”.</w:t>
      </w:r>
    </w:p>
    <w:p w14:paraId="3FB24471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Ap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>atură și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ec</w:t>
      </w:r>
      <w:r>
        <w:rPr>
          <w:sz w:val="28"/>
          <w:szCs w:val="28"/>
        </w:rPr>
        <w:t>hip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nte de m</w:t>
      </w:r>
      <w:r w:rsidR="00382908">
        <w:rPr>
          <w:sz w:val="28"/>
          <w:szCs w:val="28"/>
        </w:rPr>
        <w:t>ă</w:t>
      </w:r>
      <w:r>
        <w:rPr>
          <w:sz w:val="28"/>
          <w:szCs w:val="28"/>
        </w:rPr>
        <w:t>su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ă</w:t>
      </w:r>
    </w:p>
    <w:p w14:paraId="34F86FA1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cea 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cât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r.</w:t>
      </w:r>
    </w:p>
    <w:p w14:paraId="39DF3F64" w14:textId="77777777" w:rsidR="00D86445" w:rsidRDefault="006114C0" w:rsidP="00634F3B">
      <w:pPr>
        <w:spacing w:before="56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ce</w:t>
      </w:r>
      <w:r>
        <w:rPr>
          <w:i/>
          <w:spacing w:val="-1"/>
          <w:sz w:val="28"/>
          <w:szCs w:val="28"/>
        </w:rPr>
        <w:t>du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ă</w:t>
      </w:r>
    </w:p>
    <w:p w14:paraId="448FB93E" w14:textId="77777777" w:rsidR="00D86445" w:rsidRDefault="006114C0" w:rsidP="00634F3B">
      <w:pPr>
        <w:spacing w:before="62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stul</w:t>
      </w:r>
    </w:p>
    <w:p w14:paraId="58C2582A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32BD1887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de</w:t>
      </w:r>
    </w:p>
    <w:p w14:paraId="1B62C1A5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eza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/h.</w:t>
      </w:r>
    </w:p>
    <w:p w14:paraId="36AB9F2C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rare.</w:t>
      </w:r>
    </w:p>
    <w:p w14:paraId="710638B8" w14:textId="77777777" w:rsidR="00D86445" w:rsidRDefault="00D86445" w:rsidP="00634F3B">
      <w:pPr>
        <w:spacing w:before="8" w:line="100" w:lineRule="exact"/>
        <w:ind w:right="-30"/>
        <w:rPr>
          <w:sz w:val="10"/>
          <w:szCs w:val="10"/>
        </w:rPr>
      </w:pPr>
    </w:p>
    <w:p w14:paraId="16BACD9A" w14:textId="77777777" w:rsidR="00D86445" w:rsidRDefault="006114C0" w:rsidP="00634F3B">
      <w:pPr>
        <w:ind w:left="118" w:right="-3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ă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 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e).</w:t>
      </w:r>
    </w:p>
    <w:p w14:paraId="176E5002" w14:textId="77777777" w:rsidR="00D86445" w:rsidRDefault="006114C0" w:rsidP="00634F3B">
      <w:pPr>
        <w:spacing w:before="61" w:line="320" w:lineRule="exact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m 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ră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care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up</w:t>
      </w:r>
      <w:r>
        <w:rPr>
          <w:spacing w:val="-2"/>
          <w:sz w:val="28"/>
          <w:szCs w:val="28"/>
        </w:rPr>
        <w:t>ra</w:t>
      </w:r>
      <w:r>
        <w:rPr>
          <w:sz w:val="28"/>
          <w:szCs w:val="28"/>
        </w:rPr>
        <w:t>fe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ea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 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ob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s.</w:t>
      </w:r>
    </w:p>
    <w:p w14:paraId="7E002601" w14:textId="77777777" w:rsidR="00D86445" w:rsidRDefault="006114C0" w:rsidP="00634F3B">
      <w:pPr>
        <w:spacing w:before="58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ș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rare.</w:t>
      </w:r>
    </w:p>
    <w:p w14:paraId="66BEE6ED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C</w:t>
      </w:r>
      <w:r>
        <w:rPr>
          <w:sz w:val="28"/>
          <w:szCs w:val="28"/>
        </w:rPr>
        <w:t>iclul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38290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st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>e</w:t>
      </w:r>
    </w:p>
    <w:p w14:paraId="44AE07F6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Se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ează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z w:val="28"/>
          <w:szCs w:val="28"/>
        </w:rPr>
        <w:t>d al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ra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ează,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ar 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efe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ca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-o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ră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i.</w:t>
      </w:r>
    </w:p>
    <w:p w14:paraId="6374377D" w14:textId="77777777" w:rsidR="00D86445" w:rsidRDefault="006114C0" w:rsidP="00634F3B">
      <w:pPr>
        <w:spacing w:before="58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pn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ă.</w:t>
      </w:r>
    </w:p>
    <w:p w14:paraId="7C81AF6A" w14:textId="77777777" w:rsidR="00382908" w:rsidRPr="00382908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area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cel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ră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 w:rsidR="0038290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ș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da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</w:p>
    <w:p w14:paraId="16338320" w14:textId="77777777" w:rsidR="00D86445" w:rsidRDefault="006114C0" w:rsidP="00634F3B">
      <w:pPr>
        <w:spacing w:before="63" w:line="320" w:lineRule="exact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up</w:t>
      </w:r>
      <w:r>
        <w:rPr>
          <w:sz w:val="28"/>
          <w:szCs w:val="28"/>
        </w:rPr>
        <w:t>ă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513A21CA" w14:textId="77777777" w:rsidR="00D86445" w:rsidRDefault="006114C0" w:rsidP="00634F3B">
      <w:pPr>
        <w:spacing w:before="59" w:line="320" w:lineRule="exact"/>
        <w:ind w:left="118" w:right="-3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ri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 ca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are.</w:t>
      </w:r>
    </w:p>
    <w:p w14:paraId="3E2F20F1" w14:textId="77777777" w:rsidR="00D86445" w:rsidRDefault="006114C0" w:rsidP="00634F3B">
      <w:pPr>
        <w:spacing w:before="56"/>
        <w:ind w:left="118" w:right="-30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EXEMP</w:t>
      </w:r>
      <w:r>
        <w:rPr>
          <w:i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E:</w:t>
      </w:r>
    </w:p>
    <w:p w14:paraId="310FA03C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rei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</w:p>
    <w:p w14:paraId="3F82D9BD" w14:textId="77777777" w:rsidR="00D86445" w:rsidRDefault="006114C0" w:rsidP="00634F3B">
      <w:pPr>
        <w:spacing w:before="2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(R)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a:</w:t>
      </w:r>
    </w:p>
    <w:p w14:paraId="19E80D7E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R-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-R</w:t>
      </w:r>
    </w:p>
    <w:p w14:paraId="765A487A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</w:p>
    <w:p w14:paraId="009B68E2" w14:textId="77777777" w:rsidR="00D86445" w:rsidRDefault="006114C0" w:rsidP="00634F3B">
      <w:pPr>
        <w:spacing w:line="320" w:lineRule="exact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(R)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a:</w:t>
      </w:r>
    </w:p>
    <w:p w14:paraId="6513639E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R-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-R-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-R</w:t>
      </w:r>
    </w:p>
    <w:p w14:paraId="33E1831C" w14:textId="77777777" w:rsidR="00D86445" w:rsidRDefault="006114C0" w:rsidP="00634F3B">
      <w:pPr>
        <w:spacing w:before="59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ar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z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ta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lo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mă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ăt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ri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or</w:t>
      </w:r>
    </w:p>
    <w:p w14:paraId="6D6F9EE3" w14:textId="77777777" w:rsidR="00D86445" w:rsidRDefault="006114C0" w:rsidP="00634F3B">
      <w:pPr>
        <w:spacing w:before="59"/>
        <w:ind w:left="118" w:right="-3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Calculul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coeficientului</w:t>
      </w:r>
      <w:r>
        <w:rPr>
          <w:spacing w:val="6"/>
          <w:sz w:val="28"/>
          <w:szCs w:val="28"/>
        </w:rPr>
        <w:t xml:space="preserve"> </w:t>
      </w:r>
      <w:r w:rsidR="00382908">
        <w:rPr>
          <w:sz w:val="28"/>
          <w:szCs w:val="28"/>
        </w:rPr>
        <w:t>m</w:t>
      </w:r>
      <w:r>
        <w:rPr>
          <w:sz w:val="28"/>
          <w:szCs w:val="28"/>
        </w:rPr>
        <w:t>axi</w:t>
      </w:r>
      <w:r w:rsidR="00382908">
        <w:rPr>
          <w:sz w:val="28"/>
          <w:szCs w:val="28"/>
        </w:rPr>
        <w:t>m</w:t>
      </w:r>
      <w:r>
        <w:rPr>
          <w:sz w:val="28"/>
          <w:szCs w:val="28"/>
        </w:rPr>
        <w:t>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forței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frânare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2908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F</w:t>
      </w:r>
      <w:r w:rsidR="00382908">
        <w:rPr>
          <w:i/>
          <w:sz w:val="28"/>
          <w:szCs w:val="28"/>
        </w:rPr>
        <w:t>C</w:t>
      </w:r>
      <w:r>
        <w:rPr>
          <w:sz w:val="28"/>
          <w:szCs w:val="28"/>
        </w:rPr>
        <w:t>)</w:t>
      </w:r>
    </w:p>
    <w:p w14:paraId="6E2F62DF" w14:textId="77777777" w:rsidR="00D86445" w:rsidRDefault="006114C0" w:rsidP="00634F3B">
      <w:pPr>
        <w:spacing w:before="57" w:line="276" w:lineRule="auto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 xml:space="preserve">μ </w:t>
      </w:r>
      <w:r>
        <w:rPr>
          <w:i/>
          <w:spacing w:val="1"/>
          <w:sz w:val="28"/>
          <w:szCs w:val="28"/>
        </w:rPr>
        <w:t>p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>
        <w:rPr>
          <w:i/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cea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μ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)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ți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Se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  a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go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în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e.</w:t>
      </w:r>
    </w:p>
    <w:p w14:paraId="2AF10152" w14:textId="77777777" w:rsidR="00382908" w:rsidRDefault="00382908" w:rsidP="00634F3B">
      <w:pPr>
        <w:spacing w:before="55"/>
        <w:ind w:left="118" w:right="-30"/>
        <w:jc w:val="both"/>
        <w:rPr>
          <w:spacing w:val="1"/>
          <w:sz w:val="28"/>
          <w:szCs w:val="28"/>
        </w:rPr>
      </w:pPr>
      <w:r w:rsidRPr="00382908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2BFA916C" wp14:editId="46A9A30B">
            <wp:simplePos x="0" y="0"/>
            <wp:positionH relativeFrom="column">
              <wp:posOffset>2699965</wp:posOffset>
            </wp:positionH>
            <wp:positionV relativeFrom="paragraph">
              <wp:posOffset>91523</wp:posOffset>
            </wp:positionV>
            <wp:extent cx="838200" cy="45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CC6773" w14:textId="77777777" w:rsidR="00382908" w:rsidRDefault="00382908" w:rsidP="00634F3B">
      <w:pPr>
        <w:spacing w:before="55"/>
        <w:ind w:left="118" w:right="-30"/>
        <w:jc w:val="both"/>
        <w:rPr>
          <w:spacing w:val="1"/>
          <w:sz w:val="28"/>
          <w:szCs w:val="28"/>
        </w:rPr>
      </w:pPr>
    </w:p>
    <w:p w14:paraId="0EA99D9E" w14:textId="77777777" w:rsidR="00D86445" w:rsidRDefault="006114C0" w:rsidP="00634F3B">
      <w:pPr>
        <w:spacing w:before="55"/>
        <w:ind w:left="11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1C106D2C" w14:textId="77777777" w:rsidR="00D86445" w:rsidRDefault="006114C0" w:rsidP="00634F3B">
      <w:pPr>
        <w:spacing w:before="47"/>
        <w:ind w:left="118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µ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 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a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rea</w:t>
      </w:r>
      <w:r>
        <w:rPr>
          <w:spacing w:val="1"/>
          <w:sz w:val="28"/>
          <w:szCs w:val="28"/>
        </w:rPr>
        <w:t>l;</w:t>
      </w:r>
    </w:p>
    <w:p w14:paraId="3D39025B" w14:textId="77777777" w:rsidR="00D86445" w:rsidRDefault="006114C0" w:rsidP="00634F3B">
      <w:pPr>
        <w:spacing w:before="47"/>
        <w:ind w:left="118" w:right="-3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 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;</w:t>
      </w:r>
    </w:p>
    <w:p w14:paraId="4F1C40F0" w14:textId="77777777" w:rsidR="00D86445" w:rsidRDefault="006114C0" w:rsidP="00634F3B">
      <w:pPr>
        <w:spacing w:before="50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 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09F415E7" w14:textId="77777777" w:rsidR="00D86445" w:rsidRDefault="00D86445" w:rsidP="00634F3B">
      <w:pPr>
        <w:spacing w:before="8" w:line="100" w:lineRule="exact"/>
        <w:ind w:right="-30"/>
        <w:rPr>
          <w:sz w:val="10"/>
          <w:szCs w:val="10"/>
        </w:rPr>
      </w:pPr>
    </w:p>
    <w:p w14:paraId="73F8E2CE" w14:textId="77777777" w:rsidR="00382908" w:rsidRDefault="006114C0" w:rsidP="00634F3B">
      <w:pPr>
        <w:spacing w:line="284" w:lineRule="auto"/>
        <w:ind w:left="119" w:right="-3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lid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>e</w:t>
      </w:r>
      <w:r w:rsidR="00382908">
        <w:rPr>
          <w:sz w:val="28"/>
          <w:szCs w:val="28"/>
        </w:rPr>
        <w:t>a rez</w:t>
      </w:r>
      <w:r>
        <w:rPr>
          <w:sz w:val="28"/>
          <w:szCs w:val="28"/>
        </w:rPr>
        <w:t xml:space="preserve">ultatelor </w:t>
      </w:r>
    </w:p>
    <w:p w14:paraId="2E21F944" w14:textId="77777777" w:rsidR="00D86445" w:rsidRDefault="006114C0" w:rsidP="00634F3B">
      <w:pPr>
        <w:spacing w:line="284" w:lineRule="auto"/>
        <w:ind w:left="119" w:right="-3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al</w:t>
      </w:r>
      <w:r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μ 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 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l: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erea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e) ×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8646610" w14:textId="77777777" w:rsidR="00D86445" w:rsidRDefault="006114C0" w:rsidP="00634F3B">
      <w:pPr>
        <w:spacing w:before="2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R</w:t>
      </w:r>
      <w:r>
        <w:rPr>
          <w:sz w:val="28"/>
          <w:szCs w:val="28"/>
        </w:rPr>
        <w:t>):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caz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care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μ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ai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(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ă).</w:t>
      </w:r>
    </w:p>
    <w:p w14:paraId="6EAC7523" w14:textId="77777777" w:rsidR="00D86445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z w:val="28"/>
          <w:szCs w:val="28"/>
        </w:rPr>
        <w:t>În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(e)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i/>
          <w:spacing w:val="-3"/>
          <w:sz w:val="28"/>
          <w:szCs w:val="28"/>
        </w:rPr>
        <w:t>T</w:t>
      </w:r>
      <w:r>
        <w:rPr>
          <w:sz w:val="28"/>
          <w:szCs w:val="28"/>
        </w:rPr>
        <w:t>):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i/>
          <w:sz w:val="28"/>
          <w:szCs w:val="28"/>
        </w:rPr>
        <w:t>μ</w:t>
      </w:r>
      <w:r>
        <w:rPr>
          <w:i/>
          <w:spacing w:val="1"/>
          <w:sz w:val="28"/>
          <w:szCs w:val="28"/>
        </w:rPr>
        <w:t xml:space="preserve"> p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eca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că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tă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.</w:t>
      </w:r>
    </w:p>
    <w:p w14:paraId="6916AD2F" w14:textId="77777777" w:rsidR="00D86445" w:rsidRDefault="006114C0" w:rsidP="00634F3B">
      <w:pPr>
        <w:spacing w:before="59"/>
        <w:ind w:left="119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Calculul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valorii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medii</w:t>
      </w:r>
      <w:r w:rsidR="00382908">
        <w:rPr>
          <w:spacing w:val="3"/>
          <w:sz w:val="28"/>
          <w:szCs w:val="28"/>
        </w:rPr>
        <w:t xml:space="preserve"> </w:t>
      </w:r>
      <w:r w:rsidR="00382908">
        <w:rPr>
          <w:sz w:val="28"/>
          <w:szCs w:val="28"/>
        </w:rPr>
        <w:t>aj</w:t>
      </w:r>
      <w:r>
        <w:rPr>
          <w:sz w:val="28"/>
          <w:szCs w:val="28"/>
        </w:rPr>
        <w:t>ustat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acoe</w:t>
      </w:r>
      <w:r>
        <w:rPr>
          <w:spacing w:val="2"/>
          <w:sz w:val="28"/>
          <w:szCs w:val="28"/>
        </w:rPr>
        <w:t xml:space="preserve"> </w:t>
      </w:r>
      <w:r w:rsidR="00382908">
        <w:rPr>
          <w:sz w:val="28"/>
          <w:szCs w:val="28"/>
        </w:rPr>
        <w:t>f</w:t>
      </w:r>
      <w:r>
        <w:rPr>
          <w:sz w:val="28"/>
          <w:szCs w:val="28"/>
        </w:rPr>
        <w:t>icientului</w:t>
      </w:r>
      <w:r w:rsidR="00382908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maxim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f</w:t>
      </w:r>
      <w:r>
        <w:rPr>
          <w:sz w:val="28"/>
          <w:szCs w:val="28"/>
        </w:rPr>
        <w:t>o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ț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 frâ</w:t>
      </w:r>
      <w:r>
        <w:rPr>
          <w:sz w:val="28"/>
          <w:szCs w:val="28"/>
        </w:rPr>
        <w:t>n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>e</w:t>
      </w:r>
    </w:p>
    <w:p w14:paraId="25FECC74" w14:textId="77777777" w:rsidR="00D86445" w:rsidRDefault="006114C0" w:rsidP="00565D79">
      <w:pPr>
        <w:spacing w:before="63" w:line="320" w:lineRule="exact"/>
        <w:ind w:left="119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u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  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ei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ă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just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ei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Ra</w:t>
      </w:r>
      <w:r>
        <w:rPr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 w:rsidR="002C712B">
        <w:rPr>
          <w:sz w:val="28"/>
          <w:szCs w:val="28"/>
        </w:rPr>
        <w:t>e</w:t>
      </w:r>
      <w:r>
        <w:rPr>
          <w:sz w:val="28"/>
          <w:szCs w:val="28"/>
        </w:rPr>
        <w:t xml:space="preserve"> ca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 w:rsidR="002C712B">
        <w:rPr>
          <w:sz w:val="28"/>
          <w:szCs w:val="28"/>
        </w:rPr>
        <w:t xml:space="preserve">ează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 w:rsidR="002C712B">
        <w:rPr>
          <w:sz w:val="28"/>
          <w:szCs w:val="28"/>
        </w:rPr>
        <w:t xml:space="preserve">cu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 w:rsidR="002C712B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 w:rsidR="002C712B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="002C712B">
        <w:rPr>
          <w:i/>
          <w:sz w:val="28"/>
          <w:szCs w:val="28"/>
        </w:rPr>
        <w:t>R1</w:t>
      </w:r>
      <w:r>
        <w:rPr>
          <w:i/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 w:rsidR="002C712B"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dia 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 al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ță </w:t>
      </w:r>
      <w:r>
        <w:rPr>
          <w:sz w:val="28"/>
          <w:szCs w:val="28"/>
        </w:rPr>
        <w:t>(R),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R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>
        <w:rPr>
          <w:i/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oi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 w:rsidR="00565D79">
        <w:rPr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ac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ș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pn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 refer</w:t>
      </w:r>
      <w:r>
        <w:rPr>
          <w:spacing w:val="-1"/>
          <w:position w:val="-1"/>
          <w:sz w:val="28"/>
          <w:szCs w:val="28"/>
        </w:rPr>
        <w:t>in</w:t>
      </w:r>
      <w:r>
        <w:rPr>
          <w:spacing w:val="1"/>
          <w:position w:val="-1"/>
          <w:sz w:val="28"/>
          <w:szCs w:val="28"/>
        </w:rPr>
        <w:t>ț</w:t>
      </w:r>
      <w:r>
        <w:rPr>
          <w:position w:val="-1"/>
          <w:sz w:val="28"/>
          <w:szCs w:val="28"/>
        </w:rPr>
        <w:t>ă (R).</w:t>
      </w:r>
    </w:p>
    <w:p w14:paraId="3AF63297" w14:textId="77777777" w:rsidR="00D86445" w:rsidRDefault="006114C0" w:rsidP="00634F3B">
      <w:pPr>
        <w:spacing w:before="53" w:line="300" w:lineRule="exact"/>
        <w:ind w:left="90" w:right="-3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</w:t>
      </w:r>
    </w:p>
    <w:p w14:paraId="11FFAA64" w14:textId="77777777" w:rsidR="00D86445" w:rsidRDefault="00D86445" w:rsidP="00634F3B">
      <w:pPr>
        <w:spacing w:before="5" w:line="40" w:lineRule="exact"/>
        <w:ind w:right="-30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286"/>
        <w:gridCol w:w="3286"/>
      </w:tblGrid>
      <w:tr w:rsidR="00D86445" w14:paraId="018A1136" w14:textId="77777777">
        <w:trPr>
          <w:trHeight w:hRule="exact" w:val="977"/>
        </w:trPr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88883" w14:textId="77777777" w:rsidR="00D86445" w:rsidRDefault="006114C0" w:rsidP="00634F3B">
            <w:pPr>
              <w:spacing w:line="300" w:lineRule="exact"/>
              <w:ind w:left="100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ăr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i  </w:t>
            </w:r>
            <w:r>
              <w:rPr>
                <w:spacing w:val="-2"/>
                <w:sz w:val="28"/>
                <w:szCs w:val="28"/>
              </w:rPr>
              <w:t>ca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 w:rsidR="00634F3B"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u</w:t>
            </w:r>
            <w:r w:rsidR="00634F3B">
              <w:rPr>
                <w:sz w:val="28"/>
                <w:szCs w:val="28"/>
              </w:rPr>
              <w:t>l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nu</w:t>
            </w:r>
            <w:r w:rsidR="00634F3B">
              <w:rPr>
                <w:sz w:val="28"/>
                <w:szCs w:val="28"/>
              </w:rPr>
              <w:t>i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l</w:t>
            </w:r>
            <w:r w:rsidR="00634F3B">
              <w:rPr>
                <w:sz w:val="28"/>
                <w:szCs w:val="28"/>
              </w:rPr>
              <w:t>u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de 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B652" w14:textId="77777777" w:rsidR="00D86445" w:rsidRDefault="00D86445" w:rsidP="00634F3B">
            <w:pPr>
              <w:spacing w:before="6" w:line="100" w:lineRule="exact"/>
              <w:ind w:right="-30"/>
              <w:rPr>
                <w:sz w:val="11"/>
                <w:szCs w:val="11"/>
              </w:rPr>
            </w:pPr>
          </w:p>
          <w:p w14:paraId="7A34527C" w14:textId="77777777" w:rsidR="00D86445" w:rsidRDefault="00D86445" w:rsidP="00634F3B">
            <w:pPr>
              <w:spacing w:line="200" w:lineRule="exact"/>
              <w:ind w:right="-30"/>
            </w:pPr>
          </w:p>
          <w:p w14:paraId="444D5210" w14:textId="77777777" w:rsidR="00D86445" w:rsidRDefault="006114C0" w:rsidP="00634F3B">
            <w:pPr>
              <w:ind w:left="846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02C2" w14:textId="77777777" w:rsidR="00D86445" w:rsidRDefault="00D86445" w:rsidP="00634F3B">
            <w:pPr>
              <w:spacing w:before="6" w:line="100" w:lineRule="exact"/>
              <w:ind w:right="-30"/>
              <w:rPr>
                <w:sz w:val="11"/>
                <w:szCs w:val="11"/>
              </w:rPr>
            </w:pPr>
          </w:p>
          <w:p w14:paraId="1640A93E" w14:textId="77777777" w:rsidR="00D86445" w:rsidRDefault="00D86445" w:rsidP="00634F3B">
            <w:pPr>
              <w:spacing w:line="200" w:lineRule="exact"/>
              <w:ind w:right="-30"/>
            </w:pPr>
          </w:p>
          <w:p w14:paraId="49A95E0E" w14:textId="77777777" w:rsidR="00D86445" w:rsidRDefault="006114C0" w:rsidP="00634F3B">
            <w:pPr>
              <w:ind w:right="-30" w:hanging="19"/>
              <w:jc w:val="center"/>
              <w:rPr>
                <w:sz w:val="18"/>
                <w:szCs w:val="18"/>
              </w:rPr>
            </w:pPr>
            <w:r>
              <w:rPr>
                <w:spacing w:val="11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</w:p>
        </w:tc>
      </w:tr>
      <w:tr w:rsidR="00D86445" w14:paraId="50AE1734" w14:textId="77777777" w:rsidTr="002C712B">
        <w:trPr>
          <w:trHeight w:hRule="exact" w:val="653"/>
        </w:trPr>
        <w:tc>
          <w:tcPr>
            <w:tcW w:w="3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2FB18" w14:textId="77777777" w:rsidR="00D86445" w:rsidRDefault="006114C0" w:rsidP="002C712B">
            <w:pPr>
              <w:spacing w:line="300" w:lineRule="exact"/>
              <w:ind w:left="33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B277D38" w14:textId="77777777" w:rsidR="00D86445" w:rsidRDefault="006114C0" w:rsidP="002C712B">
            <w:pPr>
              <w:spacing w:line="320" w:lineRule="exact"/>
              <w:ind w:left="33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T1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spacing w:val="11"/>
                <w:position w:val="-4"/>
                <w:sz w:val="18"/>
                <w:szCs w:val="1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BA6D9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985E" w14:textId="77777777" w:rsidR="00D86445" w:rsidRDefault="006114C0" w:rsidP="00634F3B">
            <w:pPr>
              <w:spacing w:line="320" w:lineRule="exact"/>
              <w:ind w:left="760" w:right="-30"/>
              <w:rPr>
                <w:sz w:val="28"/>
                <w:szCs w:val="28"/>
              </w:rPr>
            </w:pP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a</w:t>
            </w:r>
            <w:r>
              <w:rPr>
                <w:spacing w:val="-34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=</w:t>
            </w:r>
            <w:r>
              <w:rPr>
                <w:spacing w:val="1"/>
                <w:position w:val="1"/>
                <w:sz w:val="28"/>
                <w:szCs w:val="28"/>
              </w:rPr>
              <w:t>1</w:t>
            </w:r>
            <w:r>
              <w:rPr>
                <w:spacing w:val="-1"/>
                <w:position w:val="1"/>
                <w:sz w:val="28"/>
                <w:szCs w:val="28"/>
              </w:rPr>
              <w:t>/</w:t>
            </w:r>
            <w:r>
              <w:rPr>
                <w:spacing w:val="1"/>
                <w:position w:val="1"/>
                <w:sz w:val="28"/>
                <w:szCs w:val="28"/>
              </w:rPr>
              <w:t>2</w:t>
            </w:r>
            <w:r>
              <w:rPr>
                <w:position w:val="1"/>
                <w:sz w:val="28"/>
                <w:szCs w:val="28"/>
              </w:rPr>
              <w:t>(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1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+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2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)</w:t>
            </w:r>
          </w:p>
        </w:tc>
      </w:tr>
      <w:tr w:rsidR="00D86445" w14:paraId="05703B30" w14:textId="77777777" w:rsidTr="002C712B">
        <w:trPr>
          <w:trHeight w:hRule="exact" w:val="334"/>
        </w:trPr>
        <w:tc>
          <w:tcPr>
            <w:tcW w:w="3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BD038D" w14:textId="77777777" w:rsidR="00D86445" w:rsidRDefault="006114C0" w:rsidP="002C712B">
            <w:pPr>
              <w:spacing w:line="300" w:lineRule="exact"/>
              <w:ind w:left="33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B3E1403" w14:textId="77777777" w:rsidR="00D86445" w:rsidRDefault="006114C0" w:rsidP="002C712B">
            <w:pPr>
              <w:spacing w:line="320" w:lineRule="exact"/>
              <w:ind w:left="335" w:right="-30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(</w:t>
            </w: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1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T1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spacing w:val="1"/>
                <w:position w:val="1"/>
                <w:sz w:val="28"/>
                <w:szCs w:val="28"/>
              </w:rPr>
              <w:t>2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10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2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27E1F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D4C97" w14:textId="77777777" w:rsidR="00D86445" w:rsidRDefault="006114C0" w:rsidP="00634F3B">
            <w:pPr>
              <w:spacing w:line="320" w:lineRule="exact"/>
              <w:ind w:left="681" w:right="-30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2BCAC920" w14:textId="77777777" w:rsidTr="002C712B">
        <w:trPr>
          <w:trHeight w:hRule="exact" w:val="331"/>
        </w:trPr>
        <w:tc>
          <w:tcPr>
            <w:tcW w:w="3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B5D81" w14:textId="77777777" w:rsidR="00D86445" w:rsidRDefault="00D86445" w:rsidP="002C712B">
            <w:pPr>
              <w:ind w:left="335" w:right="-30"/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F921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239B" w14:textId="77777777" w:rsidR="00D86445" w:rsidRDefault="006114C0" w:rsidP="00634F3B">
            <w:pPr>
              <w:spacing w:line="320" w:lineRule="exact"/>
              <w:ind w:left="681" w:right="-30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6C54E0B5" w14:textId="77777777" w:rsidTr="002C712B">
        <w:trPr>
          <w:trHeight w:hRule="exact" w:val="331"/>
        </w:trPr>
        <w:tc>
          <w:tcPr>
            <w:tcW w:w="3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D92A5F9" w14:textId="77777777" w:rsidR="00D86445" w:rsidRDefault="006114C0" w:rsidP="002C712B">
            <w:pPr>
              <w:spacing w:line="300" w:lineRule="exact"/>
              <w:ind w:left="33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DF5F0AA" w14:textId="77777777" w:rsidR="00D86445" w:rsidRDefault="006114C0" w:rsidP="002C712B">
            <w:pPr>
              <w:spacing w:line="340" w:lineRule="exact"/>
              <w:ind w:left="335" w:right="-30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(</w:t>
            </w: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position w:val="-3"/>
                <w:sz w:val="18"/>
                <w:szCs w:val="18"/>
              </w:rPr>
              <w:t>1</w:t>
            </w:r>
            <w:r>
              <w:rPr>
                <w:spacing w:val="-32"/>
                <w:position w:val="-3"/>
                <w:sz w:val="18"/>
                <w:szCs w:val="1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T1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spacing w:val="1"/>
                <w:position w:val="1"/>
                <w:sz w:val="28"/>
                <w:szCs w:val="28"/>
              </w:rPr>
              <w:t>2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-4"/>
                <w:position w:val="1"/>
                <w:sz w:val="28"/>
                <w:szCs w:val="28"/>
              </w:rPr>
              <w:t>T</w:t>
            </w:r>
            <w:r>
              <w:rPr>
                <w:spacing w:val="1"/>
                <w:position w:val="1"/>
                <w:sz w:val="28"/>
                <w:szCs w:val="28"/>
              </w:rPr>
              <w:t>3</w:t>
            </w:r>
            <w:r>
              <w:rPr>
                <w:position w:val="1"/>
                <w:sz w:val="28"/>
                <w:szCs w:val="28"/>
              </w:rPr>
              <w:t>-</w:t>
            </w:r>
            <w:r>
              <w:rPr>
                <w:spacing w:val="12"/>
                <w:position w:val="1"/>
                <w:sz w:val="28"/>
                <w:szCs w:val="28"/>
              </w:rPr>
              <w:t>R</w:t>
            </w:r>
            <w:r>
              <w:rPr>
                <w:spacing w:val="11"/>
                <w:position w:val="-3"/>
                <w:sz w:val="18"/>
                <w:szCs w:val="18"/>
              </w:rPr>
              <w:t>2</w:t>
            </w:r>
            <w:r>
              <w:rPr>
                <w:position w:val="1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E6DDD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T1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BBC2" w14:textId="77777777" w:rsidR="00D86445" w:rsidRDefault="006114C0" w:rsidP="00634F3B">
            <w:pPr>
              <w:spacing w:line="320" w:lineRule="exact"/>
              <w:ind w:left="681" w:right="-30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  <w:tr w:rsidR="00D86445" w14:paraId="1A42592E" w14:textId="77777777" w:rsidTr="002C712B">
        <w:trPr>
          <w:trHeight w:hRule="exact" w:val="334"/>
        </w:trPr>
        <w:tc>
          <w:tcPr>
            <w:tcW w:w="3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D7ACA" w14:textId="77777777" w:rsidR="00D86445" w:rsidRDefault="00D86445" w:rsidP="00634F3B">
            <w:pPr>
              <w:ind w:right="-30"/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C54C0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T2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1A86" w14:textId="77777777" w:rsidR="00D86445" w:rsidRDefault="006114C0" w:rsidP="00634F3B">
            <w:pPr>
              <w:spacing w:line="320" w:lineRule="exact"/>
              <w:ind w:left="726" w:right="-30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D86445" w14:paraId="06EB0BFE" w14:textId="77777777" w:rsidTr="002C712B">
        <w:trPr>
          <w:trHeight w:hRule="exact" w:val="331"/>
        </w:trPr>
        <w:tc>
          <w:tcPr>
            <w:tcW w:w="3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ECA9" w14:textId="77777777" w:rsidR="00D86445" w:rsidRDefault="00D86445" w:rsidP="00634F3B">
            <w:pPr>
              <w:ind w:right="-30"/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AFD03" w14:textId="77777777" w:rsidR="00D86445" w:rsidRDefault="006114C0" w:rsidP="002C712B">
            <w:pPr>
              <w:spacing w:line="300" w:lineRule="exact"/>
              <w:ind w:left="1439" w:right="-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T3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5267" w14:textId="77777777" w:rsidR="00D86445" w:rsidRDefault="006114C0" w:rsidP="00634F3B">
            <w:pPr>
              <w:spacing w:line="320" w:lineRule="exact"/>
              <w:ind w:left="681" w:right="-30"/>
              <w:rPr>
                <w:sz w:val="18"/>
                <w:szCs w:val="1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1</w:t>
            </w:r>
            <w:r>
              <w:rPr>
                <w:spacing w:val="-32"/>
                <w:position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+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10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2</w:t>
            </w:r>
          </w:p>
        </w:tc>
      </w:tr>
    </w:tbl>
    <w:p w14:paraId="0237C932" w14:textId="77777777" w:rsidR="00D86445" w:rsidRDefault="006114C0" w:rsidP="00634F3B">
      <w:pPr>
        <w:spacing w:before="47"/>
        <w:ind w:left="398" w:right="-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Ca</w:t>
      </w:r>
      <w:r>
        <w:rPr>
          <w:sz w:val="28"/>
          <w:szCs w:val="28"/>
        </w:rPr>
        <w:t>l</w:t>
      </w:r>
      <w:r w:rsidR="00382908">
        <w:rPr>
          <w:sz w:val="28"/>
          <w:szCs w:val="28"/>
        </w:rPr>
        <w:t>c</w:t>
      </w:r>
      <w:r>
        <w:rPr>
          <w:sz w:val="28"/>
          <w:szCs w:val="28"/>
        </w:rPr>
        <w:t>ulul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lo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dii</w:t>
      </w:r>
      <w:r w:rsidR="00382908">
        <w:rPr>
          <w:sz w:val="28"/>
          <w:szCs w:val="28"/>
        </w:rPr>
        <w:t xml:space="preserve"> a c</w:t>
      </w:r>
      <w:r>
        <w:rPr>
          <w:sz w:val="28"/>
          <w:szCs w:val="28"/>
        </w:rPr>
        <w:t>o</w:t>
      </w:r>
      <w:r w:rsidR="00382908">
        <w:rPr>
          <w:sz w:val="28"/>
          <w:szCs w:val="28"/>
        </w:rPr>
        <w:t>ef</w:t>
      </w:r>
      <w:r>
        <w:rPr>
          <w:sz w:val="28"/>
          <w:szCs w:val="28"/>
        </w:rPr>
        <w:t>i</w:t>
      </w:r>
      <w:r w:rsidR="00382908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ntului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maxim</w:t>
      </w:r>
      <w:r>
        <w:rPr>
          <w:spacing w:val="-5"/>
          <w:sz w:val="28"/>
          <w:szCs w:val="28"/>
        </w:rPr>
        <w:t xml:space="preserve"> 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f</w:t>
      </w:r>
      <w:r>
        <w:rPr>
          <w:sz w:val="28"/>
          <w:szCs w:val="28"/>
        </w:rPr>
        <w:t>o</w:t>
      </w:r>
      <w:r w:rsidR="00382908">
        <w:rPr>
          <w:sz w:val="28"/>
          <w:szCs w:val="28"/>
        </w:rPr>
        <w:t>r</w:t>
      </w:r>
      <w:r>
        <w:rPr>
          <w:sz w:val="28"/>
          <w:szCs w:val="28"/>
        </w:rPr>
        <w:t>ței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 fr</w:t>
      </w:r>
      <w:r>
        <w:rPr>
          <w:sz w:val="28"/>
          <w:szCs w:val="28"/>
        </w:rPr>
        <w:t>ân</w:t>
      </w:r>
      <w:r w:rsidR="00382908">
        <w:rPr>
          <w:sz w:val="28"/>
          <w:szCs w:val="28"/>
        </w:rPr>
        <w:t>ar</w:t>
      </w:r>
      <w:r>
        <w:rPr>
          <w:sz w:val="28"/>
          <w:szCs w:val="28"/>
        </w:rPr>
        <w:t xml:space="preserve">e ( </w:t>
      </w:r>
      <w:r>
        <w:rPr>
          <w:i/>
          <w:sz w:val="28"/>
          <w:szCs w:val="28"/>
        </w:rPr>
        <w:t>μ p</w:t>
      </w:r>
      <w:r w:rsidR="00382908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a</w:t>
      </w:r>
      <w:r w:rsidR="00382908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382908">
        <w:rPr>
          <w:i/>
          <w:sz w:val="28"/>
          <w:szCs w:val="28"/>
        </w:rPr>
        <w:t>ve</w:t>
      </w:r>
      <w:r>
        <w:rPr>
          <w:sz w:val="28"/>
          <w:szCs w:val="28"/>
        </w:rPr>
        <w:t>)</w:t>
      </w:r>
    </w:p>
    <w:p w14:paraId="312E464D" w14:textId="77777777" w:rsidR="00D86445" w:rsidRDefault="006114C0" w:rsidP="00634F3B">
      <w:pPr>
        <w:spacing w:before="59" w:line="276" w:lineRule="auto"/>
        <w:ind w:left="399" w:right="-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e a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4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frâ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are (</w:t>
      </w:r>
      <w:r>
        <w:rPr>
          <w:i/>
          <w:sz w:val="28"/>
          <w:szCs w:val="28"/>
        </w:rPr>
        <w:t>μ</w:t>
      </w:r>
      <w:r>
        <w:rPr>
          <w:i/>
          <w:spacing w:val="1"/>
          <w:sz w:val="28"/>
          <w:szCs w:val="28"/>
        </w:rPr>
        <w:t xml:space="preserve"> 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-3"/>
          <w:sz w:val="28"/>
          <w:szCs w:val="28"/>
        </w:rPr>
        <w:t>,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 xml:space="preserve">ve 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ează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rm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z w:val="28"/>
          <w:szCs w:val="28"/>
        </w:rPr>
        <w:t>a</w:t>
      </w:r>
      <w:r>
        <w:rPr>
          <w:i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a</w:t>
      </w:r>
      <w:r>
        <w:rPr>
          <w:i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frâ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u</w:t>
      </w:r>
      <w:r>
        <w:rPr>
          <w:spacing w:val="-1"/>
          <w:sz w:val="28"/>
          <w:szCs w:val="28"/>
        </w:rPr>
        <w:t>nu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de</w:t>
      </w:r>
    </w:p>
    <w:p w14:paraId="574BC839" w14:textId="77777777" w:rsidR="00D86445" w:rsidRDefault="006114C0" w:rsidP="00634F3B">
      <w:pPr>
        <w:spacing w:line="300" w:lineRule="exact"/>
        <w:ind w:left="399" w:right="-30"/>
        <w:jc w:val="both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e.</w:t>
      </w:r>
    </w:p>
    <w:p w14:paraId="114D11CB" w14:textId="77777777" w:rsidR="00D86445" w:rsidRDefault="006114C0" w:rsidP="00634F3B">
      <w:pPr>
        <w:spacing w:before="56" w:line="300" w:lineRule="exact"/>
        <w:ind w:right="-30"/>
        <w:jc w:val="right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lu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</w:p>
    <w:p w14:paraId="54B05F7A" w14:textId="77777777" w:rsidR="00D86445" w:rsidRDefault="00D86445" w:rsidP="00634F3B">
      <w:pPr>
        <w:spacing w:before="5" w:line="40" w:lineRule="exact"/>
        <w:ind w:right="-30"/>
        <w:rPr>
          <w:sz w:val="5"/>
          <w:szCs w:val="5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D86445" w14:paraId="07C2C4D4" w14:textId="77777777">
        <w:trPr>
          <w:trHeight w:hRule="exact" w:val="331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B725" w14:textId="77777777" w:rsidR="00D86445" w:rsidRDefault="006114C0" w:rsidP="00634F3B">
            <w:pPr>
              <w:spacing w:line="300" w:lineRule="exact"/>
              <w:ind w:left="102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DC888" w14:textId="77777777" w:rsidR="00D86445" w:rsidRDefault="006114C0" w:rsidP="00634F3B">
            <w:pPr>
              <w:spacing w:line="320" w:lineRule="exact"/>
              <w:ind w:left="102" w:right="-3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μ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4"/>
                <w:sz w:val="18"/>
                <w:szCs w:val="18"/>
              </w:rPr>
              <w:t>p</w:t>
            </w:r>
            <w:r>
              <w:rPr>
                <w:spacing w:val="-1"/>
                <w:position w:val="-4"/>
                <w:sz w:val="18"/>
                <w:szCs w:val="18"/>
              </w:rPr>
              <w:t>eak</w:t>
            </w:r>
          </w:p>
        </w:tc>
      </w:tr>
      <w:tr w:rsidR="00D86445" w14:paraId="446AB182" w14:textId="77777777">
        <w:trPr>
          <w:trHeight w:hRule="exact" w:val="331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AE10" w14:textId="77777777" w:rsidR="00D86445" w:rsidRDefault="006114C0" w:rsidP="00634F3B">
            <w:pPr>
              <w:spacing w:line="300" w:lineRule="exact"/>
              <w:ind w:left="102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efe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ță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8CBB" w14:textId="77777777" w:rsidR="00D86445" w:rsidRDefault="006114C0" w:rsidP="002C712B">
            <w:pPr>
              <w:spacing w:line="320" w:lineRule="exact"/>
              <w:ind w:left="93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4"/>
                <w:sz w:val="18"/>
                <w:szCs w:val="18"/>
              </w:rPr>
              <w:t>p</w:t>
            </w:r>
            <w:r>
              <w:rPr>
                <w:spacing w:val="-1"/>
                <w:position w:val="-4"/>
                <w:sz w:val="18"/>
                <w:szCs w:val="18"/>
              </w:rPr>
              <w:t>eak</w:t>
            </w:r>
            <w:r>
              <w:rPr>
                <w:spacing w:val="1"/>
                <w:position w:val="-4"/>
                <w:sz w:val="18"/>
                <w:szCs w:val="18"/>
              </w:rPr>
              <w:t>,</w:t>
            </w:r>
            <w:r>
              <w:rPr>
                <w:spacing w:val="-1"/>
                <w:position w:val="-4"/>
                <w:sz w:val="18"/>
                <w:szCs w:val="18"/>
              </w:rPr>
              <w:t>av</w:t>
            </w:r>
            <w:r>
              <w:rPr>
                <w:position w:val="-4"/>
                <w:sz w:val="18"/>
                <w:szCs w:val="18"/>
              </w:rPr>
              <w:t>e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(R)=</w:t>
            </w: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36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rm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lu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3.</w:t>
            </w:r>
          </w:p>
        </w:tc>
      </w:tr>
      <w:tr w:rsidR="00D86445" w14:paraId="5750AAB0" w14:textId="77777777">
        <w:trPr>
          <w:trHeight w:hRule="exact" w:val="334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9E52" w14:textId="77777777" w:rsidR="00D86445" w:rsidRDefault="006114C0" w:rsidP="00634F3B">
            <w:pPr>
              <w:spacing w:line="300" w:lineRule="exact"/>
              <w:ind w:left="102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7E50" w14:textId="77777777" w:rsidR="00D86445" w:rsidRDefault="006114C0" w:rsidP="00634F3B">
            <w:pPr>
              <w:spacing w:line="320" w:lineRule="exact"/>
              <w:ind w:left="102" w:right="-3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μ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4"/>
                <w:sz w:val="18"/>
                <w:szCs w:val="18"/>
              </w:rPr>
              <w:t>p</w:t>
            </w:r>
            <w:r>
              <w:rPr>
                <w:spacing w:val="-1"/>
                <w:position w:val="-4"/>
                <w:sz w:val="18"/>
                <w:szCs w:val="18"/>
              </w:rPr>
              <w:t>eak</w:t>
            </w:r>
            <w:r>
              <w:rPr>
                <w:spacing w:val="1"/>
                <w:position w:val="-4"/>
                <w:sz w:val="18"/>
                <w:szCs w:val="18"/>
              </w:rPr>
              <w:t>,</w:t>
            </w:r>
            <w:r>
              <w:rPr>
                <w:spacing w:val="-1"/>
                <w:position w:val="-4"/>
                <w:sz w:val="18"/>
                <w:szCs w:val="18"/>
              </w:rPr>
              <w:t>av</w:t>
            </w:r>
            <w:r>
              <w:rPr>
                <w:position w:val="-4"/>
                <w:sz w:val="18"/>
                <w:szCs w:val="18"/>
              </w:rPr>
              <w:t>e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)=</w:t>
            </w:r>
            <w:r>
              <w:rPr>
                <w:spacing w:val="11"/>
                <w:sz w:val="28"/>
                <w:szCs w:val="28"/>
              </w:rPr>
              <w:t>T</w:t>
            </w:r>
            <w:r>
              <w:rPr>
                <w:position w:val="-4"/>
                <w:sz w:val="18"/>
                <w:szCs w:val="18"/>
              </w:rPr>
              <w:t>a</w:t>
            </w:r>
          </w:p>
        </w:tc>
      </w:tr>
    </w:tbl>
    <w:p w14:paraId="4CB103CB" w14:textId="77777777" w:rsidR="00D86445" w:rsidRDefault="006114C0" w:rsidP="00634F3B">
      <w:pPr>
        <w:spacing w:before="47"/>
        <w:ind w:left="398" w:right="-3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382908">
        <w:rPr>
          <w:sz w:val="28"/>
          <w:szCs w:val="28"/>
        </w:rPr>
        <w:t>Calc</w:t>
      </w:r>
      <w:r>
        <w:rPr>
          <w:sz w:val="28"/>
          <w:szCs w:val="28"/>
        </w:rPr>
        <w:t>ulul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indi</w:t>
      </w:r>
      <w:r w:rsidR="00382908">
        <w:rPr>
          <w:sz w:val="28"/>
          <w:szCs w:val="28"/>
        </w:rPr>
        <w:t>ce</w:t>
      </w:r>
      <w:r>
        <w:rPr>
          <w:sz w:val="28"/>
          <w:szCs w:val="28"/>
        </w:rPr>
        <w:t>lui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 a</w:t>
      </w:r>
      <w:r>
        <w:rPr>
          <w:sz w:val="28"/>
          <w:szCs w:val="28"/>
        </w:rPr>
        <w:t>d</w:t>
      </w:r>
      <w:r w:rsidR="00382908">
        <w:rPr>
          <w:sz w:val="28"/>
          <w:szCs w:val="28"/>
        </w:rPr>
        <w:t>ere</w:t>
      </w:r>
      <w:r>
        <w:rPr>
          <w:sz w:val="28"/>
          <w:szCs w:val="28"/>
        </w:rPr>
        <w:t>nță pe t</w:t>
      </w:r>
      <w:r w:rsidR="00382908">
        <w:rPr>
          <w:sz w:val="28"/>
          <w:szCs w:val="28"/>
        </w:rPr>
        <w:t>ere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um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pn</w:t>
      </w:r>
      <w:r w:rsidR="00382908">
        <w:rPr>
          <w:sz w:val="28"/>
          <w:szCs w:val="28"/>
        </w:rPr>
        <w:t>e</w:t>
      </w:r>
      <w:r>
        <w:rPr>
          <w:sz w:val="28"/>
          <w:szCs w:val="28"/>
        </w:rPr>
        <w:t>ului</w:t>
      </w:r>
      <w:r>
        <w:rPr>
          <w:spacing w:val="1"/>
          <w:sz w:val="28"/>
          <w:szCs w:val="28"/>
        </w:rPr>
        <w:t xml:space="preserve"> </w:t>
      </w:r>
      <w:r w:rsidR="00382908">
        <w:rPr>
          <w:sz w:val="28"/>
          <w:szCs w:val="28"/>
        </w:rPr>
        <w:t>ca</w:t>
      </w:r>
      <w:r>
        <w:rPr>
          <w:sz w:val="28"/>
          <w:szCs w:val="28"/>
        </w:rPr>
        <w:t>ndid</w:t>
      </w:r>
      <w:r w:rsidR="00382908">
        <w:rPr>
          <w:sz w:val="28"/>
          <w:szCs w:val="28"/>
        </w:rPr>
        <w:t>a</w:t>
      </w:r>
      <w:r>
        <w:rPr>
          <w:sz w:val="28"/>
          <w:szCs w:val="28"/>
        </w:rPr>
        <w:t>t</w:t>
      </w:r>
    </w:p>
    <w:p w14:paraId="3DEB6521" w14:textId="77777777" w:rsidR="00D86445" w:rsidRDefault="006114C0" w:rsidP="00634F3B">
      <w:pPr>
        <w:spacing w:before="59" w:line="300" w:lineRule="exact"/>
        <w:ind w:left="398" w:right="-30"/>
        <w:rPr>
          <w:sz w:val="28"/>
          <w:szCs w:val="28"/>
        </w:rPr>
      </w:pP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e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er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ț</w:t>
      </w:r>
      <w:r>
        <w:rPr>
          <w:position w:val="-1"/>
          <w:sz w:val="28"/>
          <w:szCs w:val="28"/>
        </w:rPr>
        <w:t>ă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 xml:space="preserve">e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er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u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ca</w:t>
      </w:r>
      <w:r>
        <w:rPr>
          <w:spacing w:val="-1"/>
          <w:position w:val="-1"/>
          <w:sz w:val="28"/>
          <w:szCs w:val="28"/>
        </w:rPr>
        <w:t>nd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at</w:t>
      </w:r>
      <w:r>
        <w:rPr>
          <w:spacing w:val="1"/>
          <w:position w:val="-1"/>
          <w:sz w:val="28"/>
          <w:szCs w:val="28"/>
        </w:rPr>
        <w:t xml:space="preserve"> (</w:t>
      </w:r>
      <w:r>
        <w:rPr>
          <w:i/>
          <w:spacing w:val="-1"/>
          <w:position w:val="-1"/>
          <w:sz w:val="28"/>
          <w:szCs w:val="28"/>
        </w:rPr>
        <w:t>G</w:t>
      </w:r>
      <w:r>
        <w:rPr>
          <w:i/>
          <w:position w:val="-1"/>
          <w:sz w:val="28"/>
          <w:szCs w:val="28"/>
        </w:rPr>
        <w:t>(T)</w:t>
      </w:r>
      <w:r>
        <w:rPr>
          <w:position w:val="-1"/>
          <w:sz w:val="28"/>
          <w:szCs w:val="28"/>
        </w:rPr>
        <w:t>)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 ca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ează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f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:</w:t>
      </w:r>
    </w:p>
    <w:p w14:paraId="0A93696D" w14:textId="77777777" w:rsidR="00382908" w:rsidRDefault="00382908" w:rsidP="00634F3B">
      <w:pPr>
        <w:spacing w:line="280" w:lineRule="exact"/>
        <w:ind w:right="-30"/>
        <w:rPr>
          <w:sz w:val="19"/>
          <w:szCs w:val="19"/>
        </w:rPr>
      </w:pPr>
      <w:r w:rsidRPr="00382908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74E0A96C" wp14:editId="69D07890">
            <wp:simplePos x="0" y="0"/>
            <wp:positionH relativeFrom="column">
              <wp:posOffset>1308100</wp:posOffset>
            </wp:positionH>
            <wp:positionV relativeFrom="paragraph">
              <wp:posOffset>56515</wp:posOffset>
            </wp:positionV>
            <wp:extent cx="4219575" cy="5048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40242F" w14:textId="77777777" w:rsidR="00D86445" w:rsidRDefault="00D86445" w:rsidP="00634F3B">
      <w:pPr>
        <w:spacing w:line="200" w:lineRule="exact"/>
        <w:ind w:right="-30"/>
      </w:pPr>
    </w:p>
    <w:p w14:paraId="3BB8F1A5" w14:textId="77777777" w:rsidR="00382908" w:rsidRDefault="00382908" w:rsidP="00634F3B">
      <w:pPr>
        <w:spacing w:line="200" w:lineRule="exact"/>
        <w:ind w:right="-30"/>
      </w:pPr>
    </w:p>
    <w:p w14:paraId="411B2739" w14:textId="77777777" w:rsidR="00382908" w:rsidRDefault="00382908" w:rsidP="00634F3B">
      <w:pPr>
        <w:spacing w:line="200" w:lineRule="exact"/>
        <w:ind w:right="-30"/>
      </w:pPr>
    </w:p>
    <w:p w14:paraId="49BC9F35" w14:textId="77777777" w:rsidR="00382908" w:rsidRDefault="006114C0" w:rsidP="00634F3B">
      <w:pPr>
        <w:spacing w:line="300" w:lineRule="exact"/>
        <w:ind w:left="398" w:right="-3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d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:</w:t>
      </w:r>
    </w:p>
    <w:p w14:paraId="64348480" w14:textId="77777777" w:rsidR="00D86445" w:rsidRDefault="00382908" w:rsidP="00634F3B">
      <w:pPr>
        <w:spacing w:line="300" w:lineRule="exact"/>
        <w:ind w:left="398" w:right="-3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114C0">
        <w:rPr>
          <w:i/>
          <w:sz w:val="28"/>
          <w:szCs w:val="28"/>
        </w:rPr>
        <w:t>t</w:t>
      </w:r>
      <w:r w:rsidR="006114C0">
        <w:rPr>
          <w:i/>
          <w:spacing w:val="34"/>
          <w:sz w:val="28"/>
          <w:szCs w:val="28"/>
        </w:rPr>
        <w:t xml:space="preserve"> 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s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era</w:t>
      </w:r>
      <w:r w:rsidR="006114C0">
        <w:rPr>
          <w:spacing w:val="1"/>
          <w:sz w:val="28"/>
          <w:szCs w:val="28"/>
        </w:rPr>
        <w:t>tu</w:t>
      </w:r>
      <w:r w:rsidR="006114C0">
        <w:rPr>
          <w:spacing w:val="-2"/>
          <w:sz w:val="28"/>
          <w:szCs w:val="28"/>
        </w:rPr>
        <w:t>r</w:t>
      </w:r>
      <w:r w:rsidR="006114C0">
        <w:rPr>
          <w:sz w:val="28"/>
          <w:szCs w:val="28"/>
        </w:rPr>
        <w:t>a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ă</w:t>
      </w:r>
      <w:r w:rsidR="006114C0">
        <w:rPr>
          <w:spacing w:val="1"/>
          <w:sz w:val="28"/>
          <w:szCs w:val="28"/>
        </w:rPr>
        <w:t>su</w:t>
      </w:r>
      <w:r w:rsidR="006114C0">
        <w:rPr>
          <w:sz w:val="28"/>
          <w:szCs w:val="28"/>
        </w:rPr>
        <w:t>ra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ă,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g</w:t>
      </w:r>
      <w:r w:rsidR="006114C0">
        <w:rPr>
          <w:sz w:val="28"/>
          <w:szCs w:val="28"/>
        </w:rPr>
        <w:t>r</w:t>
      </w:r>
      <w:r w:rsidR="006114C0">
        <w:rPr>
          <w:spacing w:val="-2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1"/>
          <w:sz w:val="28"/>
          <w:szCs w:val="28"/>
        </w:rPr>
        <w:t xml:space="preserve"> </w:t>
      </w:r>
      <w:r w:rsidR="006114C0">
        <w:rPr>
          <w:sz w:val="28"/>
          <w:szCs w:val="28"/>
        </w:rPr>
        <w:t>Ce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us</w:t>
      </w:r>
      <w:r w:rsidR="006114C0">
        <w:rPr>
          <w:sz w:val="28"/>
          <w:szCs w:val="28"/>
        </w:rPr>
        <w:t>,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z w:val="28"/>
          <w:szCs w:val="28"/>
        </w:rPr>
        <w:t>a</w:t>
      </w:r>
      <w:r w:rsidR="006114C0">
        <w:rPr>
          <w:spacing w:val="31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u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ra</w:t>
      </w:r>
      <w:r w:rsidR="006114C0">
        <w:rPr>
          <w:spacing w:val="-2"/>
          <w:sz w:val="28"/>
          <w:szCs w:val="28"/>
        </w:rPr>
        <w:t>f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ț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3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</w:t>
      </w:r>
      <w:r w:rsidR="006114C0">
        <w:rPr>
          <w:spacing w:val="33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î</w:t>
      </w:r>
      <w:r w:rsidR="006114C0">
        <w:rPr>
          <w:sz w:val="28"/>
          <w:szCs w:val="28"/>
        </w:rPr>
        <w:t>n</w:t>
      </w:r>
      <w:r w:rsidR="006114C0">
        <w:rPr>
          <w:spacing w:val="3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ti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34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st</w:t>
      </w:r>
      <w:r w:rsidR="006114C0">
        <w:rPr>
          <w:spacing w:val="-2"/>
          <w:sz w:val="28"/>
          <w:szCs w:val="28"/>
        </w:rPr>
        <w:t>ă</w:t>
      </w:r>
      <w:r w:rsidR="006114C0">
        <w:rPr>
          <w:sz w:val="28"/>
          <w:szCs w:val="28"/>
        </w:rPr>
        <w:t>r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i</w:t>
      </w:r>
    </w:p>
    <w:p w14:paraId="4DCC10F2" w14:textId="77777777" w:rsidR="00D86445" w:rsidRDefault="006114C0" w:rsidP="00634F3B">
      <w:pPr>
        <w:spacing w:line="320" w:lineRule="exact"/>
        <w:ind w:left="399" w:right="-30"/>
        <w:rPr>
          <w:sz w:val="28"/>
          <w:szCs w:val="28"/>
        </w:rPr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(T)</w:t>
      </w:r>
    </w:p>
    <w:p w14:paraId="28B2E3B7" w14:textId="77777777" w:rsidR="00D86445" w:rsidRDefault="006114C0" w:rsidP="00634F3B">
      <w:pPr>
        <w:spacing w:before="62"/>
        <w:ind w:left="399" w:right="-3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t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position w:val="-4"/>
          <w:sz w:val="18"/>
          <w:szCs w:val="18"/>
        </w:rPr>
        <w:t>0</w:t>
      </w:r>
      <w:r>
        <w:rPr>
          <w:i/>
          <w:spacing w:val="38"/>
          <w:position w:val="-4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ref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ț</w:t>
      </w:r>
      <w:r>
        <w:rPr>
          <w:sz w:val="28"/>
          <w:szCs w:val="28"/>
        </w:rPr>
        <w:t xml:space="preserve">ă a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</w:p>
    <w:p w14:paraId="71D6A81D" w14:textId="77777777" w:rsidR="00D86445" w:rsidRDefault="006114C0" w:rsidP="00634F3B">
      <w:pPr>
        <w:spacing w:before="41"/>
        <w:ind w:left="398" w:right="-30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t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position w:val="-4"/>
          <w:sz w:val="18"/>
          <w:szCs w:val="18"/>
        </w:rPr>
        <w:t>0</w:t>
      </w:r>
      <w:r>
        <w:rPr>
          <w:i/>
          <w:spacing w:val="38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°C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°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ă;</w:t>
      </w:r>
    </w:p>
    <w:p w14:paraId="52FC490F" w14:textId="77777777" w:rsidR="00D86445" w:rsidRDefault="006114C0" w:rsidP="00634F3B">
      <w:pPr>
        <w:spacing w:before="45" w:line="320" w:lineRule="exact"/>
        <w:ind w:left="399" w:right="-30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μ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p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,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ve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(R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>
        <w:rPr>
          <w:i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,8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xi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z w:val="28"/>
          <w:szCs w:val="28"/>
        </w:rPr>
        <w:t xml:space="preserve">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 refer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ț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;</w:t>
      </w:r>
    </w:p>
    <w:p w14:paraId="338BAD46" w14:textId="77777777" w:rsidR="00D86445" w:rsidRDefault="006114C0" w:rsidP="00634F3B">
      <w:pPr>
        <w:spacing w:before="56"/>
        <w:ind w:left="399" w:right="-30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>
        <w:rPr>
          <w:i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,42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>
        <w:rPr>
          <w:i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,29</w:t>
      </w:r>
      <w:r>
        <w:rPr>
          <w:sz w:val="28"/>
          <w:szCs w:val="28"/>
        </w:rPr>
        <w:t>7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ri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>
        <w:rPr>
          <w:i/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,77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ș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>
        <w:rPr>
          <w:i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,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</w:p>
    <w:p w14:paraId="108334B1" w14:textId="77777777" w:rsidR="00D86445" w:rsidRDefault="006114C0" w:rsidP="00634F3B">
      <w:pPr>
        <w:spacing w:before="47"/>
        <w:ind w:left="399" w:right="-30"/>
      </w:pP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ă.</w:t>
      </w:r>
    </w:p>
    <w:p w14:paraId="1489311C" w14:textId="77777777" w:rsidR="00D86445" w:rsidRDefault="00382908">
      <w:pPr>
        <w:spacing w:before="24" w:line="279" w:lineRule="auto"/>
        <w:ind w:left="1156" w:right="871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114C0">
        <w:rPr>
          <w:b/>
          <w:sz w:val="28"/>
          <w:szCs w:val="28"/>
        </w:rPr>
        <w:lastRenderedPageBreak/>
        <w:t>E</w:t>
      </w:r>
      <w:r w:rsidR="006114C0">
        <w:rPr>
          <w:b/>
          <w:spacing w:val="1"/>
          <w:sz w:val="28"/>
          <w:szCs w:val="28"/>
        </w:rPr>
        <w:t>x</w:t>
      </w:r>
      <w:r w:rsidR="006114C0">
        <w:rPr>
          <w:b/>
          <w:sz w:val="28"/>
          <w:szCs w:val="28"/>
        </w:rPr>
        <w:t>e</w:t>
      </w:r>
      <w:r w:rsidR="006114C0">
        <w:rPr>
          <w:b/>
          <w:spacing w:val="-4"/>
          <w:sz w:val="28"/>
          <w:szCs w:val="28"/>
        </w:rPr>
        <w:t>m</w:t>
      </w:r>
      <w:r w:rsidR="006114C0">
        <w:rPr>
          <w:b/>
          <w:sz w:val="28"/>
          <w:szCs w:val="28"/>
        </w:rPr>
        <w:t>p</w:t>
      </w:r>
      <w:r w:rsidR="006114C0">
        <w:rPr>
          <w:b/>
          <w:spacing w:val="1"/>
          <w:sz w:val="28"/>
          <w:szCs w:val="28"/>
        </w:rPr>
        <w:t>l</w:t>
      </w:r>
      <w:r w:rsidR="006114C0">
        <w:rPr>
          <w:b/>
          <w:sz w:val="28"/>
          <w:szCs w:val="28"/>
        </w:rPr>
        <w:t xml:space="preserve">e de </w:t>
      </w:r>
      <w:r w:rsidR="006114C0">
        <w:rPr>
          <w:b/>
          <w:spacing w:val="-2"/>
          <w:sz w:val="28"/>
          <w:szCs w:val="28"/>
        </w:rPr>
        <w:t>r</w:t>
      </w:r>
      <w:r w:rsidR="006114C0">
        <w:rPr>
          <w:b/>
          <w:spacing w:val="1"/>
          <w:sz w:val="28"/>
          <w:szCs w:val="28"/>
        </w:rPr>
        <w:t>a</w:t>
      </w:r>
      <w:r w:rsidR="006114C0">
        <w:rPr>
          <w:b/>
          <w:sz w:val="28"/>
          <w:szCs w:val="28"/>
        </w:rPr>
        <w:t>p</w:t>
      </w:r>
      <w:r w:rsidR="006114C0">
        <w:rPr>
          <w:b/>
          <w:spacing w:val="-1"/>
          <w:sz w:val="28"/>
          <w:szCs w:val="28"/>
        </w:rPr>
        <w:t>o</w:t>
      </w:r>
      <w:r w:rsidR="006114C0">
        <w:rPr>
          <w:b/>
          <w:spacing w:val="1"/>
          <w:sz w:val="28"/>
          <w:szCs w:val="28"/>
        </w:rPr>
        <w:t>a</w:t>
      </w:r>
      <w:r w:rsidR="006114C0">
        <w:rPr>
          <w:b/>
          <w:sz w:val="28"/>
          <w:szCs w:val="28"/>
        </w:rPr>
        <w:t>r</w:t>
      </w:r>
      <w:r w:rsidR="006114C0">
        <w:rPr>
          <w:b/>
          <w:spacing w:val="-2"/>
          <w:sz w:val="28"/>
          <w:szCs w:val="28"/>
        </w:rPr>
        <w:t>t</w:t>
      </w:r>
      <w:r w:rsidR="006114C0">
        <w:rPr>
          <w:b/>
          <w:sz w:val="28"/>
          <w:szCs w:val="28"/>
        </w:rPr>
        <w:t>e de te</w:t>
      </w:r>
      <w:r w:rsidR="006114C0">
        <w:rPr>
          <w:b/>
          <w:spacing w:val="1"/>
          <w:sz w:val="28"/>
          <w:szCs w:val="28"/>
        </w:rPr>
        <w:t>s</w:t>
      </w:r>
      <w:r w:rsidR="006114C0">
        <w:rPr>
          <w:b/>
          <w:spacing w:val="-2"/>
          <w:sz w:val="28"/>
          <w:szCs w:val="28"/>
        </w:rPr>
        <w:t>t</w:t>
      </w:r>
      <w:r w:rsidR="006114C0">
        <w:rPr>
          <w:b/>
          <w:spacing w:val="1"/>
          <w:sz w:val="28"/>
          <w:szCs w:val="28"/>
        </w:rPr>
        <w:t>a</w:t>
      </w:r>
      <w:r w:rsidR="006114C0">
        <w:rPr>
          <w:b/>
          <w:sz w:val="28"/>
          <w:szCs w:val="28"/>
        </w:rPr>
        <w:t>re</w:t>
      </w:r>
      <w:r w:rsidR="006114C0">
        <w:rPr>
          <w:b/>
          <w:spacing w:val="-3"/>
          <w:sz w:val="28"/>
          <w:szCs w:val="28"/>
        </w:rPr>
        <w:t xml:space="preserve"> </w:t>
      </w:r>
      <w:r w:rsidR="006114C0">
        <w:rPr>
          <w:b/>
          <w:sz w:val="28"/>
          <w:szCs w:val="28"/>
        </w:rPr>
        <w:t>a</w:t>
      </w:r>
      <w:r w:rsidR="006114C0">
        <w:rPr>
          <w:b/>
          <w:spacing w:val="1"/>
          <w:sz w:val="28"/>
          <w:szCs w:val="28"/>
        </w:rPr>
        <w:t xml:space="preserve"> i</w:t>
      </w:r>
      <w:r w:rsidR="006114C0">
        <w:rPr>
          <w:b/>
          <w:spacing w:val="-3"/>
          <w:sz w:val="28"/>
          <w:szCs w:val="28"/>
        </w:rPr>
        <w:t>n</w:t>
      </w:r>
      <w:r w:rsidR="006114C0">
        <w:rPr>
          <w:b/>
          <w:sz w:val="28"/>
          <w:szCs w:val="28"/>
        </w:rPr>
        <w:t>d</w:t>
      </w:r>
      <w:r w:rsidR="006114C0">
        <w:rPr>
          <w:b/>
          <w:spacing w:val="1"/>
          <w:sz w:val="28"/>
          <w:szCs w:val="28"/>
        </w:rPr>
        <w:t>i</w:t>
      </w:r>
      <w:r w:rsidR="006114C0">
        <w:rPr>
          <w:b/>
          <w:spacing w:val="-2"/>
          <w:sz w:val="28"/>
          <w:szCs w:val="28"/>
        </w:rPr>
        <w:t>c</w:t>
      </w:r>
      <w:r w:rsidR="006114C0">
        <w:rPr>
          <w:b/>
          <w:sz w:val="28"/>
          <w:szCs w:val="28"/>
        </w:rPr>
        <w:t>e</w:t>
      </w:r>
      <w:r w:rsidR="006114C0">
        <w:rPr>
          <w:b/>
          <w:spacing w:val="-1"/>
          <w:sz w:val="28"/>
          <w:szCs w:val="28"/>
        </w:rPr>
        <w:t>l</w:t>
      </w:r>
      <w:r w:rsidR="006114C0">
        <w:rPr>
          <w:b/>
          <w:sz w:val="28"/>
          <w:szCs w:val="28"/>
        </w:rPr>
        <w:t>ui</w:t>
      </w:r>
      <w:r w:rsidR="006114C0">
        <w:rPr>
          <w:b/>
          <w:spacing w:val="1"/>
          <w:sz w:val="28"/>
          <w:szCs w:val="28"/>
        </w:rPr>
        <w:t xml:space="preserve"> </w:t>
      </w:r>
      <w:r w:rsidR="006114C0">
        <w:rPr>
          <w:b/>
          <w:sz w:val="28"/>
          <w:szCs w:val="28"/>
        </w:rPr>
        <w:t xml:space="preserve">de </w:t>
      </w:r>
      <w:r w:rsidR="006114C0">
        <w:rPr>
          <w:b/>
          <w:spacing w:val="1"/>
          <w:sz w:val="28"/>
          <w:szCs w:val="28"/>
        </w:rPr>
        <w:t>a</w:t>
      </w:r>
      <w:r w:rsidR="006114C0">
        <w:rPr>
          <w:b/>
          <w:spacing w:val="-3"/>
          <w:sz w:val="28"/>
          <w:szCs w:val="28"/>
        </w:rPr>
        <w:t>d</w:t>
      </w:r>
      <w:r w:rsidR="006114C0">
        <w:rPr>
          <w:b/>
          <w:sz w:val="28"/>
          <w:szCs w:val="28"/>
        </w:rPr>
        <w:t>eren</w:t>
      </w:r>
      <w:r w:rsidR="006114C0">
        <w:rPr>
          <w:b/>
          <w:spacing w:val="-2"/>
          <w:sz w:val="28"/>
          <w:szCs w:val="28"/>
        </w:rPr>
        <w:t>ț</w:t>
      </w:r>
      <w:r w:rsidR="006114C0">
        <w:rPr>
          <w:b/>
          <w:sz w:val="28"/>
          <w:szCs w:val="28"/>
        </w:rPr>
        <w:t>ă</w:t>
      </w:r>
      <w:r w:rsidR="006114C0">
        <w:rPr>
          <w:b/>
          <w:spacing w:val="1"/>
          <w:sz w:val="28"/>
          <w:szCs w:val="28"/>
        </w:rPr>
        <w:t xml:space="preserve"> </w:t>
      </w:r>
      <w:r w:rsidR="006114C0">
        <w:rPr>
          <w:b/>
          <w:sz w:val="28"/>
          <w:szCs w:val="28"/>
        </w:rPr>
        <w:t>pe t</w:t>
      </w:r>
      <w:r w:rsidR="006114C0">
        <w:rPr>
          <w:b/>
          <w:spacing w:val="-2"/>
          <w:sz w:val="28"/>
          <w:szCs w:val="28"/>
        </w:rPr>
        <w:t>e</w:t>
      </w:r>
      <w:r w:rsidR="006114C0">
        <w:rPr>
          <w:b/>
          <w:sz w:val="28"/>
          <w:szCs w:val="28"/>
        </w:rPr>
        <w:t>ren u</w:t>
      </w:r>
      <w:r w:rsidR="006114C0">
        <w:rPr>
          <w:b/>
          <w:spacing w:val="-4"/>
          <w:sz w:val="28"/>
          <w:szCs w:val="28"/>
        </w:rPr>
        <w:t>m</w:t>
      </w:r>
      <w:r w:rsidR="006114C0">
        <w:rPr>
          <w:b/>
          <w:sz w:val="28"/>
          <w:szCs w:val="28"/>
        </w:rPr>
        <w:t xml:space="preserve">ed </w:t>
      </w:r>
      <w:r w:rsidR="006114C0">
        <w:rPr>
          <w:spacing w:val="-1"/>
          <w:sz w:val="28"/>
          <w:szCs w:val="28"/>
        </w:rPr>
        <w:t>EXE</w:t>
      </w:r>
      <w:r w:rsidR="006114C0">
        <w:rPr>
          <w:sz w:val="28"/>
          <w:szCs w:val="28"/>
        </w:rPr>
        <w:t>MP</w:t>
      </w:r>
      <w:r w:rsidR="006114C0">
        <w:rPr>
          <w:spacing w:val="-1"/>
          <w:sz w:val="28"/>
          <w:szCs w:val="28"/>
        </w:rPr>
        <w:t>LU</w:t>
      </w:r>
      <w:r w:rsidR="006114C0">
        <w:rPr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 xml:space="preserve"> </w:t>
      </w:r>
      <w:r w:rsidR="006114C0">
        <w:rPr>
          <w:sz w:val="28"/>
          <w:szCs w:val="28"/>
        </w:rPr>
        <w:t>1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z w:val="28"/>
          <w:szCs w:val="28"/>
        </w:rPr>
        <w:t>Ra</w:t>
      </w:r>
      <w:r w:rsidR="006114C0">
        <w:rPr>
          <w:spacing w:val="1"/>
          <w:sz w:val="28"/>
          <w:szCs w:val="28"/>
        </w:rPr>
        <w:t>p</w:t>
      </w:r>
      <w:r w:rsidR="006114C0">
        <w:rPr>
          <w:spacing w:val="-1"/>
          <w:sz w:val="28"/>
          <w:szCs w:val="28"/>
        </w:rPr>
        <w:t>o</w:t>
      </w:r>
      <w:r w:rsidR="006114C0">
        <w:rPr>
          <w:sz w:val="28"/>
          <w:szCs w:val="28"/>
        </w:rPr>
        <w:t>r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 xml:space="preserve">e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s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are a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1"/>
          <w:sz w:val="28"/>
          <w:szCs w:val="28"/>
        </w:rPr>
        <w:t>n</w:t>
      </w:r>
      <w:r w:rsidR="006114C0">
        <w:rPr>
          <w:spacing w:val="1"/>
          <w:sz w:val="28"/>
          <w:szCs w:val="28"/>
        </w:rPr>
        <w:t>d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u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a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er</w:t>
      </w:r>
      <w:r w:rsidR="006114C0">
        <w:rPr>
          <w:spacing w:val="-2"/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nț</w:t>
      </w:r>
      <w:r w:rsidR="006114C0">
        <w:rPr>
          <w:sz w:val="28"/>
          <w:szCs w:val="28"/>
        </w:rPr>
        <w:t>ă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3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ren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u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>ed</w:t>
      </w:r>
      <w:r w:rsidR="006114C0">
        <w:rPr>
          <w:spacing w:val="1"/>
          <w:sz w:val="28"/>
          <w:szCs w:val="28"/>
        </w:rPr>
        <w:t xml:space="preserve"> ut</w:t>
      </w:r>
      <w:r w:rsidR="006114C0">
        <w:rPr>
          <w:spacing w:val="-1"/>
          <w:sz w:val="28"/>
          <w:szCs w:val="28"/>
        </w:rPr>
        <w:t>i</w:t>
      </w:r>
      <w:r w:rsidR="006114C0">
        <w:rPr>
          <w:spacing w:val="1"/>
          <w:sz w:val="28"/>
          <w:szCs w:val="28"/>
        </w:rPr>
        <w:t>l</w:t>
      </w:r>
      <w:r w:rsidR="006114C0">
        <w:rPr>
          <w:spacing w:val="-1"/>
          <w:sz w:val="28"/>
          <w:szCs w:val="28"/>
        </w:rPr>
        <w:t>i</w:t>
      </w:r>
      <w:r w:rsidR="006114C0">
        <w:rPr>
          <w:sz w:val="28"/>
          <w:szCs w:val="28"/>
        </w:rPr>
        <w:t>z</w:t>
      </w:r>
      <w:r w:rsidR="006114C0">
        <w:rPr>
          <w:spacing w:val="-2"/>
          <w:sz w:val="28"/>
          <w:szCs w:val="28"/>
        </w:rPr>
        <w:t>â</w:t>
      </w:r>
      <w:r w:rsidR="006114C0">
        <w:rPr>
          <w:spacing w:val="1"/>
          <w:sz w:val="28"/>
          <w:szCs w:val="28"/>
        </w:rPr>
        <w:t xml:space="preserve">nd </w:t>
      </w:r>
      <w:r w:rsidR="006114C0">
        <w:rPr>
          <w:spacing w:val="-2"/>
          <w:sz w:val="28"/>
          <w:szCs w:val="28"/>
        </w:rPr>
        <w:t>m</w:t>
      </w:r>
      <w:r w:rsidR="006114C0">
        <w:rPr>
          <w:sz w:val="28"/>
          <w:szCs w:val="28"/>
        </w:rPr>
        <w:t>e</w:t>
      </w:r>
      <w:r w:rsidR="006114C0">
        <w:rPr>
          <w:spacing w:val="1"/>
          <w:sz w:val="28"/>
          <w:szCs w:val="28"/>
        </w:rPr>
        <w:t>to</w:t>
      </w:r>
      <w:r w:rsidR="006114C0">
        <w:rPr>
          <w:spacing w:val="-1"/>
          <w:sz w:val="28"/>
          <w:szCs w:val="28"/>
        </w:rPr>
        <w:t>d</w:t>
      </w:r>
      <w:r w:rsidR="006114C0">
        <w:rPr>
          <w:sz w:val="28"/>
          <w:szCs w:val="28"/>
        </w:rPr>
        <w:t>a re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o</w:t>
      </w:r>
      <w:r w:rsidR="006114C0">
        <w:rPr>
          <w:sz w:val="28"/>
          <w:szCs w:val="28"/>
        </w:rPr>
        <w:t>rc</w:t>
      </w:r>
      <w:r w:rsidR="006114C0">
        <w:rPr>
          <w:spacing w:val="1"/>
          <w:sz w:val="28"/>
          <w:szCs w:val="28"/>
        </w:rPr>
        <w:t>i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ra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-1"/>
          <w:sz w:val="28"/>
          <w:szCs w:val="28"/>
        </w:rPr>
        <w:t>t</w:t>
      </w:r>
      <w:r w:rsidR="006114C0">
        <w:rPr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t</w:t>
      </w:r>
      <w:r w:rsidR="006114C0">
        <w:rPr>
          <w:sz w:val="28"/>
          <w:szCs w:val="28"/>
        </w:rPr>
        <w:t>e.</w:t>
      </w:r>
    </w:p>
    <w:p w14:paraId="6E2DCB99" w14:textId="77777777" w:rsidR="00D86445" w:rsidRDefault="00723E64">
      <w:pPr>
        <w:spacing w:line="300" w:lineRule="exact"/>
        <w:ind w:left="957"/>
        <w:rPr>
          <w:sz w:val="28"/>
          <w:szCs w:val="28"/>
        </w:rPr>
      </w:pPr>
      <w:r>
        <w:rPr>
          <w:lang w:val="en-US"/>
        </w:rPr>
        <w:pict w14:anchorId="7DAE0E8A">
          <v:group id="_x0000_s1087" style="position:absolute;left:0;text-align:left;margin-left:70.55pt;margin-top:33.85pt;width:168.6pt;height:.55pt;z-index:-251654144;mso-position-horizontal-relative:page" coordorigin="1411,677" coordsize="3372,11">
            <v:shape id="_x0000_s1095" style="position:absolute;left:1416;top:683;width:559;height:0" coordorigin="1416,683" coordsize="559,0" path="m1416,683r560,e" filled="f" strokeweight=".19811mm">
              <v:path arrowok="t"/>
            </v:shape>
            <v:shape id="_x0000_s1094" style="position:absolute;left:1978;top:683;width:418;height:0" coordorigin="1978,683" coordsize="418,0" path="m1978,683r418,e" filled="f" strokeweight=".19811mm">
              <v:path arrowok="t"/>
            </v:shape>
            <v:shape id="_x0000_s1093" style="position:absolute;left:2398;top:683;width:418;height:0" coordorigin="2398,683" coordsize="418,0" path="m2398,683r418,e" filled="f" strokeweight=".19811mm">
              <v:path arrowok="t"/>
            </v:shape>
            <v:shape id="_x0000_s1092" style="position:absolute;left:2818;top:683;width:418;height:0" coordorigin="2818,683" coordsize="418,0" path="m2818,683r418,e" filled="f" strokeweight=".19811mm">
              <v:path arrowok="t"/>
            </v:shape>
            <v:shape id="_x0000_s1091" style="position:absolute;left:3238;top:683;width:418;height:0" coordorigin="3238,683" coordsize="418,0" path="m3238,683r418,e" filled="f" strokeweight=".19811mm">
              <v:path arrowok="t"/>
            </v:shape>
            <v:shape id="_x0000_s1090" style="position:absolute;left:3659;top:683;width:279;height:0" coordorigin="3659,683" coordsize="279,0" path="m3659,683r278,e" filled="f" strokeweight=".19811mm">
              <v:path arrowok="t"/>
            </v:shape>
            <v:shape id="_x0000_s1089" style="position:absolute;left:3939;top:683;width:418;height:0" coordorigin="3939,683" coordsize="418,0" path="m3939,683r418,e" filled="f" strokeweight=".19811mm">
              <v:path arrowok="t"/>
            </v:shape>
            <v:shape id="_x0000_s1088" style="position:absolute;left:4360;top:683;width:418;height:0" coordorigin="4360,683" coordsize="418,0" path="m4360,683r417,e" filled="f" strokeweight=".19811mm">
              <v:path arrowok="t"/>
            </v:shape>
            <w10:wrap anchorx="page"/>
          </v:group>
        </w:pict>
      </w:r>
      <w:r>
        <w:rPr>
          <w:lang w:val="en-US"/>
        </w:rPr>
        <w:pict w14:anchorId="1970C95C">
          <v:group id="_x0000_s1079" style="position:absolute;left:0;text-align:left;margin-left:389.1pt;margin-top:33.85pt;width:147.6pt;height:.55pt;z-index:-251653120;mso-position-horizontal-relative:page" coordorigin="7782,677" coordsize="2952,11">
            <v:shape id="_x0000_s1086" style="position:absolute;left:7788;top:683;width:559;height:0" coordorigin="7788,683" coordsize="559,0" path="m7788,683r559,e" filled="f" strokeweight=".19811mm">
              <v:path arrowok="t"/>
            </v:shape>
            <v:shape id="_x0000_s1085" style="position:absolute;left:8350;top:683;width:418;height:0" coordorigin="8350,683" coordsize="418,0" path="m8350,683r417,e" filled="f" strokeweight=".19811mm">
              <v:path arrowok="t"/>
            </v:shape>
            <v:shape id="_x0000_s1084" style="position:absolute;left:8770;top:683;width:418;height:0" coordorigin="8770,683" coordsize="418,0" path="m8770,683r418,e" filled="f" strokeweight=".19811mm">
              <v:path arrowok="t"/>
            </v:shape>
            <v:shape id="_x0000_s1083" style="position:absolute;left:9190;top:683;width:418;height:0" coordorigin="9190,683" coordsize="418,0" path="m9190,683r418,e" filled="f" strokeweight=".19811mm">
              <v:path arrowok="t"/>
            </v:shape>
            <v:shape id="_x0000_s1082" style="position:absolute;left:9610;top:683;width:418;height:0" coordorigin="9610,683" coordsize="418,0" path="m9610,683r418,e" filled="f" strokeweight=".19811mm">
              <v:path arrowok="t"/>
            </v:shape>
            <v:shape id="_x0000_s1081" style="position:absolute;left:10030;top:683;width:279;height:0" coordorigin="10030,683" coordsize="279,0" path="m10030,683r279,e" filled="f" strokeweight=".19811mm">
              <v:path arrowok="t"/>
            </v:shape>
            <v:shape id="_x0000_s1080" style="position:absolute;left:10311;top:683;width:418;height:0" coordorigin="10311,683" coordsize="418,0" path="m10311,683r418,e" filled="f" strokeweight=".19811mm">
              <v:path arrowok="t"/>
            </v:shape>
            <w10:wrap anchorx="page"/>
          </v:group>
        </w:pict>
      </w:r>
      <w:r w:rsidR="006114C0">
        <w:rPr>
          <w:spacing w:val="-1"/>
          <w:position w:val="-1"/>
          <w:sz w:val="28"/>
          <w:szCs w:val="28"/>
        </w:rPr>
        <w:t>N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spacing w:val="-5"/>
          <w:position w:val="-1"/>
          <w:sz w:val="28"/>
          <w:szCs w:val="28"/>
        </w:rPr>
        <w:t>m</w:t>
      </w:r>
      <w:r w:rsidR="006114C0">
        <w:rPr>
          <w:position w:val="-1"/>
          <w:sz w:val="28"/>
          <w:szCs w:val="28"/>
        </w:rPr>
        <w:t>ăr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position w:val="-1"/>
          <w:sz w:val="28"/>
          <w:szCs w:val="28"/>
        </w:rPr>
        <w:t>l</w:t>
      </w:r>
      <w:r w:rsidR="006114C0">
        <w:rPr>
          <w:spacing w:val="1"/>
          <w:position w:val="-1"/>
          <w:sz w:val="28"/>
          <w:szCs w:val="28"/>
        </w:rPr>
        <w:t xml:space="preserve"> </w:t>
      </w:r>
      <w:r w:rsidR="006114C0">
        <w:rPr>
          <w:position w:val="-1"/>
          <w:sz w:val="28"/>
          <w:szCs w:val="28"/>
        </w:rPr>
        <w:t>ra</w:t>
      </w:r>
      <w:r w:rsidR="006114C0">
        <w:rPr>
          <w:spacing w:val="-1"/>
          <w:position w:val="-1"/>
          <w:sz w:val="28"/>
          <w:szCs w:val="28"/>
        </w:rPr>
        <w:t>p</w:t>
      </w:r>
      <w:r w:rsidR="006114C0">
        <w:rPr>
          <w:spacing w:val="1"/>
          <w:position w:val="-1"/>
          <w:sz w:val="28"/>
          <w:szCs w:val="28"/>
        </w:rPr>
        <w:t>o</w:t>
      </w:r>
      <w:r w:rsidR="006114C0">
        <w:rPr>
          <w:position w:val="-1"/>
          <w:sz w:val="28"/>
          <w:szCs w:val="28"/>
        </w:rPr>
        <w:t>r</w:t>
      </w:r>
      <w:r w:rsidR="006114C0">
        <w:rPr>
          <w:spacing w:val="-1"/>
          <w:position w:val="-1"/>
          <w:sz w:val="28"/>
          <w:szCs w:val="28"/>
        </w:rPr>
        <w:t>tu</w:t>
      </w:r>
      <w:r w:rsidR="006114C0">
        <w:rPr>
          <w:spacing w:val="1"/>
          <w:position w:val="-1"/>
          <w:sz w:val="28"/>
          <w:szCs w:val="28"/>
        </w:rPr>
        <w:t>l</w:t>
      </w:r>
      <w:r w:rsidR="006114C0">
        <w:rPr>
          <w:spacing w:val="-1"/>
          <w:position w:val="-1"/>
          <w:sz w:val="28"/>
          <w:szCs w:val="28"/>
        </w:rPr>
        <w:t>u</w:t>
      </w:r>
      <w:r w:rsidR="006114C0">
        <w:rPr>
          <w:position w:val="-1"/>
          <w:sz w:val="28"/>
          <w:szCs w:val="28"/>
        </w:rPr>
        <w:t>i</w:t>
      </w:r>
      <w:r w:rsidR="006114C0">
        <w:rPr>
          <w:spacing w:val="1"/>
          <w:position w:val="-1"/>
          <w:sz w:val="28"/>
          <w:szCs w:val="28"/>
        </w:rPr>
        <w:t xml:space="preserve"> </w:t>
      </w:r>
      <w:r w:rsidR="006114C0">
        <w:rPr>
          <w:spacing w:val="-1"/>
          <w:position w:val="-1"/>
          <w:sz w:val="28"/>
          <w:szCs w:val="28"/>
        </w:rPr>
        <w:t>d</w:t>
      </w:r>
      <w:r w:rsidR="006114C0">
        <w:rPr>
          <w:position w:val="-1"/>
          <w:sz w:val="28"/>
          <w:szCs w:val="28"/>
        </w:rPr>
        <w:t xml:space="preserve">e 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position w:val="-1"/>
          <w:sz w:val="28"/>
          <w:szCs w:val="28"/>
        </w:rPr>
        <w:t>e</w:t>
      </w:r>
      <w:r w:rsidR="006114C0">
        <w:rPr>
          <w:spacing w:val="-1"/>
          <w:position w:val="-1"/>
          <w:sz w:val="28"/>
          <w:szCs w:val="28"/>
        </w:rPr>
        <w:t>s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position w:val="-1"/>
          <w:sz w:val="28"/>
          <w:szCs w:val="28"/>
        </w:rPr>
        <w:t>a</w:t>
      </w:r>
      <w:r w:rsidR="006114C0">
        <w:rPr>
          <w:spacing w:val="-2"/>
          <w:position w:val="-1"/>
          <w:sz w:val="28"/>
          <w:szCs w:val="28"/>
        </w:rPr>
        <w:t>r</w:t>
      </w:r>
      <w:r w:rsidR="006114C0">
        <w:rPr>
          <w:position w:val="-1"/>
          <w:sz w:val="28"/>
          <w:szCs w:val="28"/>
        </w:rPr>
        <w:t xml:space="preserve">e:                                                   </w:t>
      </w:r>
      <w:r w:rsidR="006114C0">
        <w:rPr>
          <w:spacing w:val="55"/>
          <w:position w:val="-1"/>
          <w:sz w:val="28"/>
          <w:szCs w:val="28"/>
        </w:rPr>
        <w:t xml:space="preserve"> </w:t>
      </w:r>
      <w:r w:rsidR="006114C0">
        <w:rPr>
          <w:spacing w:val="-1"/>
          <w:position w:val="-1"/>
          <w:sz w:val="28"/>
          <w:szCs w:val="28"/>
        </w:rPr>
        <w:t>D</w:t>
      </w:r>
      <w:r w:rsidR="006114C0">
        <w:rPr>
          <w:position w:val="-1"/>
          <w:sz w:val="28"/>
          <w:szCs w:val="28"/>
        </w:rPr>
        <w:t>a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position w:val="-1"/>
          <w:sz w:val="28"/>
          <w:szCs w:val="28"/>
        </w:rPr>
        <w:t xml:space="preserve">a 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spacing w:val="-2"/>
          <w:position w:val="-1"/>
          <w:sz w:val="28"/>
          <w:szCs w:val="28"/>
        </w:rPr>
        <w:t>e</w:t>
      </w:r>
      <w:r w:rsidR="006114C0">
        <w:rPr>
          <w:spacing w:val="-1"/>
          <w:position w:val="-1"/>
          <w:sz w:val="28"/>
          <w:szCs w:val="28"/>
        </w:rPr>
        <w:t>s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spacing w:val="-1"/>
          <w:position w:val="-1"/>
          <w:sz w:val="28"/>
          <w:szCs w:val="28"/>
        </w:rPr>
        <w:t>u</w:t>
      </w:r>
      <w:r w:rsidR="006114C0">
        <w:rPr>
          <w:spacing w:val="1"/>
          <w:position w:val="-1"/>
          <w:sz w:val="28"/>
          <w:szCs w:val="28"/>
        </w:rPr>
        <w:t>l</w:t>
      </w:r>
      <w:r w:rsidR="006114C0">
        <w:rPr>
          <w:spacing w:val="-1"/>
          <w:position w:val="-1"/>
          <w:sz w:val="28"/>
          <w:szCs w:val="28"/>
        </w:rPr>
        <w:t>ui</w:t>
      </w:r>
    </w:p>
    <w:p w14:paraId="6DE890E9" w14:textId="77777777" w:rsidR="00D86445" w:rsidRDefault="00D86445">
      <w:pPr>
        <w:spacing w:line="200" w:lineRule="exact"/>
      </w:pPr>
    </w:p>
    <w:p w14:paraId="0E0C1CE1" w14:textId="77777777" w:rsidR="00D86445" w:rsidRDefault="00D86445">
      <w:pPr>
        <w:spacing w:before="1" w:line="200" w:lineRule="exact"/>
      </w:pPr>
    </w:p>
    <w:p w14:paraId="01BC9C50" w14:textId="77777777" w:rsidR="00D86445" w:rsidRDefault="00723E64">
      <w:pPr>
        <w:spacing w:before="24" w:line="300" w:lineRule="exact"/>
        <w:ind w:left="956"/>
        <w:rPr>
          <w:sz w:val="28"/>
          <w:szCs w:val="28"/>
        </w:rPr>
      </w:pPr>
      <w:r>
        <w:rPr>
          <w:lang w:val="en-US"/>
        </w:rPr>
        <w:pict w14:anchorId="16E98067">
          <v:group id="_x0000_s1070" style="position:absolute;left:0;text-align:left;margin-left:70.5pt;margin-top:35.2pt;width:161.65pt;height:.55pt;z-index:-251652096;mso-position-horizontal-relative:page" coordorigin="1410,704" coordsize="3233,11">
            <v:shape id="_x0000_s1078" style="position:absolute;left:1415;top:710;width:559;height:0" coordorigin="1415,710" coordsize="559,0" path="m1415,710r560,e" filled="f" strokeweight=".19811mm">
              <v:path arrowok="t"/>
            </v:shape>
            <v:shape id="_x0000_s1077" style="position:absolute;left:1977;top:710;width:418;height:0" coordorigin="1977,710" coordsize="418,0" path="m1977,710r418,e" filled="f" strokeweight=".19811mm">
              <v:path arrowok="t"/>
            </v:shape>
            <v:shape id="_x0000_s1076" style="position:absolute;left:2397;top:710;width:418;height:0" coordorigin="2397,710" coordsize="418,0" path="m2397,710r418,e" filled="f" strokeweight=".19811mm">
              <v:path arrowok="t"/>
            </v:shape>
            <v:shape id="_x0000_s1075" style="position:absolute;left:2817;top:710;width:418;height:0" coordorigin="2817,710" coordsize="418,0" path="m2817,710r418,e" filled="f" strokeweight=".19811mm">
              <v:path arrowok="t"/>
            </v:shape>
            <v:shape id="_x0000_s1074" style="position:absolute;left:3238;top:710;width:418;height:0" coordorigin="3238,710" coordsize="418,0" path="m3238,710r417,e" filled="f" strokeweight=".19811mm">
              <v:path arrowok="t"/>
            </v:shape>
            <v:shape id="_x0000_s1073" style="position:absolute;left:3658;top:710;width:279;height:0" coordorigin="3658,710" coordsize="279,0" path="m3658,710r278,e" filled="f" strokeweight=".19811mm">
              <v:path arrowok="t"/>
            </v:shape>
            <v:shape id="_x0000_s1072" style="position:absolute;left:3939;top:710;width:418;height:0" coordorigin="3939,710" coordsize="418,0" path="m3939,710r417,e" filled="f" strokeweight=".19811mm">
              <v:path arrowok="t"/>
            </v:shape>
            <v:shape id="_x0000_s1071" style="position:absolute;left:4359;top:710;width:279;height:0" coordorigin="4359,710" coordsize="279,0" path="m4359,710r278,e" filled="f" strokeweight=".19811mm">
              <v:path arrowok="t"/>
            </v:shape>
            <w10:wrap anchorx="page"/>
          </v:group>
        </w:pict>
      </w:r>
      <w:r>
        <w:rPr>
          <w:lang w:val="en-US"/>
        </w:rPr>
        <w:pict w14:anchorId="16EFA8D1">
          <v:group id="_x0000_s1062" style="position:absolute;left:0;text-align:left;margin-left:389.05pt;margin-top:35.2pt;width:147.6pt;height:.55pt;z-index:-251651072;mso-position-horizontal-relative:page" coordorigin="7781,704" coordsize="2952,11">
            <v:shape id="_x0000_s1069" style="position:absolute;left:7787;top:710;width:559;height:0" coordorigin="7787,710" coordsize="559,0" path="m7787,710r559,e" filled="f" strokeweight=".19811mm">
              <v:path arrowok="t"/>
            </v:shape>
            <v:shape id="_x0000_s1068" style="position:absolute;left:8349;top:710;width:418;height:0" coordorigin="8349,710" coordsize="418,0" path="m8349,710r418,e" filled="f" strokeweight=".19811mm">
              <v:path arrowok="t"/>
            </v:shape>
            <v:shape id="_x0000_s1067" style="position:absolute;left:8769;top:710;width:418;height:0" coordorigin="8769,710" coordsize="418,0" path="m8769,710r418,e" filled="f" strokeweight=".19811mm">
              <v:path arrowok="t"/>
            </v:shape>
            <v:shape id="_x0000_s1066" style="position:absolute;left:9189;top:710;width:418;height:0" coordorigin="9189,710" coordsize="418,0" path="m9189,710r418,e" filled="f" strokeweight=".19811mm">
              <v:path arrowok="t"/>
            </v:shape>
            <v:shape id="_x0000_s1065" style="position:absolute;left:9609;top:710;width:418;height:0" coordorigin="9609,710" coordsize="418,0" path="m9609,710r418,e" filled="f" strokeweight=".19811mm">
              <v:path arrowok="t"/>
            </v:shape>
            <v:shape id="_x0000_s1064" style="position:absolute;left:10029;top:710;width:279;height:0" coordorigin="10029,710" coordsize="279,0" path="m10029,710r279,e" filled="f" strokeweight=".19811mm">
              <v:path arrowok="t"/>
            </v:shape>
            <v:shape id="_x0000_s1063" style="position:absolute;left:10310;top:710;width:418;height:0" coordorigin="10310,710" coordsize="418,0" path="m10310,710r418,e" filled="f" strokeweight=".19811mm">
              <v:path arrowok="t"/>
            </v:shape>
            <w10:wrap anchorx="page"/>
          </v:group>
        </w:pict>
      </w:r>
      <w:r>
        <w:rPr>
          <w:lang w:val="en-US"/>
        </w:rPr>
        <w:pict w14:anchorId="032C12A7">
          <v:group id="_x0000_s1054" style="position:absolute;left:0;text-align:left;margin-left:389.2pt;margin-top:72.3pt;width:147.6pt;height:.55pt;z-index:-251649024;mso-position-horizontal-relative:page" coordorigin="7784,1446" coordsize="2952,11">
            <v:shape id="_x0000_s1061" style="position:absolute;left:7790;top:1452;width:559;height:0" coordorigin="7790,1452" coordsize="559,0" path="m7790,1452r559,e" filled="f" strokeweight=".19811mm">
              <v:path arrowok="t"/>
            </v:shape>
            <v:shape id="_x0000_s1060" style="position:absolute;left:8351;top:1452;width:418;height:0" coordorigin="8351,1452" coordsize="418,0" path="m8351,1452r418,e" filled="f" strokeweight=".19811mm">
              <v:path arrowok="t"/>
            </v:shape>
            <v:shape id="_x0000_s1059" style="position:absolute;left:8772;top:1452;width:418;height:0" coordorigin="8772,1452" coordsize="418,0" path="m8772,1452r417,e" filled="f" strokeweight=".19811mm">
              <v:path arrowok="t"/>
            </v:shape>
            <v:shape id="_x0000_s1058" style="position:absolute;left:9192;top:1452;width:418;height:0" coordorigin="9192,1452" coordsize="418,0" path="m9192,1452r418,e" filled="f" strokeweight=".19811mm">
              <v:path arrowok="t"/>
            </v:shape>
            <v:shape id="_x0000_s1057" style="position:absolute;left:9612;top:1452;width:418;height:0" coordorigin="9612,1452" coordsize="418,0" path="m9612,1452r418,e" filled="f" strokeweight=".19811mm">
              <v:path arrowok="t"/>
            </v:shape>
            <v:shape id="_x0000_s1056" style="position:absolute;left:10032;top:1452;width:279;height:0" coordorigin="10032,1452" coordsize="279,0" path="m10032,1452r279,e" filled="f" strokeweight=".19811mm">
              <v:path arrowok="t"/>
            </v:shape>
            <v:shape id="_x0000_s1055" style="position:absolute;left:10313;top:1452;width:418;height:0" coordorigin="10313,1452" coordsize="418,0" path="m10313,1452r418,e" filled="f" strokeweight=".19811mm">
              <v:path arrowok="t"/>
            </v:shape>
            <w10:wrap anchorx="page"/>
          </v:group>
        </w:pict>
      </w:r>
      <w:r w:rsidR="006114C0">
        <w:rPr>
          <w:spacing w:val="-1"/>
          <w:position w:val="-1"/>
          <w:sz w:val="28"/>
          <w:szCs w:val="28"/>
        </w:rPr>
        <w:t>T</w:t>
      </w:r>
      <w:r w:rsidR="006114C0">
        <w:rPr>
          <w:spacing w:val="1"/>
          <w:position w:val="-1"/>
          <w:sz w:val="28"/>
          <w:szCs w:val="28"/>
        </w:rPr>
        <w:t>i</w:t>
      </w:r>
      <w:r w:rsidR="006114C0">
        <w:rPr>
          <w:spacing w:val="-1"/>
          <w:position w:val="-1"/>
          <w:sz w:val="28"/>
          <w:szCs w:val="28"/>
        </w:rPr>
        <w:t>p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position w:val="-1"/>
          <w:sz w:val="28"/>
          <w:szCs w:val="28"/>
        </w:rPr>
        <w:t>l</w:t>
      </w:r>
      <w:r w:rsidR="006114C0">
        <w:rPr>
          <w:spacing w:val="-2"/>
          <w:position w:val="-1"/>
          <w:sz w:val="28"/>
          <w:szCs w:val="28"/>
        </w:rPr>
        <w:t xml:space="preserve"> </w:t>
      </w:r>
      <w:r w:rsidR="006114C0">
        <w:rPr>
          <w:spacing w:val="1"/>
          <w:position w:val="-1"/>
          <w:sz w:val="28"/>
          <w:szCs w:val="28"/>
        </w:rPr>
        <w:t>s</w:t>
      </w:r>
      <w:r w:rsidR="006114C0">
        <w:rPr>
          <w:spacing w:val="-1"/>
          <w:position w:val="-1"/>
          <w:sz w:val="28"/>
          <w:szCs w:val="28"/>
        </w:rPr>
        <w:t>u</w:t>
      </w:r>
      <w:r w:rsidR="006114C0">
        <w:rPr>
          <w:spacing w:val="1"/>
          <w:position w:val="-1"/>
          <w:sz w:val="28"/>
          <w:szCs w:val="28"/>
        </w:rPr>
        <w:t>p</w:t>
      </w:r>
      <w:r w:rsidR="006114C0">
        <w:rPr>
          <w:position w:val="-1"/>
          <w:sz w:val="28"/>
          <w:szCs w:val="28"/>
        </w:rPr>
        <w:t>ra</w:t>
      </w:r>
      <w:r w:rsidR="006114C0">
        <w:rPr>
          <w:spacing w:val="-2"/>
          <w:position w:val="-1"/>
          <w:sz w:val="28"/>
          <w:szCs w:val="28"/>
        </w:rPr>
        <w:t>f</w:t>
      </w:r>
      <w:r w:rsidR="006114C0">
        <w:rPr>
          <w:position w:val="-1"/>
          <w:sz w:val="28"/>
          <w:szCs w:val="28"/>
        </w:rPr>
        <w:t>e</w:t>
      </w:r>
      <w:r w:rsidR="006114C0">
        <w:rPr>
          <w:spacing w:val="1"/>
          <w:position w:val="-1"/>
          <w:sz w:val="28"/>
          <w:szCs w:val="28"/>
        </w:rPr>
        <w:t>ț</w:t>
      </w:r>
      <w:r w:rsidR="006114C0">
        <w:rPr>
          <w:spacing w:val="-2"/>
          <w:position w:val="-1"/>
          <w:sz w:val="28"/>
          <w:szCs w:val="28"/>
        </w:rPr>
        <w:t>e</w:t>
      </w:r>
      <w:r w:rsidR="006114C0">
        <w:rPr>
          <w:position w:val="-1"/>
          <w:sz w:val="28"/>
          <w:szCs w:val="28"/>
        </w:rPr>
        <w:t>i</w:t>
      </w:r>
      <w:r w:rsidR="006114C0">
        <w:rPr>
          <w:spacing w:val="-2"/>
          <w:position w:val="-1"/>
          <w:sz w:val="28"/>
          <w:szCs w:val="28"/>
        </w:rPr>
        <w:t xml:space="preserve"> </w:t>
      </w:r>
      <w:r w:rsidR="006114C0">
        <w:rPr>
          <w:spacing w:val="1"/>
          <w:position w:val="-1"/>
          <w:sz w:val="28"/>
          <w:szCs w:val="28"/>
        </w:rPr>
        <w:t>d</w:t>
      </w:r>
      <w:r w:rsidR="006114C0">
        <w:rPr>
          <w:position w:val="-1"/>
          <w:sz w:val="28"/>
          <w:szCs w:val="28"/>
        </w:rPr>
        <w:t>r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spacing w:val="-5"/>
          <w:position w:val="-1"/>
          <w:sz w:val="28"/>
          <w:szCs w:val="28"/>
        </w:rPr>
        <w:t>m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spacing w:val="-1"/>
          <w:position w:val="-1"/>
          <w:sz w:val="28"/>
          <w:szCs w:val="28"/>
        </w:rPr>
        <w:t>l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spacing w:val="-1"/>
          <w:position w:val="-1"/>
          <w:sz w:val="28"/>
          <w:szCs w:val="28"/>
        </w:rPr>
        <w:t>i</w:t>
      </w:r>
      <w:r w:rsidR="006114C0">
        <w:rPr>
          <w:position w:val="-1"/>
          <w:sz w:val="28"/>
          <w:szCs w:val="28"/>
        </w:rPr>
        <w:t xml:space="preserve">:                                               </w:t>
      </w:r>
      <w:r w:rsidR="006114C0">
        <w:rPr>
          <w:spacing w:val="56"/>
          <w:position w:val="-1"/>
          <w:sz w:val="28"/>
          <w:szCs w:val="28"/>
        </w:rPr>
        <w:t xml:space="preserve"> </w:t>
      </w:r>
      <w:r w:rsidR="006114C0">
        <w:rPr>
          <w:spacing w:val="-1"/>
          <w:position w:val="-1"/>
          <w:sz w:val="28"/>
          <w:szCs w:val="28"/>
        </w:rPr>
        <w:t>A</w:t>
      </w:r>
      <w:r w:rsidR="006114C0">
        <w:rPr>
          <w:spacing w:val="1"/>
          <w:position w:val="-1"/>
          <w:sz w:val="28"/>
          <w:szCs w:val="28"/>
        </w:rPr>
        <w:t>d</w:t>
      </w:r>
      <w:r w:rsidR="006114C0">
        <w:rPr>
          <w:spacing w:val="-1"/>
          <w:position w:val="-1"/>
          <w:sz w:val="28"/>
          <w:szCs w:val="28"/>
        </w:rPr>
        <w:t>î</w:t>
      </w:r>
      <w:r w:rsidR="006114C0">
        <w:rPr>
          <w:spacing w:val="1"/>
          <w:position w:val="-1"/>
          <w:sz w:val="28"/>
          <w:szCs w:val="28"/>
        </w:rPr>
        <w:t>n</w:t>
      </w:r>
      <w:r w:rsidR="006114C0">
        <w:rPr>
          <w:position w:val="-1"/>
          <w:sz w:val="28"/>
          <w:szCs w:val="28"/>
        </w:rPr>
        <w:t>c</w:t>
      </w:r>
      <w:r w:rsidR="006114C0">
        <w:rPr>
          <w:spacing w:val="1"/>
          <w:position w:val="-1"/>
          <w:sz w:val="28"/>
          <w:szCs w:val="28"/>
        </w:rPr>
        <w:t>i</w:t>
      </w:r>
      <w:r w:rsidR="006114C0">
        <w:rPr>
          <w:spacing w:val="-5"/>
          <w:position w:val="-1"/>
          <w:sz w:val="28"/>
          <w:szCs w:val="28"/>
        </w:rPr>
        <w:t>m</w:t>
      </w:r>
      <w:r w:rsidR="006114C0">
        <w:rPr>
          <w:position w:val="-1"/>
          <w:sz w:val="28"/>
          <w:szCs w:val="28"/>
        </w:rPr>
        <w:t xml:space="preserve">ea </w:t>
      </w:r>
      <w:r w:rsidR="006114C0">
        <w:rPr>
          <w:spacing w:val="1"/>
          <w:position w:val="-1"/>
          <w:sz w:val="28"/>
          <w:szCs w:val="28"/>
        </w:rPr>
        <w:t>t</w:t>
      </w:r>
      <w:r w:rsidR="006114C0">
        <w:rPr>
          <w:position w:val="-1"/>
          <w:sz w:val="28"/>
          <w:szCs w:val="28"/>
        </w:rPr>
        <w:t>e</w:t>
      </w:r>
      <w:r w:rsidR="006114C0">
        <w:rPr>
          <w:spacing w:val="-1"/>
          <w:position w:val="-1"/>
          <w:sz w:val="28"/>
          <w:szCs w:val="28"/>
        </w:rPr>
        <w:t>st</w:t>
      </w:r>
      <w:r w:rsidR="006114C0">
        <w:rPr>
          <w:spacing w:val="1"/>
          <w:position w:val="-1"/>
          <w:sz w:val="28"/>
          <w:szCs w:val="28"/>
        </w:rPr>
        <w:t>u</w:t>
      </w:r>
      <w:r w:rsidR="006114C0">
        <w:rPr>
          <w:position w:val="-1"/>
          <w:sz w:val="28"/>
          <w:szCs w:val="28"/>
        </w:rPr>
        <w:t>r</w:t>
      </w:r>
      <w:r w:rsidR="006114C0">
        <w:rPr>
          <w:spacing w:val="-1"/>
          <w:position w:val="-1"/>
          <w:sz w:val="28"/>
          <w:szCs w:val="28"/>
        </w:rPr>
        <w:t>i</w:t>
      </w:r>
      <w:r w:rsidR="006114C0">
        <w:rPr>
          <w:position w:val="-1"/>
          <w:sz w:val="28"/>
          <w:szCs w:val="28"/>
        </w:rPr>
        <w:t>i</w:t>
      </w:r>
      <w:r w:rsidR="006114C0">
        <w:rPr>
          <w:spacing w:val="1"/>
          <w:position w:val="-1"/>
          <w:sz w:val="28"/>
          <w:szCs w:val="28"/>
        </w:rPr>
        <w:t xml:space="preserve"> </w:t>
      </w:r>
      <w:r w:rsidR="006114C0">
        <w:rPr>
          <w:spacing w:val="-2"/>
          <w:position w:val="-1"/>
          <w:sz w:val="28"/>
          <w:szCs w:val="28"/>
        </w:rPr>
        <w:t>(</w:t>
      </w:r>
      <w:r w:rsidR="006114C0">
        <w:rPr>
          <w:position w:val="-1"/>
          <w:sz w:val="28"/>
          <w:szCs w:val="28"/>
        </w:rPr>
        <w:t>m</w:t>
      </w:r>
      <w:r w:rsidR="006114C0">
        <w:rPr>
          <w:spacing w:val="-5"/>
          <w:position w:val="-1"/>
          <w:sz w:val="28"/>
          <w:szCs w:val="28"/>
        </w:rPr>
        <w:t>m</w:t>
      </w:r>
      <w:r w:rsidR="006114C0">
        <w:rPr>
          <w:position w:val="-1"/>
          <w:sz w:val="28"/>
          <w:szCs w:val="28"/>
        </w:rPr>
        <w:t>):</w:t>
      </w:r>
    </w:p>
    <w:p w14:paraId="3BC561DC" w14:textId="77777777" w:rsidR="00D86445" w:rsidRDefault="00D86445">
      <w:pPr>
        <w:spacing w:before="8" w:line="180" w:lineRule="exact"/>
        <w:rPr>
          <w:sz w:val="19"/>
          <w:szCs w:val="19"/>
        </w:rPr>
      </w:pPr>
    </w:p>
    <w:p w14:paraId="1E4802A1" w14:textId="77777777" w:rsidR="00D86445" w:rsidRDefault="00D86445">
      <w:pPr>
        <w:spacing w:line="200" w:lineRule="exact"/>
      </w:pPr>
    </w:p>
    <w:p w14:paraId="4B998C77" w14:textId="77777777" w:rsidR="00D86445" w:rsidRDefault="00723E64">
      <w:pPr>
        <w:spacing w:before="25" w:line="320" w:lineRule="exact"/>
        <w:ind w:left="955"/>
        <w:rPr>
          <w:sz w:val="28"/>
          <w:szCs w:val="28"/>
        </w:rPr>
      </w:pPr>
      <w:r>
        <w:rPr>
          <w:lang w:val="en-US"/>
        </w:rPr>
        <w:pict w14:anchorId="4CD43109">
          <v:group id="_x0000_s1045" style="position:absolute;left:0;text-align:left;margin-left:70.6pt;margin-top:35.4pt;width:161.65pt;height:.55pt;z-index:-251650048;mso-position-horizontal-relative:page" coordorigin="1412,708" coordsize="3233,11">
            <v:shape id="_x0000_s1053" style="position:absolute;left:1418;top:714;width:559;height:0" coordorigin="1418,714" coordsize="559,0" path="m1418,714r559,e" filled="f" strokeweight=".19811mm">
              <v:path arrowok="t"/>
            </v:shape>
            <v:shape id="_x0000_s1052" style="position:absolute;left:1980;top:714;width:418;height:0" coordorigin="1980,714" coordsize="418,0" path="m1980,714r418,e" filled="f" strokeweight=".19811mm">
              <v:path arrowok="t"/>
            </v:shape>
            <v:shape id="_x0000_s1051" style="position:absolute;left:2400;top:714;width:418;height:0" coordorigin="2400,714" coordsize="418,0" path="m2400,714r418,e" filled="f" strokeweight=".19811mm">
              <v:path arrowok="t"/>
            </v:shape>
            <v:shape id="_x0000_s1050" style="position:absolute;left:2820;top:714;width:418;height:0" coordorigin="2820,714" coordsize="418,0" path="m2820,714r418,e" filled="f" strokeweight=".19811mm">
              <v:path arrowok="t"/>
            </v:shape>
            <v:shape id="_x0000_s1049" style="position:absolute;left:3240;top:714;width:418;height:0" coordorigin="3240,714" coordsize="418,0" path="m3240,714r418,e" filled="f" strokeweight=".19811mm">
              <v:path arrowok="t"/>
            </v:shape>
            <v:shape id="_x0000_s1048" style="position:absolute;left:3660;top:714;width:279;height:0" coordorigin="3660,714" coordsize="279,0" path="m3660,714r279,e" filled="f" strokeweight=".19811mm">
              <v:path arrowok="t"/>
            </v:shape>
            <v:shape id="_x0000_s1047" style="position:absolute;left:3941;top:714;width:418;height:0" coordorigin="3941,714" coordsize="418,0" path="m3941,714r418,e" filled="f" strokeweight=".19811mm">
              <v:path arrowok="t"/>
            </v:shape>
            <v:shape id="_x0000_s1046" style="position:absolute;left:4361;top:714;width:279;height:0" coordorigin="4361,714" coordsize="279,0" path="m4361,714r279,e" filled="f" strokeweight=".19811mm">
              <v:path arrowok="t"/>
            </v:shape>
            <w10:wrap anchorx="page"/>
          </v:group>
        </w:pict>
      </w:r>
      <w:r w:rsidR="006114C0">
        <w:rPr>
          <w:i/>
          <w:position w:val="1"/>
          <w:sz w:val="28"/>
          <w:szCs w:val="28"/>
        </w:rPr>
        <w:t>μ</w:t>
      </w:r>
      <w:r w:rsidR="006114C0">
        <w:rPr>
          <w:i/>
          <w:spacing w:val="16"/>
          <w:position w:val="1"/>
          <w:sz w:val="28"/>
          <w:szCs w:val="28"/>
        </w:rPr>
        <w:t xml:space="preserve"> </w:t>
      </w:r>
      <w:r w:rsidR="006114C0">
        <w:rPr>
          <w:spacing w:val="1"/>
          <w:position w:val="-3"/>
          <w:sz w:val="18"/>
          <w:szCs w:val="18"/>
        </w:rPr>
        <w:t>p</w:t>
      </w:r>
      <w:r w:rsidR="006114C0">
        <w:rPr>
          <w:spacing w:val="-1"/>
          <w:position w:val="-3"/>
          <w:sz w:val="18"/>
          <w:szCs w:val="18"/>
        </w:rPr>
        <w:t>ea</w:t>
      </w:r>
      <w:r w:rsidR="006114C0">
        <w:rPr>
          <w:position w:val="-3"/>
          <w:sz w:val="18"/>
          <w:szCs w:val="18"/>
        </w:rPr>
        <w:t>k</w:t>
      </w:r>
      <w:r w:rsidR="006114C0">
        <w:rPr>
          <w:spacing w:val="35"/>
          <w:position w:val="-3"/>
          <w:sz w:val="18"/>
          <w:szCs w:val="18"/>
        </w:rPr>
        <w:t xml:space="preserve"> </w:t>
      </w:r>
      <w:r w:rsidR="006114C0">
        <w:rPr>
          <w:position w:val="1"/>
          <w:sz w:val="28"/>
          <w:szCs w:val="28"/>
        </w:rPr>
        <w:t>(SR</w:t>
      </w:r>
      <w:r w:rsidR="006114C0">
        <w:rPr>
          <w:spacing w:val="-1"/>
          <w:position w:val="1"/>
          <w:sz w:val="28"/>
          <w:szCs w:val="28"/>
        </w:rPr>
        <w:t>TT</w:t>
      </w:r>
      <w:r w:rsidR="006114C0">
        <w:rPr>
          <w:spacing w:val="1"/>
          <w:position w:val="1"/>
          <w:sz w:val="28"/>
          <w:szCs w:val="28"/>
        </w:rPr>
        <w:t>14</w:t>
      </w:r>
      <w:r w:rsidR="006114C0">
        <w:rPr>
          <w:position w:val="1"/>
          <w:sz w:val="28"/>
          <w:szCs w:val="28"/>
        </w:rPr>
        <w:t>″ E</w:t>
      </w:r>
      <w:r w:rsidR="006114C0">
        <w:rPr>
          <w:spacing w:val="-2"/>
          <w:position w:val="1"/>
          <w:sz w:val="28"/>
          <w:szCs w:val="28"/>
        </w:rPr>
        <w:t xml:space="preserve"> </w:t>
      </w:r>
      <w:r w:rsidR="006114C0">
        <w:rPr>
          <w:spacing w:val="-1"/>
          <w:position w:val="1"/>
          <w:sz w:val="28"/>
          <w:szCs w:val="28"/>
        </w:rPr>
        <w:t>11</w:t>
      </w:r>
      <w:r w:rsidR="006114C0">
        <w:rPr>
          <w:spacing w:val="1"/>
          <w:position w:val="1"/>
          <w:sz w:val="28"/>
          <w:szCs w:val="28"/>
        </w:rPr>
        <w:t>36</w:t>
      </w:r>
      <w:r w:rsidR="006114C0">
        <w:rPr>
          <w:spacing w:val="-2"/>
          <w:position w:val="1"/>
          <w:sz w:val="28"/>
          <w:szCs w:val="28"/>
        </w:rPr>
        <w:t>)</w:t>
      </w:r>
      <w:r w:rsidR="006114C0">
        <w:rPr>
          <w:position w:val="1"/>
          <w:sz w:val="28"/>
          <w:szCs w:val="28"/>
        </w:rPr>
        <w:t xml:space="preserve">:                                                           </w:t>
      </w:r>
      <w:r w:rsidR="006114C0">
        <w:rPr>
          <w:spacing w:val="17"/>
          <w:position w:val="1"/>
          <w:sz w:val="28"/>
          <w:szCs w:val="28"/>
        </w:rPr>
        <w:t xml:space="preserve"> </w:t>
      </w:r>
      <w:r w:rsidR="006114C0">
        <w:rPr>
          <w:position w:val="1"/>
          <w:sz w:val="28"/>
          <w:szCs w:val="28"/>
        </w:rPr>
        <w:t>B</w:t>
      </w:r>
      <w:r w:rsidR="006114C0">
        <w:rPr>
          <w:spacing w:val="-1"/>
          <w:position w:val="1"/>
          <w:sz w:val="28"/>
          <w:szCs w:val="28"/>
        </w:rPr>
        <w:t>N</w:t>
      </w:r>
      <w:r w:rsidR="006114C0">
        <w:rPr>
          <w:position w:val="1"/>
          <w:sz w:val="28"/>
          <w:szCs w:val="28"/>
        </w:rPr>
        <w:t>P:</w:t>
      </w:r>
    </w:p>
    <w:p w14:paraId="5CAE90FD" w14:textId="77777777" w:rsidR="00D86445" w:rsidRDefault="00D86445">
      <w:pPr>
        <w:spacing w:before="10" w:line="160" w:lineRule="exact"/>
        <w:rPr>
          <w:sz w:val="17"/>
          <w:szCs w:val="17"/>
        </w:rPr>
      </w:pPr>
    </w:p>
    <w:p w14:paraId="2FFD18FF" w14:textId="77777777" w:rsidR="00D86445" w:rsidRDefault="00D86445">
      <w:pPr>
        <w:spacing w:line="200" w:lineRule="exact"/>
      </w:pPr>
    </w:p>
    <w:p w14:paraId="1BB4B55F" w14:textId="77777777" w:rsidR="00D86445" w:rsidRDefault="00723E64">
      <w:pPr>
        <w:spacing w:before="24"/>
        <w:ind w:left="958"/>
        <w:rPr>
          <w:sz w:val="28"/>
          <w:szCs w:val="28"/>
        </w:rPr>
      </w:pPr>
      <w:r>
        <w:rPr>
          <w:lang w:val="en-US"/>
        </w:rPr>
        <w:pict w14:anchorId="036A1219">
          <v:group id="_x0000_s1036" style="position:absolute;left:0;text-align:left;margin-left:70.6pt;margin-top:35.2pt;width:161.65pt;height:.55pt;z-index:-251648000;mso-position-horizontal-relative:page" coordorigin="1412,704" coordsize="3233,11">
            <v:shape id="_x0000_s1044" style="position:absolute;left:1417;top:710;width:559;height:0" coordorigin="1417,710" coordsize="559,0" path="m1417,710r560,e" filled="f" strokeweight=".19811mm">
              <v:path arrowok="t"/>
            </v:shape>
            <v:shape id="_x0000_s1043" style="position:absolute;left:1979;top:710;width:418;height:0" coordorigin="1979,710" coordsize="418,0" path="m1979,710r418,e" filled="f" strokeweight=".19811mm">
              <v:path arrowok="t"/>
            </v:shape>
            <v:shape id="_x0000_s1042" style="position:absolute;left:2399;top:710;width:418;height:0" coordorigin="2399,710" coordsize="418,0" path="m2399,710r418,e" filled="f" strokeweight=".19811mm">
              <v:path arrowok="t"/>
            </v:shape>
            <v:shape id="_x0000_s1041" style="position:absolute;left:2819;top:710;width:418;height:0" coordorigin="2819,710" coordsize="418,0" path="m2819,710r418,e" filled="f" strokeweight=".19811mm">
              <v:path arrowok="t"/>
            </v:shape>
            <v:shape id="_x0000_s1040" style="position:absolute;left:3239;top:710;width:418;height:0" coordorigin="3239,710" coordsize="418,0" path="m3239,710r418,e" filled="f" strokeweight=".19811mm">
              <v:path arrowok="t"/>
            </v:shape>
            <v:shape id="_x0000_s1039" style="position:absolute;left:3660;top:710;width:279;height:0" coordorigin="3660,710" coordsize="279,0" path="m3660,710r278,e" filled="f" strokeweight=".19811mm">
              <v:path arrowok="t"/>
            </v:shape>
            <v:shape id="_x0000_s1038" style="position:absolute;left:3940;top:710;width:418;height:0" coordorigin="3940,710" coordsize="418,0" path="m3940,710r418,e" filled="f" strokeweight=".19811mm">
              <v:path arrowok="t"/>
            </v:shape>
            <v:shape id="_x0000_s1037" style="position:absolute;left:4361;top:710;width:279;height:0" coordorigin="4361,710" coordsize="279,0" path="m4361,710r278,e" filled="f" strokeweight=".19811mm">
              <v:path arrowok="t"/>
            </v:shape>
            <w10:wrap anchorx="page"/>
          </v:group>
        </w:pict>
      </w:r>
      <w:r>
        <w:rPr>
          <w:lang w:val="en-US"/>
        </w:rPr>
        <w:pict w14:anchorId="1744FBD0">
          <v:group id="_x0000_s1028" style="position:absolute;left:0;text-align:left;margin-left:389.15pt;margin-top:35.2pt;width:147.6pt;height:.55pt;z-index:-251646976;mso-position-horizontal-relative:page" coordorigin="7783,704" coordsize="2952,11">
            <v:shape id="_x0000_s1035" style="position:absolute;left:7789;top:710;width:559;height:0" coordorigin="7789,710" coordsize="559,0" path="m7789,710r559,e" filled="f" strokeweight=".19811mm">
              <v:path arrowok="t"/>
            </v:shape>
            <v:shape id="_x0000_s1034" style="position:absolute;left:8351;top:710;width:418;height:0" coordorigin="8351,710" coordsize="418,0" path="m8351,710r417,e" filled="f" strokeweight=".19811mm">
              <v:path arrowok="t"/>
            </v:shape>
            <v:shape id="_x0000_s1033" style="position:absolute;left:8771;top:710;width:418;height:0" coordorigin="8771,710" coordsize="418,0" path="m8771,710r418,e" filled="f" strokeweight=".19811mm">
              <v:path arrowok="t"/>
            </v:shape>
            <v:shape id="_x0000_s1032" style="position:absolute;left:9191;top:710;width:418;height:0" coordorigin="9191,710" coordsize="418,0" path="m9191,710r418,e" filled="f" strokeweight=".19811mm">
              <v:path arrowok="t"/>
            </v:shape>
            <v:shape id="_x0000_s1031" style="position:absolute;left:9611;top:710;width:418;height:0" coordorigin="9611,710" coordsize="418,0" path="m9611,710r418,e" filled="f" strokeweight=".19811mm">
              <v:path arrowok="t"/>
            </v:shape>
            <v:shape id="_x0000_s1030" style="position:absolute;left:10031;top:710;width:279;height:0" coordorigin="10031,710" coordsize="279,0" path="m10031,710r279,e" filled="f" strokeweight=".19811mm">
              <v:path arrowok="t"/>
            </v:shape>
            <v:shape id="_x0000_s1029" style="position:absolute;left:10312;top:710;width:418;height:0" coordorigin="10312,710" coordsize="418,0" path="m10312,710r418,e" filled="f" strokeweight=".19811mm">
              <v:path arrowok="t"/>
            </v:shape>
            <w10:wrap anchorx="page"/>
          </v:group>
        </w:pict>
      </w:r>
      <w:r w:rsidR="006114C0">
        <w:rPr>
          <w:spacing w:val="-1"/>
          <w:sz w:val="28"/>
          <w:szCs w:val="28"/>
        </w:rPr>
        <w:t>V</w:t>
      </w:r>
      <w:r w:rsidR="006114C0">
        <w:rPr>
          <w:spacing w:val="1"/>
          <w:sz w:val="28"/>
          <w:szCs w:val="28"/>
        </w:rPr>
        <w:t>it</w:t>
      </w:r>
      <w:r w:rsidR="006114C0">
        <w:rPr>
          <w:sz w:val="28"/>
          <w:szCs w:val="28"/>
        </w:rPr>
        <w:t>e</w:t>
      </w:r>
      <w:r w:rsidR="006114C0">
        <w:rPr>
          <w:spacing w:val="-2"/>
          <w:sz w:val="28"/>
          <w:szCs w:val="28"/>
        </w:rPr>
        <w:t>z</w:t>
      </w:r>
      <w:r w:rsidR="006114C0">
        <w:rPr>
          <w:sz w:val="28"/>
          <w:szCs w:val="28"/>
        </w:rPr>
        <w:t>a (</w:t>
      </w:r>
      <w:r w:rsidR="006114C0">
        <w:rPr>
          <w:spacing w:val="1"/>
          <w:sz w:val="28"/>
          <w:szCs w:val="28"/>
        </w:rPr>
        <w:t>k</w:t>
      </w:r>
      <w:r w:rsidR="006114C0">
        <w:rPr>
          <w:spacing w:val="-5"/>
          <w:sz w:val="28"/>
          <w:szCs w:val="28"/>
        </w:rPr>
        <w:t>m</w:t>
      </w:r>
      <w:r w:rsidR="006114C0">
        <w:rPr>
          <w:spacing w:val="1"/>
          <w:sz w:val="28"/>
          <w:szCs w:val="28"/>
        </w:rPr>
        <w:t>/h</w:t>
      </w:r>
      <w:r w:rsidR="006114C0">
        <w:rPr>
          <w:sz w:val="28"/>
          <w:szCs w:val="28"/>
        </w:rPr>
        <w:t xml:space="preserve">):                                                          </w:t>
      </w:r>
      <w:r w:rsidR="006114C0">
        <w:rPr>
          <w:spacing w:val="30"/>
          <w:sz w:val="28"/>
          <w:szCs w:val="28"/>
        </w:rPr>
        <w:t xml:space="preserve"> </w:t>
      </w:r>
      <w:r w:rsidR="006114C0">
        <w:rPr>
          <w:spacing w:val="-1"/>
          <w:sz w:val="28"/>
          <w:szCs w:val="28"/>
        </w:rPr>
        <w:t>A</w:t>
      </w:r>
      <w:r w:rsidR="006114C0">
        <w:rPr>
          <w:spacing w:val="1"/>
          <w:sz w:val="28"/>
          <w:szCs w:val="28"/>
        </w:rPr>
        <w:t>dî</w:t>
      </w:r>
      <w:r w:rsidR="006114C0">
        <w:rPr>
          <w:spacing w:val="-1"/>
          <w:sz w:val="28"/>
          <w:szCs w:val="28"/>
        </w:rPr>
        <w:t>n</w:t>
      </w:r>
      <w:r w:rsidR="006114C0">
        <w:rPr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5"/>
          <w:sz w:val="28"/>
          <w:szCs w:val="28"/>
        </w:rPr>
        <w:t>m</w:t>
      </w:r>
      <w:r w:rsidR="006114C0">
        <w:rPr>
          <w:sz w:val="28"/>
          <w:szCs w:val="28"/>
        </w:rPr>
        <w:t xml:space="preserve">ea </w:t>
      </w:r>
      <w:r w:rsidR="006114C0">
        <w:rPr>
          <w:spacing w:val="1"/>
          <w:sz w:val="28"/>
          <w:szCs w:val="28"/>
        </w:rPr>
        <w:t>p</w:t>
      </w:r>
      <w:r w:rsidR="006114C0">
        <w:rPr>
          <w:sz w:val="28"/>
          <w:szCs w:val="28"/>
        </w:rPr>
        <w:t>e</w:t>
      </w:r>
      <w:r w:rsidR="006114C0">
        <w:rPr>
          <w:spacing w:val="-1"/>
          <w:sz w:val="28"/>
          <w:szCs w:val="28"/>
        </w:rPr>
        <w:t>l</w:t>
      </w:r>
      <w:r w:rsidR="006114C0">
        <w:rPr>
          <w:spacing w:val="1"/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>c</w:t>
      </w:r>
      <w:r w:rsidR="006114C0">
        <w:rPr>
          <w:spacing w:val="1"/>
          <w:sz w:val="28"/>
          <w:szCs w:val="28"/>
        </w:rPr>
        <w:t>ul</w:t>
      </w:r>
      <w:r w:rsidR="006114C0">
        <w:rPr>
          <w:spacing w:val="-2"/>
          <w:sz w:val="28"/>
          <w:szCs w:val="28"/>
        </w:rPr>
        <w:t>e</w:t>
      </w:r>
      <w:r w:rsidR="006114C0">
        <w:rPr>
          <w:sz w:val="28"/>
          <w:szCs w:val="28"/>
        </w:rPr>
        <w:t>i</w:t>
      </w:r>
      <w:r w:rsidR="006114C0">
        <w:rPr>
          <w:spacing w:val="-2"/>
          <w:sz w:val="28"/>
          <w:szCs w:val="28"/>
        </w:rPr>
        <w:t xml:space="preserve"> </w:t>
      </w:r>
      <w:r w:rsidR="006114C0">
        <w:rPr>
          <w:spacing w:val="1"/>
          <w:sz w:val="28"/>
          <w:szCs w:val="28"/>
        </w:rPr>
        <w:t>d</w:t>
      </w:r>
      <w:r w:rsidR="006114C0">
        <w:rPr>
          <w:sz w:val="28"/>
          <w:szCs w:val="28"/>
        </w:rPr>
        <w:t>e a</w:t>
      </w:r>
      <w:r w:rsidR="006114C0">
        <w:rPr>
          <w:spacing w:val="-1"/>
          <w:sz w:val="28"/>
          <w:szCs w:val="28"/>
        </w:rPr>
        <w:t>p</w:t>
      </w:r>
      <w:r w:rsidR="006114C0">
        <w:rPr>
          <w:sz w:val="28"/>
          <w:szCs w:val="28"/>
        </w:rPr>
        <w:t>ă (</w:t>
      </w:r>
      <w:r w:rsidR="006114C0">
        <w:rPr>
          <w:spacing w:val="-2"/>
          <w:sz w:val="28"/>
          <w:szCs w:val="28"/>
        </w:rPr>
        <w:t>mm</w:t>
      </w:r>
      <w:r w:rsidR="006114C0">
        <w:rPr>
          <w:sz w:val="28"/>
          <w:szCs w:val="28"/>
        </w:rPr>
        <w:t>):</w:t>
      </w:r>
    </w:p>
    <w:p w14:paraId="7E9EC2F7" w14:textId="77777777" w:rsidR="00D86445" w:rsidRDefault="00D86445">
      <w:pPr>
        <w:spacing w:line="180" w:lineRule="exact"/>
        <w:rPr>
          <w:sz w:val="19"/>
          <w:szCs w:val="19"/>
        </w:rPr>
      </w:pPr>
    </w:p>
    <w:p w14:paraId="2BAA8C8C" w14:textId="77777777" w:rsidR="00D86445" w:rsidRDefault="00D86445">
      <w:pPr>
        <w:spacing w:line="200" w:lineRule="exact"/>
      </w:pPr>
    </w:p>
    <w:p w14:paraId="48DE926D" w14:textId="77777777" w:rsidR="00D86445" w:rsidRDefault="00D86445">
      <w:pPr>
        <w:spacing w:line="200" w:lineRule="exact"/>
      </w:pPr>
    </w:p>
    <w:p w14:paraId="1DA448F3" w14:textId="77777777" w:rsidR="00D86445" w:rsidRDefault="00D86445">
      <w:pPr>
        <w:spacing w:line="200" w:lineRule="exact"/>
      </w:pPr>
    </w:p>
    <w:tbl>
      <w:tblPr>
        <w:tblW w:w="981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637"/>
        <w:gridCol w:w="754"/>
        <w:gridCol w:w="628"/>
        <w:gridCol w:w="754"/>
        <w:gridCol w:w="756"/>
        <w:gridCol w:w="628"/>
        <w:gridCol w:w="754"/>
        <w:gridCol w:w="630"/>
        <w:gridCol w:w="628"/>
        <w:gridCol w:w="628"/>
        <w:gridCol w:w="505"/>
      </w:tblGrid>
      <w:tr w:rsidR="00D86445" w14:paraId="2C7D6FBA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5497" w14:textId="77777777" w:rsidR="00D86445" w:rsidRDefault="006114C0">
            <w:pPr>
              <w:spacing w:line="300" w:lineRule="exact"/>
              <w:ind w:left="1542" w:right="15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F52F" w14:textId="77777777" w:rsidR="00D86445" w:rsidRDefault="006114C0">
            <w:pPr>
              <w:spacing w:line="300" w:lineRule="exact"/>
              <w:ind w:left="306"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B4C2" w14:textId="77777777" w:rsidR="00D86445" w:rsidRDefault="006114C0">
            <w:pPr>
              <w:spacing w:line="300" w:lineRule="exact"/>
              <w:ind w:left="234" w:righ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6885" w14:textId="77777777" w:rsidR="00D86445" w:rsidRDefault="006114C0">
            <w:pPr>
              <w:spacing w:line="300" w:lineRule="exact"/>
              <w:ind w:left="308" w:righ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7B79" w14:textId="77777777" w:rsidR="00D86445" w:rsidRDefault="006114C0">
            <w:pPr>
              <w:spacing w:line="300" w:lineRule="exact"/>
              <w:ind w:left="308"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C3E6" w14:textId="77777777" w:rsidR="00D86445" w:rsidRDefault="006114C0">
            <w:pPr>
              <w:spacing w:line="300" w:lineRule="exact"/>
              <w:ind w:left="236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1A9C" w14:textId="77777777" w:rsidR="00D86445" w:rsidRDefault="006114C0">
            <w:pPr>
              <w:spacing w:line="300" w:lineRule="exact"/>
              <w:ind w:left="308" w:righ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9428" w14:textId="77777777" w:rsidR="00D86445" w:rsidRDefault="006114C0">
            <w:pPr>
              <w:spacing w:line="300" w:lineRule="exact"/>
              <w:ind w:left="236" w:righ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B94C" w14:textId="77777777" w:rsidR="00D86445" w:rsidRDefault="006114C0">
            <w:pPr>
              <w:spacing w:line="300" w:lineRule="exact"/>
              <w:ind w:left="236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4843" w14:textId="77777777" w:rsidR="00D86445" w:rsidRDefault="006114C0">
            <w:pPr>
              <w:spacing w:line="300" w:lineRule="exact"/>
              <w:ind w:left="236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2042" w14:textId="77777777" w:rsidR="00D86445" w:rsidRDefault="006114C0">
            <w:pPr>
              <w:spacing w:line="300" w:lineRule="exact"/>
              <w:ind w:left="13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</w:tr>
      <w:tr w:rsidR="00D86445" w14:paraId="2E4D1D73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EDB0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nsi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ne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5ED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3924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0E84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C22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669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CF2D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A68C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215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4107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8063" w14:textId="77777777" w:rsidR="00D86445" w:rsidRDefault="00D86445"/>
        </w:tc>
      </w:tr>
      <w:tr w:rsidR="00D86445" w14:paraId="27C4017D" w14:textId="77777777" w:rsidTr="00634F3B">
        <w:trPr>
          <w:trHeight w:hRule="exact" w:val="369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8331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erea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ip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D46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58F1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1A79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76C9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ED44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0113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18A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CE4D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681E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264" w14:textId="77777777" w:rsidR="00D86445" w:rsidRDefault="00D86445"/>
        </w:tc>
      </w:tr>
      <w:tr w:rsidR="00D86445" w14:paraId="224499B0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E3DD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car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a 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ui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6BC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961F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CFEC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4E1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0C38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92D6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1B6C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C57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42A5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A5E9" w14:textId="77777777" w:rsidR="00D86445" w:rsidRDefault="00D86445"/>
        </w:tc>
      </w:tr>
      <w:tr w:rsidR="00D86445" w14:paraId="4AE0AA2B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B7B3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tă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21C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6BCC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3F1C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F261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71F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0A63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37A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F62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6BDF6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5C03" w14:textId="77777777" w:rsidR="00D86445" w:rsidRDefault="00D86445"/>
        </w:tc>
      </w:tr>
      <w:tr w:rsidR="00D86445" w14:paraId="7D4EDDF9" w14:textId="77777777" w:rsidTr="00634F3B">
        <w:trPr>
          <w:trHeight w:hRule="exact" w:val="369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0D9D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il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F94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104D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4F4F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74C6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992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98F3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75D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E76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67C4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86E5" w14:textId="77777777" w:rsidR="00D86445" w:rsidRDefault="00D86445"/>
        </w:tc>
      </w:tr>
      <w:tr w:rsidR="00D86445" w14:paraId="56EBBA9F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910B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Sarc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ă (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28F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662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3CBC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C10D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F7E0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1270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FFCC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EC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3D26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8930" w14:textId="77777777" w:rsidR="00D86445" w:rsidRDefault="00D86445"/>
        </w:tc>
      </w:tr>
      <w:tr w:rsidR="00D86445" w14:paraId="2AD5DE00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634AD7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Pa)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F53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3A64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C819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42A5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8C6F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45A9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14E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9CD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6255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D62D8" w14:textId="77777777" w:rsidR="00D86445" w:rsidRDefault="00D86445"/>
        </w:tc>
      </w:tr>
      <w:tr w:rsidR="00D86445" w14:paraId="0E7E0803" w14:textId="77777777" w:rsidTr="00634F3B">
        <w:trPr>
          <w:trHeight w:hRule="exact" w:val="369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5E32" w14:textId="77777777" w:rsidR="00D86445" w:rsidRDefault="006114C0">
            <w:pPr>
              <w:spacing w:line="320" w:lineRule="exact"/>
              <w:ind w:left="102"/>
              <w:rPr>
                <w:sz w:val="18"/>
                <w:szCs w:val="18"/>
              </w:rPr>
            </w:pPr>
            <w:r>
              <w:rPr>
                <w:i/>
                <w:sz w:val="28"/>
                <w:szCs w:val="28"/>
              </w:rPr>
              <w:t>μ</w:t>
            </w:r>
            <w:r>
              <w:rPr>
                <w:i/>
                <w:spacing w:val="1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4"/>
                <w:sz w:val="18"/>
                <w:szCs w:val="18"/>
              </w:rPr>
              <w:t>p</w:t>
            </w:r>
            <w:r>
              <w:rPr>
                <w:spacing w:val="-1"/>
                <w:position w:val="-4"/>
                <w:sz w:val="18"/>
                <w:szCs w:val="18"/>
              </w:rPr>
              <w:t>eak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86D7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EEC6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07C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718C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DA0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2EE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B892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876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C73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B342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F2FA" w14:textId="77777777" w:rsidR="00D86445" w:rsidRDefault="00D86445"/>
        </w:tc>
      </w:tr>
      <w:tr w:rsidR="00D86445" w14:paraId="0C214C08" w14:textId="77777777" w:rsidTr="00634F3B">
        <w:trPr>
          <w:trHeight w:hRule="exact" w:val="366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0E7E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6C27A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9FD5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7C3B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B2B6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AA56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8441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7161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5FD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BD0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8E4D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0FFF" w14:textId="77777777" w:rsidR="00D86445" w:rsidRDefault="00D86445"/>
        </w:tc>
      </w:tr>
      <w:tr w:rsidR="00D86445" w14:paraId="75D3004F" w14:textId="77777777" w:rsidTr="00634F3B">
        <w:trPr>
          <w:trHeight w:hRule="exact" w:val="366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90B1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CE13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833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FC45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9425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84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228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BDD4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375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0AA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A6E1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CE46" w14:textId="77777777" w:rsidR="00D86445" w:rsidRDefault="00D86445"/>
        </w:tc>
      </w:tr>
      <w:tr w:rsidR="00D86445" w14:paraId="1280E1D1" w14:textId="77777777" w:rsidTr="00634F3B">
        <w:trPr>
          <w:trHeight w:hRule="exact" w:val="369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CF56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DACD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CC0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1590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1A3E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89B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754F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5D5F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E125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4E4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4A11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2CF7" w14:textId="77777777" w:rsidR="00D86445" w:rsidRDefault="00D86445"/>
        </w:tc>
      </w:tr>
      <w:tr w:rsidR="00D86445" w14:paraId="66603ED3" w14:textId="77777777" w:rsidTr="00634F3B">
        <w:trPr>
          <w:trHeight w:hRule="exact" w:val="366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3B97B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AA7C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01D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175B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2EC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886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0D1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26A64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6C19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D8E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8C8E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E273" w14:textId="77777777" w:rsidR="00D86445" w:rsidRDefault="00D86445"/>
        </w:tc>
      </w:tr>
      <w:tr w:rsidR="00D86445" w14:paraId="0A4515F9" w14:textId="77777777" w:rsidTr="00634F3B">
        <w:trPr>
          <w:trHeight w:hRule="exact" w:val="366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17F8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4D79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06A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2900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CF06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F3D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771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999A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54ED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F9D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7C9A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1570" w14:textId="77777777" w:rsidR="00D86445" w:rsidRDefault="00D86445"/>
        </w:tc>
      </w:tr>
      <w:tr w:rsidR="00D86445" w14:paraId="2CA1C221" w14:textId="77777777" w:rsidTr="00634F3B">
        <w:trPr>
          <w:trHeight w:hRule="exact" w:val="366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B259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BF59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89F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408F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B5DE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F2A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6F0D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12E7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DED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BD6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6726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D5E7" w14:textId="77777777" w:rsidR="00D86445" w:rsidRDefault="00D86445"/>
        </w:tc>
      </w:tr>
      <w:tr w:rsidR="00D86445" w14:paraId="6BAAE9E5" w14:textId="77777777" w:rsidTr="00634F3B">
        <w:trPr>
          <w:trHeight w:hRule="exact" w:val="369"/>
        </w:trPr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4334" w14:textId="77777777" w:rsidR="00D86445" w:rsidRDefault="00D86445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0C37" w14:textId="77777777" w:rsidR="00D86445" w:rsidRDefault="006114C0">
            <w:pPr>
              <w:spacing w:line="30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6A2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41A6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2ADD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3B8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F0D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9CABB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605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E5D7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22B9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0732" w14:textId="77777777" w:rsidR="00D86445" w:rsidRDefault="00D86445"/>
        </w:tc>
      </w:tr>
      <w:tr w:rsidR="00D86445" w14:paraId="055D4E4D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E324" w14:textId="77777777" w:rsidR="00D86445" w:rsidRDefault="006114C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93C1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0504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433D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84B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C04B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C63B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75C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F99B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2169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77B5" w14:textId="77777777" w:rsidR="00D86445" w:rsidRDefault="00D86445"/>
        </w:tc>
      </w:tr>
      <w:tr w:rsidR="00D86445" w14:paraId="2E8A8C00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879C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re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ard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δ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48E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DE71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74CE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0849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9F53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25F1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72E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03E6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4016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41F0" w14:textId="77777777" w:rsidR="00D86445" w:rsidRDefault="00D86445"/>
        </w:tc>
      </w:tr>
      <w:tr w:rsidR="00D86445" w14:paraId="1D79B8F4" w14:textId="77777777" w:rsidTr="00634F3B">
        <w:trPr>
          <w:trHeight w:hRule="exact" w:val="369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A07D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(δ</w:t>
            </w:r>
            <w:r>
              <w:rPr>
                <w:spacing w:val="1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e) ≤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5%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8FA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2AD9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7703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801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B4B6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8E39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EDF6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B441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2329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DE58" w14:textId="77777777" w:rsidR="00D86445" w:rsidRDefault="00D86445"/>
        </w:tc>
      </w:tr>
      <w:tr w:rsidR="00D86445" w14:paraId="000DEA46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1A17" w14:textId="77777777" w:rsidR="00D86445" w:rsidRDefault="006114C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R</w:t>
            </w:r>
            <w:r>
              <w:rPr>
                <w:position w:val="-4"/>
                <w:sz w:val="18"/>
                <w:szCs w:val="18"/>
              </w:rPr>
              <w:t>a</w:t>
            </w:r>
            <w:r>
              <w:rPr>
                <w:spacing w:val="-34"/>
                <w:position w:val="-4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ust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E011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B6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C2B7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9E3B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F64D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E302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80F1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86BF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4E7C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E9FA" w14:textId="77777777" w:rsidR="00D86445" w:rsidRDefault="00D86445"/>
        </w:tc>
      </w:tr>
      <w:tr w:rsidR="00D86445" w14:paraId="35B15DC1" w14:textId="77777777" w:rsidTr="00634F3B">
        <w:trPr>
          <w:trHeight w:hRule="exact" w:val="725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39BA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ce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 xml:space="preserve">ă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</w:t>
            </w:r>
          </w:p>
          <w:p w14:paraId="4B70542F" w14:textId="77777777" w:rsidR="00D86445" w:rsidRDefault="006114C0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ed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7EB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250C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60CC8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432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EC31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DB49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3DF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8DF6D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03E21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302F" w14:textId="77777777" w:rsidR="00D86445" w:rsidRDefault="00D86445"/>
        </w:tc>
      </w:tr>
      <w:tr w:rsidR="00D86445" w14:paraId="314B49F2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976B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3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su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raf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position w:val="13"/>
                <w:sz w:val="18"/>
                <w:szCs w:val="18"/>
              </w:rPr>
              <w:t>0</w:t>
            </w:r>
            <w:r>
              <w:rPr>
                <w:sz w:val="28"/>
                <w:szCs w:val="28"/>
              </w:rPr>
              <w:t>C)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C9B3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AC2B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ED26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AA7D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5586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E6E6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CAA4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BB3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F076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CB869" w14:textId="77777777" w:rsidR="00D86445" w:rsidRDefault="00D86445"/>
        </w:tc>
      </w:tr>
      <w:tr w:rsidR="00D86445" w14:paraId="6EDD8882" w14:textId="77777777" w:rsidTr="00634F3B">
        <w:trPr>
          <w:trHeight w:hRule="exact" w:val="366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8C6E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3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bi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ă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position w:val="13"/>
                <w:sz w:val="18"/>
                <w:szCs w:val="18"/>
              </w:rPr>
              <w:t>0</w:t>
            </w:r>
            <w:r>
              <w:rPr>
                <w:sz w:val="28"/>
                <w:szCs w:val="28"/>
              </w:rPr>
              <w:t>C)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1555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84B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D161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668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0C22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5730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7008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A11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0CC9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202F" w14:textId="77777777" w:rsidR="00D86445" w:rsidRDefault="00D86445"/>
        </w:tc>
      </w:tr>
      <w:tr w:rsidR="00D86445" w14:paraId="2A6210FF" w14:textId="77777777" w:rsidTr="00634F3B">
        <w:trPr>
          <w:trHeight w:hRule="exact" w:val="369"/>
        </w:trPr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D079" w14:textId="77777777" w:rsidR="00D86445" w:rsidRDefault="006114C0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bs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ț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8580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6DA5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2D3A" w14:textId="77777777" w:rsidR="00D86445" w:rsidRDefault="00D8644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058E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D940" w14:textId="77777777" w:rsidR="00D86445" w:rsidRDefault="00D86445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D3CB9" w14:textId="77777777" w:rsidR="00D86445" w:rsidRDefault="00D86445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6232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6DB9A" w14:textId="77777777" w:rsidR="00D86445" w:rsidRDefault="00D86445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68B4" w14:textId="77777777" w:rsidR="00D86445" w:rsidRDefault="00D86445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9F59" w14:textId="77777777" w:rsidR="00D86445" w:rsidRDefault="00D86445"/>
        </w:tc>
      </w:tr>
    </w:tbl>
    <w:p w14:paraId="0F32BD43" w14:textId="77777777" w:rsidR="00D86445" w:rsidRDefault="00D86445">
      <w:pPr>
        <w:spacing w:before="5" w:line="160" w:lineRule="exact"/>
        <w:rPr>
          <w:sz w:val="16"/>
          <w:szCs w:val="16"/>
        </w:rPr>
      </w:pPr>
    </w:p>
    <w:p w14:paraId="289376C7" w14:textId="77777777" w:rsidR="00382908" w:rsidRDefault="00382908">
      <w:pPr>
        <w:ind w:left="216" w:right="151"/>
        <w:jc w:val="center"/>
        <w:rPr>
          <w:spacing w:val="-1"/>
          <w:sz w:val="28"/>
          <w:szCs w:val="28"/>
        </w:rPr>
      </w:pPr>
    </w:p>
    <w:p w14:paraId="3C40760D" w14:textId="77777777" w:rsidR="00382908" w:rsidRDefault="00382908">
      <w:pPr>
        <w:ind w:left="216" w:right="151"/>
        <w:jc w:val="center"/>
        <w:rPr>
          <w:spacing w:val="-1"/>
          <w:sz w:val="28"/>
          <w:szCs w:val="28"/>
        </w:rPr>
      </w:pPr>
    </w:p>
    <w:p w14:paraId="0FFDAEB0" w14:textId="77777777" w:rsidR="00382908" w:rsidRDefault="00382908">
      <w:pPr>
        <w:ind w:left="216" w:right="151"/>
        <w:jc w:val="center"/>
        <w:rPr>
          <w:spacing w:val="-1"/>
          <w:sz w:val="28"/>
          <w:szCs w:val="28"/>
        </w:rPr>
      </w:pPr>
    </w:p>
    <w:p w14:paraId="122340E0" w14:textId="77777777" w:rsidR="00382908" w:rsidRDefault="00382908">
      <w:pPr>
        <w:ind w:left="216" w:right="151"/>
        <w:jc w:val="center"/>
        <w:rPr>
          <w:spacing w:val="-1"/>
          <w:sz w:val="28"/>
          <w:szCs w:val="28"/>
        </w:rPr>
      </w:pPr>
    </w:p>
    <w:p w14:paraId="6D7C87EC" w14:textId="77777777" w:rsidR="00D86445" w:rsidRDefault="006114C0">
      <w:pPr>
        <w:ind w:left="216" w:right="15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EXE</w:t>
      </w:r>
      <w:r>
        <w:rPr>
          <w:sz w:val="28"/>
          <w:szCs w:val="28"/>
        </w:rPr>
        <w:t>MP</w:t>
      </w:r>
      <w:r>
        <w:rPr>
          <w:spacing w:val="-1"/>
          <w:sz w:val="28"/>
          <w:szCs w:val="28"/>
        </w:rPr>
        <w:t>LU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are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nț</w:t>
      </w:r>
      <w:r>
        <w:rPr>
          <w:sz w:val="28"/>
          <w:szCs w:val="28"/>
        </w:rPr>
        <w:t>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ut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nd</w:t>
      </w:r>
    </w:p>
    <w:p w14:paraId="5D774B90" w14:textId="77777777" w:rsidR="00D86445" w:rsidRDefault="006114C0">
      <w:pPr>
        <w:spacing w:before="50"/>
        <w:ind w:left="3514" w:right="345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i.</w:t>
      </w:r>
    </w:p>
    <w:p w14:paraId="449AC3A1" w14:textId="77777777" w:rsidR="00D86445" w:rsidRDefault="00723E64">
      <w:pPr>
        <w:spacing w:before="58"/>
        <w:ind w:left="112"/>
        <w:sectPr w:rsidR="00D86445" w:rsidSect="00634F3B">
          <w:headerReference w:type="default" r:id="rId35"/>
          <w:pgSz w:w="11920" w:h="16840"/>
          <w:pgMar w:top="630" w:right="760" w:bottom="280" w:left="1380" w:header="0" w:footer="0" w:gutter="0"/>
          <w:cols w:space="720"/>
          <w:docGrid w:linePitch="272"/>
        </w:sectPr>
      </w:pPr>
      <w:r>
        <w:pict w14:anchorId="4C7D0CEA">
          <v:shape id="_x0000_i1027" type="#_x0000_t75" style="width:456.75pt;height:630.75pt">
            <v:imagedata r:id="rId36" o:title=""/>
          </v:shape>
        </w:pict>
      </w:r>
    </w:p>
    <w:p w14:paraId="004FDC0C" w14:textId="77777777" w:rsidR="00D86445" w:rsidRDefault="00723E64">
      <w:pPr>
        <w:spacing w:before="97"/>
        <w:ind w:left="103"/>
      </w:pPr>
      <w:r>
        <w:lastRenderedPageBreak/>
        <w:pict w14:anchorId="7465493E">
          <v:shape id="_x0000_i1028" type="#_x0000_t75" style="width:468.75pt;height:307.5pt">
            <v:imagedata r:id="rId37" o:title=""/>
          </v:shape>
        </w:pict>
      </w:r>
    </w:p>
    <w:sectPr w:rsidR="00D86445">
      <w:headerReference w:type="default" r:id="rId38"/>
      <w:pgSz w:w="11920" w:h="16840"/>
      <w:pgMar w:top="740" w:right="10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241D" w14:textId="77777777" w:rsidR="003C73EB" w:rsidRDefault="003C73EB">
      <w:r>
        <w:separator/>
      </w:r>
    </w:p>
  </w:endnote>
  <w:endnote w:type="continuationSeparator" w:id="0">
    <w:p w14:paraId="11098068" w14:textId="77777777" w:rsidR="003C73EB" w:rsidRDefault="003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7CBFD" w14:textId="77777777" w:rsidR="003C73EB" w:rsidRDefault="003C73EB">
      <w:r>
        <w:separator/>
      </w:r>
    </w:p>
  </w:footnote>
  <w:footnote w:type="continuationSeparator" w:id="0">
    <w:p w14:paraId="1305405B" w14:textId="77777777" w:rsidR="003C73EB" w:rsidRDefault="003C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63CF" w14:textId="77777777" w:rsidR="00723E64" w:rsidRDefault="00723E64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9638" w14:textId="77777777" w:rsidR="00723E64" w:rsidRDefault="00723E6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1D50" w14:textId="77777777" w:rsidR="00723E64" w:rsidRPr="00952043" w:rsidRDefault="00723E64" w:rsidP="009520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D048" w14:textId="77777777" w:rsidR="00723E64" w:rsidRDefault="00723E6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4EF"/>
    <w:multiLevelType w:val="multilevel"/>
    <w:tmpl w:val="99ACE6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5"/>
    <w:rsid w:val="000270FB"/>
    <w:rsid w:val="00035A5E"/>
    <w:rsid w:val="00047B19"/>
    <w:rsid w:val="00052D80"/>
    <w:rsid w:val="0005737C"/>
    <w:rsid w:val="000755EF"/>
    <w:rsid w:val="00093039"/>
    <w:rsid w:val="000932AB"/>
    <w:rsid w:val="000934B9"/>
    <w:rsid w:val="0009415F"/>
    <w:rsid w:val="000C1F7D"/>
    <w:rsid w:val="000C2A29"/>
    <w:rsid w:val="000C6DD8"/>
    <w:rsid w:val="000C7733"/>
    <w:rsid w:val="000D5A1F"/>
    <w:rsid w:val="000E5CE4"/>
    <w:rsid w:val="00107FFE"/>
    <w:rsid w:val="00123740"/>
    <w:rsid w:val="00137880"/>
    <w:rsid w:val="001420FC"/>
    <w:rsid w:val="00152C67"/>
    <w:rsid w:val="00157B31"/>
    <w:rsid w:val="00192803"/>
    <w:rsid w:val="001A5C44"/>
    <w:rsid w:val="001B2A2D"/>
    <w:rsid w:val="001C0D4B"/>
    <w:rsid w:val="001C5F5D"/>
    <w:rsid w:val="001D12B4"/>
    <w:rsid w:val="001E467A"/>
    <w:rsid w:val="001E5665"/>
    <w:rsid w:val="001E64F1"/>
    <w:rsid w:val="001E685D"/>
    <w:rsid w:val="00202F2A"/>
    <w:rsid w:val="00213E4E"/>
    <w:rsid w:val="00221880"/>
    <w:rsid w:val="0022300A"/>
    <w:rsid w:val="002260F4"/>
    <w:rsid w:val="00235A8B"/>
    <w:rsid w:val="0023613C"/>
    <w:rsid w:val="002474A1"/>
    <w:rsid w:val="00253EA1"/>
    <w:rsid w:val="002777FF"/>
    <w:rsid w:val="00285CA2"/>
    <w:rsid w:val="002A1AE9"/>
    <w:rsid w:val="002B5640"/>
    <w:rsid w:val="002C25EF"/>
    <w:rsid w:val="002C712B"/>
    <w:rsid w:val="002E10AD"/>
    <w:rsid w:val="002E140C"/>
    <w:rsid w:val="002F5429"/>
    <w:rsid w:val="002F593F"/>
    <w:rsid w:val="00301DF8"/>
    <w:rsid w:val="003142F6"/>
    <w:rsid w:val="0036673E"/>
    <w:rsid w:val="0037318B"/>
    <w:rsid w:val="00382908"/>
    <w:rsid w:val="00382FFA"/>
    <w:rsid w:val="003A6033"/>
    <w:rsid w:val="003C2208"/>
    <w:rsid w:val="003C73EB"/>
    <w:rsid w:val="003E1257"/>
    <w:rsid w:val="003E3ABD"/>
    <w:rsid w:val="003F41CC"/>
    <w:rsid w:val="00402CED"/>
    <w:rsid w:val="00410CDB"/>
    <w:rsid w:val="00422CC0"/>
    <w:rsid w:val="0042453F"/>
    <w:rsid w:val="004433AF"/>
    <w:rsid w:val="004467A4"/>
    <w:rsid w:val="00447355"/>
    <w:rsid w:val="004550BE"/>
    <w:rsid w:val="004566CE"/>
    <w:rsid w:val="0046128F"/>
    <w:rsid w:val="00462E31"/>
    <w:rsid w:val="00473F22"/>
    <w:rsid w:val="00480E2A"/>
    <w:rsid w:val="0048420E"/>
    <w:rsid w:val="00495F83"/>
    <w:rsid w:val="004B7484"/>
    <w:rsid w:val="004D0CBD"/>
    <w:rsid w:val="004D30C6"/>
    <w:rsid w:val="004D5DCE"/>
    <w:rsid w:val="004E2115"/>
    <w:rsid w:val="004E6D68"/>
    <w:rsid w:val="004F0DF8"/>
    <w:rsid w:val="004F3F61"/>
    <w:rsid w:val="00520B86"/>
    <w:rsid w:val="00520D22"/>
    <w:rsid w:val="0052292E"/>
    <w:rsid w:val="005267E7"/>
    <w:rsid w:val="005412A5"/>
    <w:rsid w:val="00565D79"/>
    <w:rsid w:val="00570278"/>
    <w:rsid w:val="00582D40"/>
    <w:rsid w:val="0059321B"/>
    <w:rsid w:val="005B631A"/>
    <w:rsid w:val="005C5551"/>
    <w:rsid w:val="005C7975"/>
    <w:rsid w:val="005D7DFF"/>
    <w:rsid w:val="005F60E1"/>
    <w:rsid w:val="006114C0"/>
    <w:rsid w:val="006262DF"/>
    <w:rsid w:val="00634011"/>
    <w:rsid w:val="00634F3B"/>
    <w:rsid w:val="00646CCE"/>
    <w:rsid w:val="00647945"/>
    <w:rsid w:val="00654422"/>
    <w:rsid w:val="00672858"/>
    <w:rsid w:val="00684B68"/>
    <w:rsid w:val="00695342"/>
    <w:rsid w:val="006A0AFB"/>
    <w:rsid w:val="006A5101"/>
    <w:rsid w:val="006B7499"/>
    <w:rsid w:val="006C55E7"/>
    <w:rsid w:val="006C727C"/>
    <w:rsid w:val="006D0DFC"/>
    <w:rsid w:val="006E3922"/>
    <w:rsid w:val="006E611B"/>
    <w:rsid w:val="006F03B2"/>
    <w:rsid w:val="006F5493"/>
    <w:rsid w:val="006F614E"/>
    <w:rsid w:val="00700CD8"/>
    <w:rsid w:val="00707492"/>
    <w:rsid w:val="007170E0"/>
    <w:rsid w:val="00723E64"/>
    <w:rsid w:val="00724D86"/>
    <w:rsid w:val="00762BF8"/>
    <w:rsid w:val="00776D8B"/>
    <w:rsid w:val="00784C91"/>
    <w:rsid w:val="0079390B"/>
    <w:rsid w:val="00797891"/>
    <w:rsid w:val="007A121A"/>
    <w:rsid w:val="007B5298"/>
    <w:rsid w:val="007B5A54"/>
    <w:rsid w:val="007C284E"/>
    <w:rsid w:val="007C4A75"/>
    <w:rsid w:val="007D605C"/>
    <w:rsid w:val="007D6F84"/>
    <w:rsid w:val="007E5F04"/>
    <w:rsid w:val="007F6595"/>
    <w:rsid w:val="00812E79"/>
    <w:rsid w:val="00831CFB"/>
    <w:rsid w:val="00835F29"/>
    <w:rsid w:val="0084034E"/>
    <w:rsid w:val="0085553F"/>
    <w:rsid w:val="00885C6E"/>
    <w:rsid w:val="008860DC"/>
    <w:rsid w:val="0089078D"/>
    <w:rsid w:val="00897760"/>
    <w:rsid w:val="008B6AA3"/>
    <w:rsid w:val="008D0301"/>
    <w:rsid w:val="008D2AAA"/>
    <w:rsid w:val="008D4D6E"/>
    <w:rsid w:val="008E1901"/>
    <w:rsid w:val="008E3EC4"/>
    <w:rsid w:val="008E5246"/>
    <w:rsid w:val="008E5C1B"/>
    <w:rsid w:val="008F55FA"/>
    <w:rsid w:val="00906591"/>
    <w:rsid w:val="00910FCD"/>
    <w:rsid w:val="009255E6"/>
    <w:rsid w:val="009347BC"/>
    <w:rsid w:val="00941EC8"/>
    <w:rsid w:val="00943438"/>
    <w:rsid w:val="00952043"/>
    <w:rsid w:val="009535AC"/>
    <w:rsid w:val="00955B76"/>
    <w:rsid w:val="00961CD3"/>
    <w:rsid w:val="00972F82"/>
    <w:rsid w:val="00976275"/>
    <w:rsid w:val="0098158D"/>
    <w:rsid w:val="0099175F"/>
    <w:rsid w:val="009922E3"/>
    <w:rsid w:val="00993653"/>
    <w:rsid w:val="00995B78"/>
    <w:rsid w:val="0099628A"/>
    <w:rsid w:val="009A3323"/>
    <w:rsid w:val="009C3824"/>
    <w:rsid w:val="00A13B0F"/>
    <w:rsid w:val="00A167EF"/>
    <w:rsid w:val="00A30846"/>
    <w:rsid w:val="00A41AA3"/>
    <w:rsid w:val="00A5108C"/>
    <w:rsid w:val="00A6580A"/>
    <w:rsid w:val="00A701E5"/>
    <w:rsid w:val="00A8486C"/>
    <w:rsid w:val="00A927B6"/>
    <w:rsid w:val="00A963C9"/>
    <w:rsid w:val="00AA5137"/>
    <w:rsid w:val="00AB3786"/>
    <w:rsid w:val="00AC3224"/>
    <w:rsid w:val="00AD466E"/>
    <w:rsid w:val="00AD6051"/>
    <w:rsid w:val="00AE19BD"/>
    <w:rsid w:val="00AE3E17"/>
    <w:rsid w:val="00AE4028"/>
    <w:rsid w:val="00B01379"/>
    <w:rsid w:val="00B017A3"/>
    <w:rsid w:val="00B02EA3"/>
    <w:rsid w:val="00B105E3"/>
    <w:rsid w:val="00B14068"/>
    <w:rsid w:val="00B256F6"/>
    <w:rsid w:val="00B352F8"/>
    <w:rsid w:val="00B3700C"/>
    <w:rsid w:val="00B378DD"/>
    <w:rsid w:val="00B51379"/>
    <w:rsid w:val="00B57A12"/>
    <w:rsid w:val="00B6079E"/>
    <w:rsid w:val="00B64013"/>
    <w:rsid w:val="00B7478E"/>
    <w:rsid w:val="00B90F62"/>
    <w:rsid w:val="00B94E83"/>
    <w:rsid w:val="00BA016C"/>
    <w:rsid w:val="00BA1505"/>
    <w:rsid w:val="00BC410D"/>
    <w:rsid w:val="00BD25EF"/>
    <w:rsid w:val="00BD651F"/>
    <w:rsid w:val="00C00622"/>
    <w:rsid w:val="00C03A69"/>
    <w:rsid w:val="00C057F7"/>
    <w:rsid w:val="00C176DE"/>
    <w:rsid w:val="00C33F6D"/>
    <w:rsid w:val="00C350E4"/>
    <w:rsid w:val="00C55E45"/>
    <w:rsid w:val="00C6101E"/>
    <w:rsid w:val="00C76D96"/>
    <w:rsid w:val="00C848B8"/>
    <w:rsid w:val="00C86FFC"/>
    <w:rsid w:val="00CA5E09"/>
    <w:rsid w:val="00CA70A8"/>
    <w:rsid w:val="00CB4ACC"/>
    <w:rsid w:val="00CB5590"/>
    <w:rsid w:val="00CC4E2D"/>
    <w:rsid w:val="00CD1F93"/>
    <w:rsid w:val="00CD7FDE"/>
    <w:rsid w:val="00CF165B"/>
    <w:rsid w:val="00CF2767"/>
    <w:rsid w:val="00D1297B"/>
    <w:rsid w:val="00D15234"/>
    <w:rsid w:val="00D158F4"/>
    <w:rsid w:val="00D164C3"/>
    <w:rsid w:val="00D421CD"/>
    <w:rsid w:val="00D427A2"/>
    <w:rsid w:val="00D4502D"/>
    <w:rsid w:val="00D452E1"/>
    <w:rsid w:val="00D46669"/>
    <w:rsid w:val="00D50E32"/>
    <w:rsid w:val="00D82C93"/>
    <w:rsid w:val="00D85600"/>
    <w:rsid w:val="00D86445"/>
    <w:rsid w:val="00D87C0E"/>
    <w:rsid w:val="00DC5F69"/>
    <w:rsid w:val="00DD611F"/>
    <w:rsid w:val="00DE4638"/>
    <w:rsid w:val="00E10C94"/>
    <w:rsid w:val="00E50A30"/>
    <w:rsid w:val="00E65A9C"/>
    <w:rsid w:val="00E75066"/>
    <w:rsid w:val="00E76137"/>
    <w:rsid w:val="00E77063"/>
    <w:rsid w:val="00E825FC"/>
    <w:rsid w:val="00E93265"/>
    <w:rsid w:val="00EA3752"/>
    <w:rsid w:val="00EB4B3F"/>
    <w:rsid w:val="00EB5764"/>
    <w:rsid w:val="00ED06D6"/>
    <w:rsid w:val="00EE6CF5"/>
    <w:rsid w:val="00EF4FD8"/>
    <w:rsid w:val="00F004EC"/>
    <w:rsid w:val="00F132EC"/>
    <w:rsid w:val="00F64E8A"/>
    <w:rsid w:val="00F66C4C"/>
    <w:rsid w:val="00F75EC8"/>
    <w:rsid w:val="00F816AD"/>
    <w:rsid w:val="00F90662"/>
    <w:rsid w:val="00FA4CEC"/>
    <w:rsid w:val="00FB4A20"/>
    <w:rsid w:val="00FC55B9"/>
    <w:rsid w:val="00FD160C"/>
    <w:rsid w:val="00FE422B"/>
    <w:rsid w:val="00FE5AAD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8BC8"/>
  <w15:docId w15:val="{9AAFFA52-1685-4697-8AE3-2C253A2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ro-M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5A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5E"/>
  </w:style>
  <w:style w:type="paragraph" w:styleId="Footer">
    <w:name w:val="footer"/>
    <w:basedOn w:val="Normal"/>
    <w:link w:val="FooterChar"/>
    <w:uiPriority w:val="99"/>
    <w:unhideWhenUsed/>
    <w:rsid w:val="00035A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5E"/>
  </w:style>
  <w:style w:type="paragraph" w:styleId="ListParagraph">
    <w:name w:val="List Paragraph"/>
    <w:basedOn w:val="Normal"/>
    <w:uiPriority w:val="34"/>
    <w:qFormat/>
    <w:rsid w:val="007B5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467A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E825FC"/>
    <w:pPr>
      <w:tabs>
        <w:tab w:val="center" w:pos="5000"/>
        <w:tab w:val="right" w:pos="9880"/>
      </w:tabs>
      <w:spacing w:line="300" w:lineRule="exact"/>
      <w:ind w:left="118" w:right="-62"/>
    </w:pPr>
    <w:rPr>
      <w:spacing w:val="-1"/>
      <w:position w:val="-1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E825FC"/>
    <w:rPr>
      <w:spacing w:val="-1"/>
      <w:position w:val="-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1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0E4"/>
  </w:style>
  <w:style w:type="character" w:customStyle="1" w:styleId="CommentTextChar">
    <w:name w:val="Comment Text Char"/>
    <w:basedOn w:val="DefaultParagraphFont"/>
    <w:link w:val="CommentText"/>
    <w:uiPriority w:val="99"/>
    <w:rsid w:val="00C35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wmf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33" Type="http://schemas.openxmlformats.org/officeDocument/2006/relationships/image" Target="media/image24.wmf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3.wmf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wmf"/><Relationship Id="rId30" Type="http://schemas.openxmlformats.org/officeDocument/2006/relationships/image" Target="media/image21.wmf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945F-C195-4CD0-9268-48D5ACD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36</Pages>
  <Words>11307</Words>
  <Characters>64453</Characters>
  <Application>Microsoft Office Word</Application>
  <DocSecurity>0</DocSecurity>
  <Lines>537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personal_mi</Company>
  <LinksUpToDate>false</LinksUpToDate>
  <CharactersWithSpaces>75609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Nicolae</dc:creator>
  <cp:lastModifiedBy>Nicolae</cp:lastModifiedBy>
  <cp:revision>29</cp:revision>
  <cp:lastPrinted>2017-11-08T15:09:00Z</cp:lastPrinted>
  <dcterms:created xsi:type="dcterms:W3CDTF">2017-10-11T15:36:00Z</dcterms:created>
  <dcterms:modified xsi:type="dcterms:W3CDTF">2017-12-11T13:16:00Z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