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642" w:rsidRPr="00F56713" w:rsidRDefault="00045642" w:rsidP="00045642">
      <w:pPr>
        <w:shd w:val="clear" w:color="auto" w:fill="FFFFFF"/>
        <w:ind w:left="4956" w:firstLine="6"/>
        <w:jc w:val="right"/>
        <w:rPr>
          <w:sz w:val="28"/>
          <w:szCs w:val="28"/>
        </w:rPr>
      </w:pPr>
      <w:r w:rsidRPr="00F56713">
        <w:rPr>
          <w:sz w:val="28"/>
          <w:szCs w:val="28"/>
        </w:rPr>
        <w:t xml:space="preserve">Anexa nr. </w:t>
      </w:r>
      <w:r w:rsidR="00F8164E">
        <w:rPr>
          <w:sz w:val="28"/>
          <w:szCs w:val="28"/>
        </w:rPr>
        <w:t>7</w:t>
      </w:r>
    </w:p>
    <w:p w:rsidR="00045642" w:rsidRPr="00F56713" w:rsidRDefault="00045642" w:rsidP="00045642">
      <w:pPr>
        <w:shd w:val="clear" w:color="auto" w:fill="FFFFFF"/>
        <w:ind w:left="4956" w:firstLine="6"/>
        <w:jc w:val="right"/>
        <w:rPr>
          <w:sz w:val="28"/>
          <w:szCs w:val="28"/>
        </w:rPr>
      </w:pPr>
      <w:proofErr w:type="gramStart"/>
      <w:r w:rsidRPr="00F56713">
        <w:rPr>
          <w:sz w:val="28"/>
          <w:szCs w:val="28"/>
        </w:rPr>
        <w:t>la</w:t>
      </w:r>
      <w:proofErr w:type="gramEnd"/>
      <w:r w:rsidRPr="00F56713">
        <w:rPr>
          <w:sz w:val="28"/>
          <w:szCs w:val="28"/>
        </w:rPr>
        <w:t xml:space="preserve"> Hotărîrea Guvernului nr.___________</w:t>
      </w:r>
    </w:p>
    <w:p w:rsidR="00045642" w:rsidRPr="00F56713" w:rsidRDefault="00045642" w:rsidP="00045642">
      <w:pPr>
        <w:shd w:val="clear" w:color="auto" w:fill="FFFFFF"/>
        <w:ind w:left="4956" w:firstLine="6"/>
        <w:jc w:val="right"/>
        <w:rPr>
          <w:sz w:val="28"/>
          <w:szCs w:val="28"/>
        </w:rPr>
      </w:pPr>
      <w:proofErr w:type="gramStart"/>
      <w:r w:rsidRPr="00F56713">
        <w:rPr>
          <w:sz w:val="28"/>
          <w:szCs w:val="28"/>
        </w:rPr>
        <w:t>din</w:t>
      </w:r>
      <w:proofErr w:type="gramEnd"/>
      <w:r w:rsidRPr="00F56713">
        <w:rPr>
          <w:sz w:val="28"/>
          <w:szCs w:val="28"/>
        </w:rPr>
        <w:t xml:space="preserve"> ___________________</w:t>
      </w:r>
    </w:p>
    <w:p w:rsidR="00045642" w:rsidRPr="00F56713" w:rsidRDefault="00045642" w:rsidP="00045642">
      <w:pPr>
        <w:shd w:val="clear" w:color="auto" w:fill="FFFFFF"/>
        <w:ind w:left="4956" w:firstLine="6"/>
        <w:jc w:val="right"/>
        <w:rPr>
          <w:sz w:val="28"/>
          <w:szCs w:val="28"/>
        </w:rPr>
      </w:pPr>
    </w:p>
    <w:p w:rsidR="00045642" w:rsidRPr="00F56713" w:rsidRDefault="00045642" w:rsidP="00045642">
      <w:pPr>
        <w:shd w:val="clear" w:color="auto" w:fill="FFFFFF"/>
        <w:tabs>
          <w:tab w:val="left" w:pos="284"/>
        </w:tabs>
        <w:ind w:firstLine="709"/>
        <w:jc w:val="both"/>
        <w:textAlignment w:val="baseline"/>
        <w:rPr>
          <w:b/>
          <w:bCs/>
          <w:sz w:val="28"/>
          <w:szCs w:val="28"/>
          <w:lang w:eastAsia="ru-RU"/>
        </w:rPr>
      </w:pPr>
    </w:p>
    <w:p w:rsidR="00045642" w:rsidRPr="00F56713" w:rsidRDefault="00045642" w:rsidP="00045642">
      <w:pPr>
        <w:shd w:val="clear" w:color="auto" w:fill="FFFFFF"/>
        <w:tabs>
          <w:tab w:val="left" w:pos="284"/>
        </w:tabs>
        <w:jc w:val="center"/>
        <w:textAlignment w:val="baseline"/>
        <w:rPr>
          <w:b/>
          <w:bCs/>
          <w:sz w:val="28"/>
          <w:szCs w:val="28"/>
          <w:lang w:eastAsia="ru-RU"/>
        </w:rPr>
      </w:pPr>
      <w:r w:rsidRPr="00F56713">
        <w:rPr>
          <w:b/>
          <w:bCs/>
          <w:sz w:val="28"/>
          <w:szCs w:val="28"/>
          <w:lang w:eastAsia="ru-RU"/>
        </w:rPr>
        <w:t>REGULAMENT</w:t>
      </w:r>
    </w:p>
    <w:p w:rsidR="000F3F20" w:rsidRPr="00F56713" w:rsidRDefault="000F3F20" w:rsidP="00B10908">
      <w:pPr>
        <w:spacing w:line="276" w:lineRule="auto"/>
        <w:ind w:firstLine="426"/>
        <w:jc w:val="center"/>
        <w:rPr>
          <w:b/>
          <w:bCs/>
          <w:sz w:val="28"/>
          <w:szCs w:val="28"/>
          <w:shd w:val="clear" w:color="auto" w:fill="FFFFFF"/>
        </w:rPr>
      </w:pPr>
      <w:r w:rsidRPr="00F56713">
        <w:rPr>
          <w:b/>
          <w:sz w:val="28"/>
          <w:szCs w:val="28"/>
          <w:lang w:val="ro-RO"/>
        </w:rPr>
        <w:t xml:space="preserve">cu privire la cerințele de proiectare ecologică </w:t>
      </w:r>
      <w:r w:rsidR="00C679DD" w:rsidRPr="00F56713">
        <w:rPr>
          <w:b/>
          <w:bCs/>
          <w:sz w:val="28"/>
          <w:szCs w:val="28"/>
          <w:shd w:val="clear" w:color="auto" w:fill="FFFFFF"/>
        </w:rPr>
        <w:t>aplicabile mașinilor de spălat rufe de uz casnic</w:t>
      </w:r>
    </w:p>
    <w:p w:rsidR="00AB2559" w:rsidRPr="00F56713" w:rsidRDefault="00AB2559" w:rsidP="00B10908">
      <w:pPr>
        <w:spacing w:line="276" w:lineRule="auto"/>
        <w:ind w:firstLine="426"/>
        <w:jc w:val="center"/>
        <w:rPr>
          <w:b/>
          <w:sz w:val="28"/>
          <w:szCs w:val="28"/>
          <w:lang w:val="ro-RO"/>
        </w:rPr>
      </w:pPr>
    </w:p>
    <w:p w:rsidR="000F3F20" w:rsidRPr="00F56713" w:rsidRDefault="000F3F20" w:rsidP="00B10908">
      <w:pPr>
        <w:spacing w:line="276" w:lineRule="auto"/>
        <w:ind w:firstLine="426"/>
        <w:jc w:val="center"/>
        <w:rPr>
          <w:b/>
          <w:sz w:val="28"/>
          <w:szCs w:val="28"/>
          <w:lang w:val="ro-RO"/>
        </w:rPr>
      </w:pPr>
      <w:r w:rsidRPr="00F56713">
        <w:rPr>
          <w:b/>
          <w:sz w:val="28"/>
          <w:szCs w:val="28"/>
          <w:lang w:val="ro-RO"/>
        </w:rPr>
        <w:t xml:space="preserve">I. </w:t>
      </w:r>
      <w:r w:rsidRPr="00F56713">
        <w:rPr>
          <w:b/>
          <w:bCs/>
          <w:sz w:val="28"/>
          <w:szCs w:val="28"/>
          <w:lang w:val="ro-RO"/>
        </w:rPr>
        <w:t>Dispoziţii generale și</w:t>
      </w:r>
      <w:r w:rsidRPr="00F56713">
        <w:rPr>
          <w:b/>
          <w:sz w:val="28"/>
          <w:szCs w:val="28"/>
          <w:lang w:val="ro-RO"/>
        </w:rPr>
        <w:t xml:space="preserve"> domeniu de aplicare</w:t>
      </w:r>
    </w:p>
    <w:p w:rsidR="008A5479" w:rsidRPr="00F56713" w:rsidRDefault="008A5479" w:rsidP="008A5479">
      <w:pPr>
        <w:pStyle w:val="ListParagraph"/>
        <w:numPr>
          <w:ilvl w:val="0"/>
          <w:numId w:val="3"/>
        </w:numPr>
        <w:tabs>
          <w:tab w:val="left" w:pos="851"/>
        </w:tabs>
        <w:spacing w:line="276" w:lineRule="auto"/>
        <w:ind w:left="0" w:firstLine="426"/>
        <w:jc w:val="both"/>
        <w:rPr>
          <w:sz w:val="28"/>
          <w:szCs w:val="28"/>
          <w:lang w:val="ro-RO"/>
        </w:rPr>
      </w:pPr>
      <w:r w:rsidRPr="00F56713">
        <w:rPr>
          <w:sz w:val="28"/>
          <w:szCs w:val="28"/>
          <w:lang w:val="ro-RO"/>
        </w:rPr>
        <w:t xml:space="preserve">Regulament </w:t>
      </w:r>
      <w:r w:rsidR="004D672B" w:rsidRPr="00F56713">
        <w:rPr>
          <w:sz w:val="28"/>
          <w:szCs w:val="28"/>
          <w:lang w:val="ro-RO"/>
        </w:rPr>
        <w:t>privind</w:t>
      </w:r>
      <w:r w:rsidRPr="00F56713">
        <w:rPr>
          <w:sz w:val="28"/>
          <w:szCs w:val="28"/>
          <w:lang w:val="ro-RO"/>
        </w:rPr>
        <w:t xml:space="preserve"> cerințele de proiectare ecologică </w:t>
      </w:r>
      <w:r w:rsidR="00C679DD" w:rsidRPr="00F56713">
        <w:rPr>
          <w:bCs/>
          <w:sz w:val="28"/>
          <w:szCs w:val="28"/>
          <w:shd w:val="clear" w:color="auto" w:fill="FFFFFF"/>
        </w:rPr>
        <w:t>aplicabile mașinilor de spălat rufe de uz casnic</w:t>
      </w:r>
      <w:r w:rsidR="00C679DD" w:rsidRPr="00F56713">
        <w:rPr>
          <w:sz w:val="28"/>
          <w:szCs w:val="28"/>
          <w:lang w:val="ro-RO"/>
        </w:rPr>
        <w:t xml:space="preserve"> </w:t>
      </w:r>
      <w:r w:rsidRPr="00F56713">
        <w:rPr>
          <w:sz w:val="28"/>
          <w:szCs w:val="28"/>
          <w:lang w:val="ro-RO"/>
        </w:rPr>
        <w:t xml:space="preserve">(în continuare - regulament) este elaborat în conformitate cu </w:t>
      </w:r>
      <w:r w:rsidR="003A2543" w:rsidRPr="00F56713">
        <w:rPr>
          <w:sz w:val="28"/>
          <w:szCs w:val="28"/>
          <w:lang w:val="ro-RO"/>
        </w:rPr>
        <w:t>Legea nr. 151 din 17.07.2014</w:t>
      </w:r>
      <w:r w:rsidR="004D672B" w:rsidRPr="00F56713">
        <w:rPr>
          <w:sz w:val="28"/>
          <w:szCs w:val="28"/>
          <w:lang w:val="ro-RO"/>
        </w:rPr>
        <w:t xml:space="preserve"> </w:t>
      </w:r>
      <w:r w:rsidR="00045642" w:rsidRPr="00F56713">
        <w:rPr>
          <w:sz w:val="28"/>
          <w:szCs w:val="28"/>
        </w:rPr>
        <w:t>privind cerințele în materie de proiectare ecologică aplicabile produselor cu impact energetic</w:t>
      </w:r>
      <w:r w:rsidR="00045642" w:rsidRPr="00F56713" w:rsidDel="00912BF8">
        <w:rPr>
          <w:sz w:val="28"/>
          <w:szCs w:val="28"/>
        </w:rPr>
        <w:t xml:space="preserve"> </w:t>
      </w:r>
      <w:r w:rsidR="00045642" w:rsidRPr="00F56713">
        <w:rPr>
          <w:sz w:val="28"/>
          <w:szCs w:val="28"/>
        </w:rPr>
        <w:t>(</w:t>
      </w:r>
      <w:r w:rsidR="00045642" w:rsidRPr="00F56713">
        <w:rPr>
          <w:color w:val="000000"/>
          <w:sz w:val="28"/>
          <w:szCs w:val="28"/>
        </w:rPr>
        <w:t>Publicat în Monitorul Oficial al Republicii Moldova, nr. 310-312 din 10.10.2014</w:t>
      </w:r>
      <w:r w:rsidR="00045642" w:rsidRPr="00F56713">
        <w:rPr>
          <w:sz w:val="28"/>
          <w:szCs w:val="28"/>
        </w:rPr>
        <w:t>).</w:t>
      </w:r>
    </w:p>
    <w:p w:rsidR="00035377" w:rsidRPr="00F56713" w:rsidRDefault="00C679DD" w:rsidP="007E7CCD">
      <w:pPr>
        <w:pStyle w:val="ListParagraph"/>
        <w:numPr>
          <w:ilvl w:val="0"/>
          <w:numId w:val="3"/>
        </w:numPr>
        <w:tabs>
          <w:tab w:val="left" w:pos="851"/>
        </w:tabs>
        <w:spacing w:line="276" w:lineRule="auto"/>
        <w:ind w:left="0" w:firstLine="425"/>
        <w:jc w:val="both"/>
        <w:rPr>
          <w:sz w:val="28"/>
          <w:szCs w:val="28"/>
          <w:lang w:val="ro-RO"/>
        </w:rPr>
      </w:pPr>
      <w:proofErr w:type="gramStart"/>
      <w:r w:rsidRPr="00F56713">
        <w:rPr>
          <w:sz w:val="28"/>
          <w:szCs w:val="28"/>
          <w:shd w:val="clear" w:color="auto" w:fill="FFFFFF"/>
        </w:rPr>
        <w:t>Prezentul regulament stabilește cerințe de proiectare ecologică pentru introducerea pe piață a mașinilor de spălat rufe de uz casnic alimentate de la rețeaua electrică și a celor alimentate de la rețeaua electrică, dar care pot fi alimentate și cu baterii, inclusiv a celor vândute pentru alte utilizări decât cele casnice și a mașinilor de spălat rufe de uz casnic încastrabile</w:t>
      </w:r>
      <w:r w:rsidR="00887235" w:rsidRPr="00F56713">
        <w:rPr>
          <w:sz w:val="28"/>
          <w:szCs w:val="28"/>
          <w:lang w:val="ro-RO"/>
        </w:rPr>
        <w:t>.</w:t>
      </w:r>
      <w:proofErr w:type="gramEnd"/>
    </w:p>
    <w:p w:rsidR="000F3F20" w:rsidRPr="00F56713" w:rsidRDefault="000F3F20" w:rsidP="004D672B">
      <w:pPr>
        <w:pStyle w:val="ListParagraph"/>
        <w:numPr>
          <w:ilvl w:val="0"/>
          <w:numId w:val="3"/>
        </w:numPr>
        <w:tabs>
          <w:tab w:val="left" w:pos="851"/>
        </w:tabs>
        <w:spacing w:line="276" w:lineRule="auto"/>
        <w:ind w:left="0" w:firstLine="426"/>
        <w:jc w:val="both"/>
        <w:rPr>
          <w:sz w:val="28"/>
          <w:szCs w:val="28"/>
          <w:lang w:val="ro-RO"/>
        </w:rPr>
      </w:pPr>
      <w:r w:rsidRPr="00F56713">
        <w:rPr>
          <w:sz w:val="28"/>
          <w:szCs w:val="28"/>
          <w:lang w:val="ro-RO"/>
        </w:rPr>
        <w:t xml:space="preserve">Prezentul regulament transpune </w:t>
      </w:r>
      <w:r w:rsidR="00A21586" w:rsidRPr="00F56713">
        <w:rPr>
          <w:sz w:val="28"/>
          <w:szCs w:val="28"/>
          <w:lang w:val="ro-RO"/>
        </w:rPr>
        <w:t xml:space="preserve">Regulamentul (UE) </w:t>
      </w:r>
      <w:r w:rsidR="00045642" w:rsidRPr="00F56713">
        <w:rPr>
          <w:sz w:val="28"/>
          <w:szCs w:val="28"/>
          <w:lang w:val="ro-RO"/>
        </w:rPr>
        <w:t>n</w:t>
      </w:r>
      <w:r w:rsidR="00A21586" w:rsidRPr="00F56713">
        <w:rPr>
          <w:sz w:val="28"/>
          <w:szCs w:val="28"/>
          <w:lang w:val="ro-RO"/>
        </w:rPr>
        <w:t xml:space="preserve">r. </w:t>
      </w:r>
      <w:proofErr w:type="gramStart"/>
      <w:r w:rsidR="00A21586" w:rsidRPr="00F56713">
        <w:rPr>
          <w:bCs/>
          <w:sz w:val="28"/>
          <w:szCs w:val="28"/>
          <w:shd w:val="clear" w:color="auto" w:fill="FFFFFF"/>
        </w:rPr>
        <w:t>101</w:t>
      </w:r>
      <w:r w:rsidR="00C679DD" w:rsidRPr="00F56713">
        <w:rPr>
          <w:bCs/>
          <w:sz w:val="28"/>
          <w:szCs w:val="28"/>
          <w:shd w:val="clear" w:color="auto" w:fill="FFFFFF"/>
        </w:rPr>
        <w:t>5</w:t>
      </w:r>
      <w:r w:rsidR="00A21586" w:rsidRPr="00F56713">
        <w:rPr>
          <w:bCs/>
          <w:sz w:val="28"/>
          <w:szCs w:val="28"/>
          <w:shd w:val="clear" w:color="auto" w:fill="FFFFFF"/>
        </w:rPr>
        <w:t>/2010</w:t>
      </w:r>
      <w:proofErr w:type="gramEnd"/>
      <w:r w:rsidR="00B10908" w:rsidRPr="00F56713">
        <w:rPr>
          <w:sz w:val="28"/>
          <w:szCs w:val="28"/>
          <w:lang w:val="ro-RO"/>
        </w:rPr>
        <w:t xml:space="preserve"> al Comisiei din </w:t>
      </w:r>
      <w:r w:rsidR="0072250C" w:rsidRPr="00F56713">
        <w:rPr>
          <w:bCs/>
          <w:sz w:val="28"/>
          <w:szCs w:val="28"/>
          <w:shd w:val="clear" w:color="auto" w:fill="FFFFFF"/>
        </w:rPr>
        <w:t xml:space="preserve">10 noiembrie 2010 </w:t>
      </w:r>
      <w:r w:rsidR="002F287D">
        <w:rPr>
          <w:sz w:val="28"/>
          <w:szCs w:val="28"/>
        </w:rPr>
        <w:t xml:space="preserve">(Jurnalul Oficial al Uniunii Europene L </w:t>
      </w:r>
      <w:r w:rsidR="002F287D">
        <w:rPr>
          <w:sz w:val="28"/>
          <w:szCs w:val="28"/>
        </w:rPr>
        <w:t>293</w:t>
      </w:r>
      <w:r w:rsidR="002F287D">
        <w:rPr>
          <w:sz w:val="28"/>
          <w:szCs w:val="28"/>
        </w:rPr>
        <w:t xml:space="preserve"> din </w:t>
      </w:r>
      <w:r w:rsidR="002F287D">
        <w:rPr>
          <w:sz w:val="28"/>
          <w:szCs w:val="28"/>
        </w:rPr>
        <w:t>11</w:t>
      </w:r>
      <w:r w:rsidR="002F287D">
        <w:rPr>
          <w:sz w:val="28"/>
          <w:szCs w:val="28"/>
        </w:rPr>
        <w:t>.</w:t>
      </w:r>
      <w:r w:rsidR="002F287D">
        <w:rPr>
          <w:sz w:val="28"/>
          <w:szCs w:val="28"/>
        </w:rPr>
        <w:t>11</w:t>
      </w:r>
      <w:r w:rsidR="002F287D">
        <w:rPr>
          <w:sz w:val="28"/>
          <w:szCs w:val="28"/>
        </w:rPr>
        <w:t>.2010, p.2</w:t>
      </w:r>
      <w:r w:rsidR="002F287D">
        <w:rPr>
          <w:sz w:val="28"/>
          <w:szCs w:val="28"/>
        </w:rPr>
        <w:t>1</w:t>
      </w:r>
      <w:r w:rsidR="002F287D">
        <w:rPr>
          <w:sz w:val="28"/>
          <w:szCs w:val="28"/>
        </w:rPr>
        <w:t>–</w:t>
      </w:r>
      <w:r w:rsidR="002F287D">
        <w:rPr>
          <w:sz w:val="28"/>
          <w:szCs w:val="28"/>
        </w:rPr>
        <w:t>30</w:t>
      </w:r>
      <w:bookmarkStart w:id="0" w:name="_GoBack"/>
      <w:bookmarkEnd w:id="0"/>
      <w:r w:rsidR="002F287D">
        <w:rPr>
          <w:sz w:val="28"/>
          <w:szCs w:val="28"/>
        </w:rPr>
        <w:t>)</w:t>
      </w:r>
      <w:r w:rsidR="002F287D">
        <w:rPr>
          <w:sz w:val="28"/>
          <w:szCs w:val="28"/>
        </w:rPr>
        <w:t xml:space="preserve"> </w:t>
      </w:r>
      <w:r w:rsidR="00B10908" w:rsidRPr="00F56713">
        <w:rPr>
          <w:sz w:val="28"/>
          <w:szCs w:val="28"/>
          <w:lang w:val="ro-RO"/>
        </w:rPr>
        <w:t>de punere în aplicare a Directivei 2009/125/CE a Parlamentului European și a Consiliului</w:t>
      </w:r>
      <w:r w:rsidR="004D672B" w:rsidRPr="00F56713">
        <w:rPr>
          <w:sz w:val="28"/>
          <w:szCs w:val="28"/>
          <w:lang w:val="ro-RO"/>
        </w:rPr>
        <w:t xml:space="preserve"> cu privire la cerințele de proiectare ecologică </w:t>
      </w:r>
      <w:r w:rsidR="00C679DD" w:rsidRPr="00F56713">
        <w:rPr>
          <w:bCs/>
          <w:sz w:val="28"/>
          <w:szCs w:val="28"/>
          <w:shd w:val="clear" w:color="auto" w:fill="FFFFFF"/>
        </w:rPr>
        <w:t>aplicabile mașinilor de spălat rufe de uz casnic</w:t>
      </w:r>
      <w:r w:rsidR="0072250C" w:rsidRPr="00F56713">
        <w:rPr>
          <w:sz w:val="28"/>
          <w:szCs w:val="28"/>
          <w:lang w:val="ro-RO"/>
        </w:rPr>
        <w:t>.</w:t>
      </w:r>
    </w:p>
    <w:p w:rsidR="00035377" w:rsidRPr="00F56713" w:rsidRDefault="00C36A2B" w:rsidP="00C36A2B">
      <w:pPr>
        <w:pStyle w:val="ListParagraph"/>
        <w:numPr>
          <w:ilvl w:val="0"/>
          <w:numId w:val="3"/>
        </w:numPr>
        <w:tabs>
          <w:tab w:val="left" w:pos="851"/>
        </w:tabs>
        <w:spacing w:line="276" w:lineRule="auto"/>
        <w:ind w:left="0" w:firstLine="426"/>
        <w:jc w:val="both"/>
        <w:rPr>
          <w:sz w:val="28"/>
          <w:szCs w:val="28"/>
          <w:lang w:val="ro-RO"/>
        </w:rPr>
      </w:pPr>
      <w:r w:rsidRPr="00F56713">
        <w:rPr>
          <w:sz w:val="28"/>
          <w:szCs w:val="28"/>
          <w:shd w:val="clear" w:color="auto" w:fill="FFFFFF"/>
        </w:rPr>
        <w:t>Prezentul regulament nu se aplică mașinilor combinate de spălat și uscat rufe de uz casnic</w:t>
      </w:r>
      <w:r w:rsidR="0072250C" w:rsidRPr="00F56713">
        <w:rPr>
          <w:sz w:val="28"/>
          <w:szCs w:val="28"/>
          <w:shd w:val="clear" w:color="auto" w:fill="FFFFFF"/>
        </w:rPr>
        <w:t>.</w:t>
      </w:r>
    </w:p>
    <w:p w:rsidR="006548BF" w:rsidRPr="00F56713" w:rsidRDefault="006548BF" w:rsidP="00F53454">
      <w:pPr>
        <w:spacing w:line="276" w:lineRule="auto"/>
        <w:ind w:firstLine="426"/>
        <w:jc w:val="center"/>
        <w:rPr>
          <w:b/>
          <w:sz w:val="28"/>
          <w:szCs w:val="28"/>
          <w:lang w:val="ro-RO"/>
        </w:rPr>
      </w:pPr>
    </w:p>
    <w:p w:rsidR="00F53454" w:rsidRPr="00F56713" w:rsidRDefault="00B10908" w:rsidP="00F53454">
      <w:pPr>
        <w:spacing w:line="276" w:lineRule="auto"/>
        <w:ind w:firstLine="426"/>
        <w:jc w:val="center"/>
        <w:rPr>
          <w:sz w:val="28"/>
          <w:szCs w:val="28"/>
          <w:lang w:val="ro-RO"/>
        </w:rPr>
      </w:pPr>
      <w:r w:rsidRPr="00F56713">
        <w:rPr>
          <w:b/>
          <w:sz w:val="28"/>
          <w:szCs w:val="28"/>
          <w:lang w:val="ro-RO"/>
        </w:rPr>
        <w:t xml:space="preserve">II. </w:t>
      </w:r>
      <w:r w:rsidR="00F53454" w:rsidRPr="00F56713">
        <w:rPr>
          <w:b/>
          <w:sz w:val="28"/>
          <w:szCs w:val="28"/>
          <w:lang w:val="ro-RO"/>
        </w:rPr>
        <w:t>Noţiuni şi definiții</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635"/>
      </w:tblGrid>
      <w:tr w:rsidR="00C36A2B" w:rsidRPr="00F56713" w:rsidTr="00FF5AAE">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045642" w:rsidRPr="00F56713" w:rsidRDefault="00045642" w:rsidP="00045642">
            <w:pPr>
              <w:pStyle w:val="ListParagraph"/>
              <w:numPr>
                <w:ilvl w:val="0"/>
                <w:numId w:val="3"/>
              </w:numPr>
              <w:shd w:val="clear" w:color="auto" w:fill="FFFFFF"/>
              <w:tabs>
                <w:tab w:val="left" w:pos="284"/>
              </w:tabs>
              <w:jc w:val="both"/>
              <w:textAlignment w:val="baseline"/>
              <w:rPr>
                <w:sz w:val="28"/>
                <w:szCs w:val="28"/>
                <w:lang w:eastAsia="ru-RU"/>
              </w:rPr>
            </w:pPr>
            <w:r w:rsidRPr="00F56713">
              <w:rPr>
                <w:sz w:val="28"/>
                <w:szCs w:val="28"/>
                <w:lang w:eastAsia="ru-RU"/>
              </w:rPr>
              <w:t>În sensul prezentului Regulament, următoarele noțiuni se definesc astfel:</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11"/>
              <w:gridCol w:w="9403"/>
            </w:tblGrid>
            <w:tr w:rsidR="00045642" w:rsidRPr="00F56713" w:rsidTr="00890538">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045642" w:rsidRPr="00F56713" w:rsidRDefault="00CE592C" w:rsidP="00045642">
                  <w:pPr>
                    <w:pStyle w:val="Normal2"/>
                    <w:spacing w:before="120" w:beforeAutospacing="0" w:after="0" w:afterAutospacing="0" w:line="312" w:lineRule="atLeast"/>
                    <w:jc w:val="both"/>
                    <w:textAlignment w:val="baseline"/>
                    <w:rPr>
                      <w:sz w:val="28"/>
                      <w:szCs w:val="28"/>
                    </w:rPr>
                  </w:pPr>
                  <w:r w:rsidRPr="00F56713">
                    <w:rPr>
                      <w:sz w:val="28"/>
                      <w:szCs w:val="28"/>
                      <w:lang w:val="ro-RO"/>
                    </w:rPr>
                    <w:br/>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045642" w:rsidRPr="00F56713" w:rsidRDefault="00045642" w:rsidP="00045642">
                  <w:pPr>
                    <w:pStyle w:val="Normal2"/>
                    <w:spacing w:before="120" w:beforeAutospacing="0" w:after="0" w:afterAutospacing="0" w:line="312" w:lineRule="atLeast"/>
                    <w:jc w:val="both"/>
                    <w:textAlignment w:val="baseline"/>
                    <w:rPr>
                      <w:i/>
                      <w:sz w:val="28"/>
                      <w:szCs w:val="28"/>
                    </w:rPr>
                  </w:pPr>
                  <w:r w:rsidRPr="00F56713">
                    <w:rPr>
                      <w:i/>
                      <w:sz w:val="28"/>
                      <w:szCs w:val="28"/>
                    </w:rPr>
                    <w:t>capacitate nominal</w:t>
                  </w:r>
                  <w:r w:rsidRPr="00F56713">
                    <w:rPr>
                      <w:sz w:val="28"/>
                      <w:szCs w:val="28"/>
                    </w:rPr>
                    <w:t xml:space="preserve"> - înseamnă cantitatea maximă în kilograme indicată de producător, la intervale de 0,5 kg de textile uscate de un anume tip, care poate fi spălată într-o mașină de spălat rufe de uz casnic la programul selectat, atunci când aceasta este încărcată în conformitate cu instrucțiunile producătorului;</w:t>
                  </w:r>
                </w:p>
                <w:p w:rsidR="00045642" w:rsidRPr="00F56713" w:rsidRDefault="00045642" w:rsidP="00045642">
                  <w:pPr>
                    <w:pStyle w:val="Normal2"/>
                    <w:spacing w:before="120" w:beforeAutospacing="0" w:after="0" w:afterAutospacing="0" w:line="312" w:lineRule="atLeast"/>
                    <w:jc w:val="both"/>
                    <w:textAlignment w:val="baseline"/>
                    <w:rPr>
                      <w:sz w:val="28"/>
                      <w:szCs w:val="28"/>
                    </w:rPr>
                  </w:pPr>
                  <w:r w:rsidRPr="00F56713">
                    <w:rPr>
                      <w:i/>
                      <w:sz w:val="28"/>
                      <w:szCs w:val="28"/>
                    </w:rPr>
                    <w:t>ciclu</w:t>
                  </w:r>
                  <w:r w:rsidRPr="00F56713">
                    <w:rPr>
                      <w:sz w:val="28"/>
                      <w:szCs w:val="28"/>
                    </w:rPr>
                    <w:t xml:space="preserve"> - înseamnă un proces complet de spălare, clătire și stoarcere prin centrifugare, astfel cum este definit pentru programul selectat;</w:t>
                  </w:r>
                </w:p>
              </w:tc>
            </w:tr>
          </w:tbl>
          <w:p w:rsidR="00045642" w:rsidRPr="00F56713" w:rsidRDefault="00045642" w:rsidP="00045642">
            <w:pPr>
              <w:rPr>
                <w:vanish/>
                <w:sz w:val="28"/>
                <w:szCs w:val="28"/>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11"/>
              <w:gridCol w:w="9403"/>
            </w:tblGrid>
            <w:tr w:rsidR="00045642" w:rsidRPr="00F56713" w:rsidTr="00890538">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045642" w:rsidRPr="00F56713" w:rsidRDefault="00045642" w:rsidP="00045642">
                  <w:pPr>
                    <w:pStyle w:val="Normal2"/>
                    <w:spacing w:before="120" w:beforeAutospacing="0" w:after="0" w:afterAutospacing="0" w:line="312" w:lineRule="atLeast"/>
                    <w:jc w:val="both"/>
                    <w:textAlignment w:val="baseline"/>
                    <w:rPr>
                      <w:sz w:val="28"/>
                      <w:szCs w:val="28"/>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045642" w:rsidRPr="00F56713" w:rsidRDefault="00045642" w:rsidP="00045642">
                  <w:pPr>
                    <w:pStyle w:val="Normal2"/>
                    <w:spacing w:before="120" w:beforeAutospacing="0" w:after="0" w:afterAutospacing="0" w:line="312" w:lineRule="atLeast"/>
                    <w:jc w:val="both"/>
                    <w:textAlignment w:val="baseline"/>
                    <w:rPr>
                      <w:sz w:val="28"/>
                      <w:szCs w:val="28"/>
                    </w:rPr>
                  </w:pPr>
                  <w:r w:rsidRPr="00F56713">
                    <w:rPr>
                      <w:i/>
                      <w:sz w:val="28"/>
                      <w:szCs w:val="28"/>
                    </w:rPr>
                    <w:t>durata programului</w:t>
                  </w:r>
                  <w:r w:rsidRPr="00F56713">
                    <w:rPr>
                      <w:sz w:val="28"/>
                      <w:szCs w:val="28"/>
                    </w:rPr>
                    <w:t xml:space="preserve"> - înseamnă timpul care trece de la inițierea programului până la finalizarea programului, exceptând orice întârziere programată de utilizatorul final;</w:t>
                  </w:r>
                </w:p>
              </w:tc>
            </w:tr>
          </w:tbl>
          <w:p w:rsidR="00045642" w:rsidRPr="00F56713" w:rsidRDefault="00045642" w:rsidP="00045642">
            <w:pPr>
              <w:rPr>
                <w:vanish/>
                <w:sz w:val="28"/>
                <w:szCs w:val="28"/>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757"/>
              <w:gridCol w:w="4757"/>
            </w:tblGrid>
            <w:tr w:rsidR="00045642" w:rsidRPr="00F56713" w:rsidTr="00890538">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045642" w:rsidRPr="00F56713" w:rsidRDefault="00045642" w:rsidP="00045642">
                  <w:pPr>
                    <w:pStyle w:val="Normal2"/>
                    <w:spacing w:before="120" w:beforeAutospacing="0" w:after="0" w:afterAutospacing="0" w:line="312" w:lineRule="atLeast"/>
                    <w:jc w:val="both"/>
                    <w:textAlignment w:val="baseline"/>
                    <w:rPr>
                      <w:sz w:val="28"/>
                      <w:szCs w:val="28"/>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045642" w:rsidRPr="00F56713" w:rsidRDefault="00045642" w:rsidP="00045642">
                  <w:pPr>
                    <w:pStyle w:val="Normal2"/>
                    <w:spacing w:before="120" w:beforeAutospacing="0" w:after="0" w:afterAutospacing="0" w:line="312" w:lineRule="atLeast"/>
                    <w:jc w:val="both"/>
                    <w:textAlignment w:val="baseline"/>
                    <w:rPr>
                      <w:sz w:val="28"/>
                      <w:szCs w:val="28"/>
                    </w:rPr>
                  </w:pPr>
                </w:p>
              </w:tc>
            </w:tr>
          </w:tbl>
          <w:p w:rsidR="00045642" w:rsidRPr="00F56713" w:rsidRDefault="00045642" w:rsidP="00045642">
            <w:pPr>
              <w:rPr>
                <w:vanish/>
                <w:sz w:val="28"/>
                <w:szCs w:val="28"/>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11"/>
              <w:gridCol w:w="9403"/>
            </w:tblGrid>
            <w:tr w:rsidR="00045642" w:rsidRPr="00F56713" w:rsidTr="00890538">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045642" w:rsidRPr="00F56713" w:rsidRDefault="00045642" w:rsidP="00045642">
                  <w:pPr>
                    <w:pStyle w:val="Normal2"/>
                    <w:spacing w:before="120" w:beforeAutospacing="0" w:after="0" w:afterAutospacing="0" w:line="312" w:lineRule="atLeast"/>
                    <w:jc w:val="both"/>
                    <w:textAlignment w:val="baseline"/>
                    <w:rPr>
                      <w:sz w:val="28"/>
                      <w:szCs w:val="28"/>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045642" w:rsidRPr="00F56713" w:rsidRDefault="00045642" w:rsidP="00045642">
                  <w:pPr>
                    <w:pStyle w:val="Normal2"/>
                    <w:spacing w:before="120" w:beforeAutospacing="0" w:after="0" w:afterAutospacing="0" w:line="312" w:lineRule="atLeast"/>
                    <w:jc w:val="both"/>
                    <w:textAlignment w:val="baseline"/>
                    <w:rPr>
                      <w:sz w:val="28"/>
                      <w:szCs w:val="28"/>
                    </w:rPr>
                  </w:pPr>
                  <w:r w:rsidRPr="00F56713">
                    <w:rPr>
                      <w:i/>
                      <w:sz w:val="28"/>
                      <w:szCs w:val="28"/>
                    </w:rPr>
                    <w:t>încărcătură parțială</w:t>
                  </w:r>
                  <w:r w:rsidRPr="00F56713">
                    <w:rPr>
                      <w:sz w:val="28"/>
                      <w:szCs w:val="28"/>
                    </w:rPr>
                    <w:t xml:space="preserve"> - înseamnă jumătate din capacitatea nominală, pentru un anumit program a unei mașini de spălat rufe de uz casnic;</w:t>
                  </w:r>
                </w:p>
              </w:tc>
            </w:tr>
          </w:tbl>
          <w:p w:rsidR="00045642" w:rsidRPr="00F56713" w:rsidRDefault="00045642" w:rsidP="00045642">
            <w:pPr>
              <w:rPr>
                <w:vanish/>
                <w:sz w:val="28"/>
                <w:szCs w:val="28"/>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11"/>
              <w:gridCol w:w="9403"/>
            </w:tblGrid>
            <w:tr w:rsidR="00045642" w:rsidRPr="00F56713" w:rsidTr="00890538">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045642" w:rsidRPr="00F56713" w:rsidRDefault="00045642" w:rsidP="00045642">
                  <w:pPr>
                    <w:pStyle w:val="Normal2"/>
                    <w:spacing w:before="120" w:beforeAutospacing="0" w:after="0" w:afterAutospacing="0" w:line="312" w:lineRule="atLeast"/>
                    <w:jc w:val="both"/>
                    <w:textAlignment w:val="baseline"/>
                    <w:rPr>
                      <w:sz w:val="28"/>
                      <w:szCs w:val="28"/>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045642" w:rsidRPr="00F56713" w:rsidRDefault="00045642" w:rsidP="00045642">
                  <w:pPr>
                    <w:pStyle w:val="Normal2"/>
                    <w:spacing w:before="120" w:beforeAutospacing="0" w:after="0" w:afterAutospacing="0" w:line="312" w:lineRule="atLeast"/>
                    <w:jc w:val="both"/>
                    <w:textAlignment w:val="baseline"/>
                    <w:rPr>
                      <w:sz w:val="28"/>
                      <w:szCs w:val="28"/>
                    </w:rPr>
                  </w:pPr>
                  <w:r w:rsidRPr="00F56713">
                    <w:rPr>
                      <w:i/>
                      <w:sz w:val="28"/>
                      <w:szCs w:val="28"/>
                    </w:rPr>
                    <w:t>grad de umiditate reziduală</w:t>
                  </w:r>
                  <w:r w:rsidRPr="00F56713">
                    <w:rPr>
                      <w:sz w:val="28"/>
                      <w:szCs w:val="28"/>
                    </w:rPr>
                    <w:t xml:space="preserve"> - înseamnă gradul de umiditate al încărcăturii la sfârșitul fazei de centrifugare;</w:t>
                  </w:r>
                </w:p>
              </w:tc>
            </w:tr>
          </w:tbl>
          <w:p w:rsidR="00C36A2B" w:rsidRPr="00F56713" w:rsidRDefault="00C36A2B" w:rsidP="00045642">
            <w:pPr>
              <w:pStyle w:val="Normal2"/>
              <w:spacing w:before="120" w:beforeAutospacing="0" w:after="0" w:afterAutospacing="0" w:line="312" w:lineRule="atLeast"/>
              <w:ind w:left="201"/>
              <w:jc w:val="both"/>
              <w:textAlignment w:val="baseline"/>
              <w:rPr>
                <w:sz w:val="28"/>
                <w:szCs w:val="28"/>
              </w:rPr>
            </w:pPr>
            <w:r w:rsidRPr="00F56713">
              <w:rPr>
                <w:i/>
                <w:sz w:val="28"/>
                <w:szCs w:val="28"/>
              </w:rPr>
              <w:t>mașină de spălat rufe de uz casnic</w:t>
            </w:r>
            <w:r w:rsidRPr="00F56713">
              <w:rPr>
                <w:sz w:val="28"/>
                <w:szCs w:val="28"/>
              </w:rPr>
              <w:t xml:space="preserve"> - înseamnă o mașină de spălat automată care spală și clătește textile utilizând apă, care are, de asemenea, o funcție de stoarcere prin centrifugare și care este proiectată pentru a fi folosită în principal în scopuri neprofesionale;</w:t>
            </w:r>
          </w:p>
        </w:tc>
      </w:tr>
    </w:tbl>
    <w:p w:rsidR="00C36A2B" w:rsidRPr="00F56713" w:rsidRDefault="00C36A2B" w:rsidP="00C36A2B">
      <w:pPr>
        <w:rPr>
          <w:vanish/>
          <w:sz w:val="28"/>
          <w:szCs w:val="28"/>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11"/>
        <w:gridCol w:w="9524"/>
      </w:tblGrid>
      <w:tr w:rsidR="00C36A2B" w:rsidRPr="00F56713" w:rsidTr="00FF5AAE">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36A2B" w:rsidRPr="00F56713" w:rsidRDefault="00C36A2B" w:rsidP="00FF5AAE">
            <w:pPr>
              <w:pStyle w:val="Normal2"/>
              <w:spacing w:before="120" w:beforeAutospacing="0" w:after="0" w:afterAutospacing="0" w:line="312" w:lineRule="atLeast"/>
              <w:jc w:val="both"/>
              <w:textAlignment w:val="baseline"/>
              <w:rPr>
                <w:sz w:val="28"/>
                <w:szCs w:val="28"/>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36A2B" w:rsidRPr="00F56713" w:rsidRDefault="00C36A2B" w:rsidP="00FF5AAE">
            <w:pPr>
              <w:pStyle w:val="Normal2"/>
              <w:spacing w:before="120" w:beforeAutospacing="0" w:after="0" w:afterAutospacing="0" w:line="312" w:lineRule="atLeast"/>
              <w:jc w:val="both"/>
              <w:textAlignment w:val="baseline"/>
              <w:rPr>
                <w:sz w:val="28"/>
                <w:szCs w:val="28"/>
              </w:rPr>
            </w:pPr>
            <w:r w:rsidRPr="00F56713">
              <w:rPr>
                <w:i/>
                <w:sz w:val="28"/>
                <w:szCs w:val="28"/>
              </w:rPr>
              <w:t>mașină de spălat rufe de uz casnic încastrabilă</w:t>
            </w:r>
            <w:r w:rsidRPr="00F56713">
              <w:rPr>
                <w:sz w:val="28"/>
                <w:szCs w:val="28"/>
              </w:rPr>
              <w:t xml:space="preserve"> - înseamnă o mașină de spălat rufe de uz casnic destinată instalării într-un dulap, într-o nișă special prevăzută în perete sau în alt loc similar, care necesită finisare de mobilier;</w:t>
            </w:r>
          </w:p>
        </w:tc>
      </w:tr>
    </w:tbl>
    <w:p w:rsidR="00C36A2B" w:rsidRPr="00F56713" w:rsidRDefault="00C36A2B" w:rsidP="00C36A2B">
      <w:pPr>
        <w:rPr>
          <w:vanish/>
          <w:sz w:val="28"/>
          <w:szCs w:val="28"/>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11"/>
        <w:gridCol w:w="9524"/>
      </w:tblGrid>
      <w:tr w:rsidR="00C36A2B" w:rsidRPr="00F56713" w:rsidTr="00FF5AAE">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36A2B" w:rsidRPr="00F56713" w:rsidRDefault="00C36A2B" w:rsidP="00FF5AAE">
            <w:pPr>
              <w:pStyle w:val="Normal2"/>
              <w:spacing w:before="120" w:beforeAutospacing="0" w:after="0" w:afterAutospacing="0" w:line="312" w:lineRule="atLeast"/>
              <w:jc w:val="both"/>
              <w:textAlignment w:val="baseline"/>
              <w:rPr>
                <w:sz w:val="28"/>
                <w:szCs w:val="28"/>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36A2B" w:rsidRPr="00F56713" w:rsidRDefault="00C36A2B" w:rsidP="00FF5AAE">
            <w:pPr>
              <w:pStyle w:val="Normal2"/>
              <w:spacing w:before="120" w:beforeAutospacing="0" w:after="0" w:afterAutospacing="0" w:line="312" w:lineRule="atLeast"/>
              <w:jc w:val="both"/>
              <w:textAlignment w:val="baseline"/>
              <w:rPr>
                <w:sz w:val="28"/>
                <w:szCs w:val="28"/>
              </w:rPr>
            </w:pPr>
            <w:r w:rsidRPr="00F56713">
              <w:rPr>
                <w:i/>
                <w:sz w:val="28"/>
                <w:szCs w:val="28"/>
              </w:rPr>
              <w:t>mașină de spălat rufe automata</w:t>
            </w:r>
            <w:r w:rsidRPr="00F56713">
              <w:rPr>
                <w:sz w:val="28"/>
                <w:szCs w:val="28"/>
              </w:rPr>
              <w:t xml:space="preserve"> - înseamnă o mașină de spălat rufe în cazul căreia sarcina este realizată integral de mașină, fără a fi necesară nicio intervenție a utilizatorului în niciun moment din desfășurarea programului;</w:t>
            </w:r>
          </w:p>
        </w:tc>
      </w:tr>
    </w:tbl>
    <w:p w:rsidR="00C36A2B" w:rsidRPr="00F56713" w:rsidRDefault="00C36A2B" w:rsidP="00C36A2B">
      <w:pPr>
        <w:rPr>
          <w:vanish/>
          <w:sz w:val="28"/>
          <w:szCs w:val="28"/>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11"/>
        <w:gridCol w:w="9524"/>
      </w:tblGrid>
      <w:tr w:rsidR="00C36A2B" w:rsidRPr="00F56713" w:rsidTr="00FF5AAE">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36A2B" w:rsidRPr="00F56713" w:rsidRDefault="00C36A2B" w:rsidP="00FF5AAE">
            <w:pPr>
              <w:pStyle w:val="Normal2"/>
              <w:spacing w:before="120" w:beforeAutospacing="0" w:after="0" w:afterAutospacing="0" w:line="312" w:lineRule="atLeast"/>
              <w:jc w:val="both"/>
              <w:textAlignment w:val="baseline"/>
              <w:rPr>
                <w:sz w:val="28"/>
                <w:szCs w:val="28"/>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36A2B" w:rsidRPr="00F56713" w:rsidRDefault="00C36A2B" w:rsidP="00FF5AAE">
            <w:pPr>
              <w:pStyle w:val="Normal2"/>
              <w:spacing w:before="120" w:beforeAutospacing="0" w:after="0" w:afterAutospacing="0" w:line="312" w:lineRule="atLeast"/>
              <w:jc w:val="both"/>
              <w:textAlignment w:val="baseline"/>
              <w:rPr>
                <w:sz w:val="28"/>
                <w:szCs w:val="28"/>
              </w:rPr>
            </w:pPr>
            <w:r w:rsidRPr="00F56713">
              <w:rPr>
                <w:i/>
                <w:sz w:val="28"/>
                <w:szCs w:val="28"/>
              </w:rPr>
              <w:t>mașină combinată de spălat și uscat rufe de uz casnic</w:t>
            </w:r>
            <w:r w:rsidRPr="00F56713">
              <w:rPr>
                <w:sz w:val="28"/>
                <w:szCs w:val="28"/>
              </w:rPr>
              <w:t xml:space="preserve"> - înseamnă o mașină de spălat rufe de uz casnic care include atât o funcție de stoarcere prin centrifugare, cât și o modalitate de uscare a textilelor, de obicei prin încălzire și prin rotație;</w:t>
            </w:r>
          </w:p>
        </w:tc>
      </w:tr>
    </w:tbl>
    <w:p w:rsidR="00C36A2B" w:rsidRPr="00F56713" w:rsidRDefault="00C36A2B" w:rsidP="00C36A2B">
      <w:pPr>
        <w:rPr>
          <w:vanish/>
          <w:sz w:val="28"/>
          <w:szCs w:val="28"/>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11"/>
        <w:gridCol w:w="9524"/>
      </w:tblGrid>
      <w:tr w:rsidR="00C36A2B" w:rsidRPr="00F56713" w:rsidTr="00FF5AAE">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36A2B" w:rsidRPr="00F56713" w:rsidRDefault="00C36A2B" w:rsidP="00FF5AAE">
            <w:pPr>
              <w:pStyle w:val="Normal2"/>
              <w:spacing w:before="120" w:beforeAutospacing="0" w:after="0" w:afterAutospacing="0" w:line="312" w:lineRule="atLeast"/>
              <w:jc w:val="both"/>
              <w:textAlignment w:val="baseline"/>
              <w:rPr>
                <w:sz w:val="28"/>
                <w:szCs w:val="28"/>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tbl>
            <w:tblPr>
              <w:tblW w:w="4941"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292"/>
            </w:tblGrid>
            <w:tr w:rsidR="00045642" w:rsidRPr="00F56713" w:rsidTr="00045642">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045642" w:rsidRPr="00F56713" w:rsidRDefault="00045642" w:rsidP="00045642">
                  <w:pPr>
                    <w:pStyle w:val="Normal2"/>
                    <w:spacing w:before="120" w:beforeAutospacing="0" w:after="0" w:afterAutospacing="0" w:line="312" w:lineRule="atLeast"/>
                    <w:jc w:val="both"/>
                    <w:textAlignment w:val="baseline"/>
                    <w:rPr>
                      <w:i/>
                      <w:sz w:val="28"/>
                      <w:szCs w:val="28"/>
                    </w:rPr>
                  </w:pPr>
                  <w:proofErr w:type="gramStart"/>
                  <w:r w:rsidRPr="00F56713">
                    <w:rPr>
                      <w:i/>
                      <w:sz w:val="28"/>
                      <w:szCs w:val="28"/>
                    </w:rPr>
                    <w:t xml:space="preserve">mașină de spălat rufe echivalentă </w:t>
                  </w:r>
                  <w:r w:rsidRPr="00F56713">
                    <w:rPr>
                      <w:sz w:val="28"/>
                      <w:szCs w:val="28"/>
                    </w:rPr>
                    <w:t>- înseamnă un model de mașină de spălat rufe de uz casnic introdus pe piață care are aceeași capacitate nominală, aceleași caracteristici tehnice și de performanță, același consum de apă și de energie și aceleași emisii de zgomot transmis prin aer în timpul spălării și centrifugării ca un alt model de mașină de spălat rufe de uz casnic introdus pe piață de același producător, cu un cod comercial diferit.</w:t>
                  </w:r>
                  <w:proofErr w:type="gramEnd"/>
                </w:p>
                <w:p w:rsidR="00045642" w:rsidRPr="00F56713" w:rsidRDefault="00045642" w:rsidP="00045642">
                  <w:pPr>
                    <w:pStyle w:val="Normal2"/>
                    <w:spacing w:before="120" w:beforeAutospacing="0" w:after="0" w:afterAutospacing="0" w:line="312" w:lineRule="atLeast"/>
                    <w:jc w:val="both"/>
                    <w:textAlignment w:val="baseline"/>
                    <w:rPr>
                      <w:sz w:val="28"/>
                      <w:szCs w:val="28"/>
                    </w:rPr>
                  </w:pPr>
                  <w:r w:rsidRPr="00F56713">
                    <w:rPr>
                      <w:i/>
                      <w:sz w:val="28"/>
                      <w:szCs w:val="28"/>
                    </w:rPr>
                    <w:t>mod oprit</w:t>
                  </w:r>
                  <w:r w:rsidRPr="00F56713">
                    <w:rPr>
                      <w:sz w:val="28"/>
                      <w:szCs w:val="28"/>
                    </w:rPr>
                    <w:t xml:space="preserve"> - înseamnă situația în care mașina de spălat rufe de uz casnic este dezactivată de la comenzi sau butoane ale mașinii care sunt accesibile utilizatorului final și destinate a fi utilizate de acesta, în cadrul funcționării normale, în scopul de a obține consumul cel mai scăzut de putere care poate dura o perioadă nedefinită atunci când mașina de spălat rufe de uz casnic este conectată la o sursă de curent electric și este folosită în conformitate cu instrucțiunile producătorului; dacă nu există comenzi sau butoane accesibile utilizatorului final, „mod oprit” înseamnă situația în care se află mașina de spălat rufe de uz casnic când aceasta revine singură la un consum de putere staționar;</w:t>
                  </w:r>
                </w:p>
              </w:tc>
            </w:tr>
          </w:tbl>
          <w:p w:rsidR="00045642" w:rsidRPr="00F56713" w:rsidRDefault="00045642" w:rsidP="00045642">
            <w:pPr>
              <w:rPr>
                <w:vanish/>
                <w:sz w:val="28"/>
                <w:szCs w:val="28"/>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11"/>
              <w:gridCol w:w="9292"/>
            </w:tblGrid>
            <w:tr w:rsidR="00045642" w:rsidRPr="00F56713" w:rsidTr="00045642">
              <w:trPr>
                <w:trHeight w:val="1485"/>
              </w:trPr>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045642" w:rsidRPr="00F56713" w:rsidRDefault="00045642" w:rsidP="00045642">
                  <w:pPr>
                    <w:pStyle w:val="Normal2"/>
                    <w:spacing w:before="120" w:beforeAutospacing="0" w:after="0" w:afterAutospacing="0" w:line="312" w:lineRule="atLeast"/>
                    <w:jc w:val="both"/>
                    <w:textAlignment w:val="baseline"/>
                    <w:rPr>
                      <w:sz w:val="28"/>
                      <w:szCs w:val="28"/>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045642" w:rsidRPr="00F56713" w:rsidRDefault="00045642" w:rsidP="00045642">
                  <w:pPr>
                    <w:pStyle w:val="Normal2"/>
                    <w:spacing w:before="120" w:beforeAutospacing="0" w:after="0" w:afterAutospacing="0" w:line="312" w:lineRule="atLeast"/>
                    <w:jc w:val="both"/>
                    <w:textAlignment w:val="baseline"/>
                    <w:rPr>
                      <w:sz w:val="28"/>
                      <w:szCs w:val="28"/>
                    </w:rPr>
                  </w:pPr>
                  <w:r w:rsidRPr="00F56713">
                    <w:rPr>
                      <w:i/>
                      <w:sz w:val="28"/>
                      <w:szCs w:val="28"/>
                    </w:rPr>
                    <w:t>mod inactiv</w:t>
                  </w:r>
                  <w:r w:rsidRPr="00F56713">
                    <w:rPr>
                      <w:sz w:val="28"/>
                      <w:szCs w:val="28"/>
                    </w:rPr>
                    <w:t xml:space="preserve"> - înseamnă modul în care consumul de putere este cel mai scăzut, acesta putând dura o perioadă nedefinită după încheierea programului, fără nicio altă intervenție din partea utilizatorului final în afara descărcării mașinii de spălat rufe de uz casnic;</w:t>
                  </w:r>
                </w:p>
              </w:tc>
            </w:tr>
          </w:tbl>
          <w:p w:rsidR="00045642" w:rsidRPr="00F56713" w:rsidRDefault="00045642" w:rsidP="00045642">
            <w:pPr>
              <w:rPr>
                <w:vanish/>
                <w:sz w:val="28"/>
                <w:szCs w:val="28"/>
              </w:rPr>
            </w:pPr>
          </w:p>
          <w:p w:rsidR="00C36A2B" w:rsidRPr="00F56713" w:rsidRDefault="00C36A2B" w:rsidP="00FF5AAE">
            <w:pPr>
              <w:pStyle w:val="Normal2"/>
              <w:spacing w:before="120" w:beforeAutospacing="0" w:after="0" w:afterAutospacing="0" w:line="312" w:lineRule="atLeast"/>
              <w:jc w:val="both"/>
              <w:textAlignment w:val="baseline"/>
              <w:rPr>
                <w:sz w:val="28"/>
                <w:szCs w:val="28"/>
              </w:rPr>
            </w:pPr>
            <w:r w:rsidRPr="00F56713">
              <w:rPr>
                <w:i/>
                <w:sz w:val="28"/>
                <w:szCs w:val="28"/>
              </w:rPr>
              <w:t>program</w:t>
            </w:r>
            <w:r w:rsidRPr="00F56713">
              <w:rPr>
                <w:sz w:val="28"/>
                <w:szCs w:val="28"/>
              </w:rPr>
              <w:t xml:space="preserve"> - înseamnă o serie de operațiuni predefinite pe care producătorul le declară adecvate pentru spălarea anumitor tipuri de textile;</w:t>
            </w:r>
          </w:p>
        </w:tc>
      </w:tr>
    </w:tbl>
    <w:p w:rsidR="00C36A2B" w:rsidRPr="00F56713" w:rsidRDefault="00C36A2B" w:rsidP="00C36A2B">
      <w:pPr>
        <w:rPr>
          <w:vanish/>
          <w:sz w:val="28"/>
          <w:szCs w:val="28"/>
        </w:rPr>
      </w:pPr>
    </w:p>
    <w:p w:rsidR="00C36A2B" w:rsidRPr="00F56713" w:rsidRDefault="00C36A2B" w:rsidP="00C36A2B">
      <w:pPr>
        <w:rPr>
          <w:vanish/>
          <w:sz w:val="28"/>
          <w:szCs w:val="28"/>
        </w:rPr>
      </w:pPr>
    </w:p>
    <w:p w:rsidR="00DF264D" w:rsidRPr="00F56713" w:rsidRDefault="00DF264D" w:rsidP="00DF264D">
      <w:pPr>
        <w:spacing w:line="276" w:lineRule="auto"/>
        <w:ind w:firstLine="426"/>
        <w:jc w:val="center"/>
        <w:rPr>
          <w:b/>
          <w:sz w:val="28"/>
          <w:szCs w:val="28"/>
          <w:lang w:val="ro-RO"/>
        </w:rPr>
      </w:pPr>
      <w:r w:rsidRPr="00F56713">
        <w:rPr>
          <w:b/>
          <w:sz w:val="28"/>
          <w:szCs w:val="28"/>
          <w:lang w:val="ro-RO"/>
        </w:rPr>
        <w:t>III. Cerințe de proiectare ecologică</w:t>
      </w:r>
    </w:p>
    <w:p w:rsidR="002B632A" w:rsidRPr="00F56713" w:rsidRDefault="002B632A" w:rsidP="00045642">
      <w:pPr>
        <w:pStyle w:val="ListParagraph"/>
        <w:numPr>
          <w:ilvl w:val="0"/>
          <w:numId w:val="3"/>
        </w:numPr>
        <w:tabs>
          <w:tab w:val="left" w:pos="851"/>
        </w:tabs>
        <w:ind w:left="0" w:firstLine="426"/>
        <w:jc w:val="both"/>
        <w:rPr>
          <w:sz w:val="28"/>
          <w:szCs w:val="28"/>
          <w:lang w:val="ro-RO"/>
        </w:rPr>
      </w:pPr>
      <w:r w:rsidRPr="00F56713">
        <w:rPr>
          <w:sz w:val="28"/>
          <w:szCs w:val="28"/>
          <w:lang w:val="ro-RO"/>
        </w:rPr>
        <w:t xml:space="preserve"> Cerințele gener</w:t>
      </w:r>
      <w:r w:rsidR="00C36A2B" w:rsidRPr="00F56713">
        <w:rPr>
          <w:sz w:val="28"/>
          <w:szCs w:val="28"/>
          <w:lang w:val="ro-RO"/>
        </w:rPr>
        <w:t>ale</w:t>
      </w:r>
      <w:r w:rsidRPr="00F56713">
        <w:rPr>
          <w:sz w:val="28"/>
          <w:szCs w:val="28"/>
          <w:lang w:val="ro-RO"/>
        </w:rPr>
        <w:t xml:space="preserve"> de proiectare ecologică pentru </w:t>
      </w:r>
      <w:r w:rsidR="00CE592C" w:rsidRPr="00F56713">
        <w:rPr>
          <w:rStyle w:val="apple-converted-space"/>
          <w:rFonts w:eastAsiaTheme="majorEastAsia"/>
          <w:sz w:val="28"/>
          <w:szCs w:val="28"/>
          <w:shd w:val="clear" w:color="auto" w:fill="FFFFFF"/>
        </w:rPr>
        <w:t> </w:t>
      </w:r>
      <w:r w:rsidR="00CE592C" w:rsidRPr="00F56713">
        <w:rPr>
          <w:sz w:val="28"/>
          <w:szCs w:val="28"/>
          <w:shd w:val="clear" w:color="auto" w:fill="FFFFFF"/>
        </w:rPr>
        <w:t xml:space="preserve">mașinile de spălat </w:t>
      </w:r>
      <w:r w:rsidR="00C36A2B" w:rsidRPr="00F56713">
        <w:rPr>
          <w:sz w:val="28"/>
          <w:szCs w:val="28"/>
          <w:shd w:val="clear" w:color="auto" w:fill="FFFFFF"/>
        </w:rPr>
        <w:t>rufe</w:t>
      </w:r>
      <w:r w:rsidR="00CE592C" w:rsidRPr="00F56713">
        <w:rPr>
          <w:sz w:val="28"/>
          <w:szCs w:val="28"/>
          <w:shd w:val="clear" w:color="auto" w:fill="FFFFFF"/>
        </w:rPr>
        <w:t xml:space="preserve"> de uz casnic</w:t>
      </w:r>
      <w:r w:rsidRPr="00F56713">
        <w:rPr>
          <w:sz w:val="28"/>
          <w:szCs w:val="28"/>
          <w:lang w:val="ro-RO"/>
        </w:rPr>
        <w:t xml:space="preserve"> </w:t>
      </w:r>
      <w:r w:rsidR="00CE592C" w:rsidRPr="00F56713">
        <w:rPr>
          <w:sz w:val="28"/>
          <w:szCs w:val="28"/>
          <w:shd w:val="clear" w:color="auto" w:fill="FFFFFF"/>
        </w:rPr>
        <w:t xml:space="preserve">sunt stabilite în anexa </w:t>
      </w:r>
      <w:r w:rsidR="00C36A2B" w:rsidRPr="00F56713">
        <w:rPr>
          <w:sz w:val="28"/>
          <w:szCs w:val="28"/>
          <w:shd w:val="clear" w:color="auto" w:fill="FFFFFF"/>
        </w:rPr>
        <w:t xml:space="preserve">nr. </w:t>
      </w:r>
      <w:proofErr w:type="gramStart"/>
      <w:r w:rsidR="00C36A2B" w:rsidRPr="00F56713">
        <w:rPr>
          <w:sz w:val="28"/>
          <w:szCs w:val="28"/>
          <w:shd w:val="clear" w:color="auto" w:fill="FFFFFF"/>
        </w:rPr>
        <w:t>1</w:t>
      </w:r>
      <w:proofErr w:type="gramEnd"/>
      <w:r w:rsidR="00C36A2B" w:rsidRPr="00F56713">
        <w:rPr>
          <w:sz w:val="28"/>
          <w:szCs w:val="28"/>
          <w:shd w:val="clear" w:color="auto" w:fill="FFFFFF"/>
        </w:rPr>
        <w:t>,</w:t>
      </w:r>
      <w:r w:rsidR="00CE592C" w:rsidRPr="00F56713">
        <w:rPr>
          <w:sz w:val="28"/>
          <w:szCs w:val="28"/>
          <w:shd w:val="clear" w:color="auto" w:fill="FFFFFF"/>
        </w:rPr>
        <w:t xml:space="preserve"> punctul 1.</w:t>
      </w:r>
    </w:p>
    <w:p w:rsidR="002B632A" w:rsidRPr="00F56713" w:rsidRDefault="00CE592C" w:rsidP="00045642">
      <w:pPr>
        <w:pStyle w:val="ListParagraph"/>
        <w:numPr>
          <w:ilvl w:val="0"/>
          <w:numId w:val="3"/>
        </w:numPr>
        <w:spacing w:line="276" w:lineRule="auto"/>
        <w:jc w:val="both"/>
        <w:rPr>
          <w:sz w:val="28"/>
          <w:szCs w:val="28"/>
          <w:shd w:val="clear" w:color="auto" w:fill="FFFFFF"/>
        </w:rPr>
      </w:pPr>
      <w:r w:rsidRPr="00F56713">
        <w:rPr>
          <w:sz w:val="28"/>
          <w:szCs w:val="28"/>
          <w:shd w:val="clear" w:color="auto" w:fill="FFFFFF"/>
        </w:rPr>
        <w:t xml:space="preserve">Cerințele specifice de proiectare ecologică pentru mașinile de spălat </w:t>
      </w:r>
      <w:r w:rsidR="00C36A2B" w:rsidRPr="00F56713">
        <w:rPr>
          <w:sz w:val="28"/>
          <w:szCs w:val="28"/>
          <w:shd w:val="clear" w:color="auto" w:fill="FFFFFF"/>
        </w:rPr>
        <w:t>rufe</w:t>
      </w:r>
      <w:r w:rsidRPr="00F56713">
        <w:rPr>
          <w:sz w:val="28"/>
          <w:szCs w:val="28"/>
          <w:shd w:val="clear" w:color="auto" w:fill="FFFFFF"/>
        </w:rPr>
        <w:t xml:space="preserve"> de uz casnic sunt stabilite în anexa </w:t>
      </w:r>
      <w:r w:rsidR="00C36A2B" w:rsidRPr="00F56713">
        <w:rPr>
          <w:sz w:val="28"/>
          <w:szCs w:val="28"/>
          <w:shd w:val="clear" w:color="auto" w:fill="FFFFFF"/>
        </w:rPr>
        <w:t xml:space="preserve">nr. </w:t>
      </w:r>
      <w:proofErr w:type="gramStart"/>
      <w:r w:rsidR="00C36A2B" w:rsidRPr="00F56713">
        <w:rPr>
          <w:sz w:val="28"/>
          <w:szCs w:val="28"/>
          <w:shd w:val="clear" w:color="auto" w:fill="FFFFFF"/>
        </w:rPr>
        <w:t>1</w:t>
      </w:r>
      <w:proofErr w:type="gramEnd"/>
      <w:r w:rsidR="00C36A2B" w:rsidRPr="00F56713">
        <w:rPr>
          <w:sz w:val="28"/>
          <w:szCs w:val="28"/>
          <w:shd w:val="clear" w:color="auto" w:fill="FFFFFF"/>
        </w:rPr>
        <w:t>,</w:t>
      </w:r>
      <w:r w:rsidRPr="00F56713">
        <w:rPr>
          <w:sz w:val="28"/>
          <w:szCs w:val="28"/>
          <w:shd w:val="clear" w:color="auto" w:fill="FFFFFF"/>
        </w:rPr>
        <w:t xml:space="preserve"> punctul 2.</w:t>
      </w:r>
    </w:p>
    <w:p w:rsidR="00CE592C" w:rsidRPr="00F56713" w:rsidRDefault="00CE592C" w:rsidP="00CE592C">
      <w:pPr>
        <w:spacing w:line="276" w:lineRule="auto"/>
        <w:ind w:firstLine="426"/>
        <w:jc w:val="both"/>
        <w:rPr>
          <w:i/>
          <w:sz w:val="28"/>
          <w:szCs w:val="28"/>
          <w:lang w:val="ro-RO"/>
        </w:rPr>
      </w:pPr>
    </w:p>
    <w:p w:rsidR="002B632A" w:rsidRPr="00F56713" w:rsidRDefault="002B632A" w:rsidP="002B632A">
      <w:pPr>
        <w:spacing w:line="276" w:lineRule="auto"/>
        <w:ind w:firstLine="426"/>
        <w:jc w:val="center"/>
        <w:rPr>
          <w:sz w:val="28"/>
          <w:szCs w:val="28"/>
          <w:lang w:val="ro-RO"/>
        </w:rPr>
      </w:pPr>
      <w:r w:rsidRPr="00F56713">
        <w:rPr>
          <w:b/>
          <w:sz w:val="28"/>
          <w:szCs w:val="28"/>
          <w:lang w:val="ro-RO"/>
        </w:rPr>
        <w:t>IV. Evaluarea conformității</w:t>
      </w:r>
    </w:p>
    <w:p w:rsidR="00035377" w:rsidRPr="00F56713" w:rsidRDefault="001571DA" w:rsidP="007E7CCD">
      <w:pPr>
        <w:pStyle w:val="ListParagraph"/>
        <w:numPr>
          <w:ilvl w:val="0"/>
          <w:numId w:val="3"/>
        </w:numPr>
        <w:tabs>
          <w:tab w:val="left" w:pos="851"/>
        </w:tabs>
        <w:spacing w:line="276" w:lineRule="auto"/>
        <w:ind w:left="0" w:firstLine="426"/>
        <w:jc w:val="both"/>
        <w:rPr>
          <w:sz w:val="28"/>
          <w:szCs w:val="28"/>
          <w:lang w:val="ro-RO"/>
        </w:rPr>
      </w:pPr>
      <w:r w:rsidRPr="00F56713">
        <w:rPr>
          <w:sz w:val="28"/>
          <w:szCs w:val="28"/>
          <w:lang w:val="ro-RO"/>
        </w:rPr>
        <w:t xml:space="preserve">Procedura de evaluare a conformității menționată </w:t>
      </w:r>
      <w:r w:rsidR="00872A77" w:rsidRPr="00F56713">
        <w:rPr>
          <w:sz w:val="28"/>
          <w:szCs w:val="28"/>
          <w:lang w:val="ro-RO"/>
        </w:rPr>
        <w:t xml:space="preserve">în articolul 17 din Legea nr. 151 din 17.07.2014 </w:t>
      </w:r>
      <w:r w:rsidR="00045642" w:rsidRPr="00F56713">
        <w:rPr>
          <w:sz w:val="28"/>
          <w:szCs w:val="28"/>
        </w:rPr>
        <w:t>privind cerințele în materie de proiectare ecologică aplicabile produselor cu impact energetic,</w:t>
      </w:r>
      <w:r w:rsidR="00872A77" w:rsidRPr="00F56713">
        <w:rPr>
          <w:sz w:val="28"/>
          <w:szCs w:val="28"/>
          <w:lang w:val="ro-RO"/>
        </w:rPr>
        <w:t xml:space="preserve"> este sistemul de control intern al proiectării prevăzut în anexa nr. 4 sau sistemul de management pentru evaluarea conformității prevăzut în anexa nr. 5 din Legea nr. 151 din 17.07.2014.</w:t>
      </w:r>
    </w:p>
    <w:p w:rsidR="00137876" w:rsidRPr="00F56713" w:rsidRDefault="00887235" w:rsidP="00137876">
      <w:pPr>
        <w:pStyle w:val="ListParagraph"/>
        <w:numPr>
          <w:ilvl w:val="0"/>
          <w:numId w:val="3"/>
        </w:numPr>
        <w:tabs>
          <w:tab w:val="left" w:pos="851"/>
        </w:tabs>
        <w:spacing w:line="276" w:lineRule="auto"/>
        <w:ind w:left="0" w:firstLine="426"/>
        <w:jc w:val="both"/>
        <w:rPr>
          <w:sz w:val="28"/>
          <w:szCs w:val="28"/>
          <w:lang w:val="ro-RO"/>
        </w:rPr>
      </w:pPr>
      <w:r w:rsidRPr="00F56713">
        <w:rPr>
          <w:sz w:val="28"/>
          <w:szCs w:val="28"/>
          <w:lang w:val="ro-RO"/>
        </w:rPr>
        <w:t xml:space="preserve">În scopul evaluării conformității în temeiul </w:t>
      </w:r>
      <w:r w:rsidR="00872A77" w:rsidRPr="00F56713">
        <w:rPr>
          <w:sz w:val="28"/>
          <w:szCs w:val="28"/>
          <w:lang w:val="ro-RO"/>
        </w:rPr>
        <w:t xml:space="preserve">articolului 17 din Legea nr. 151 din 17.07.2014 </w:t>
      </w:r>
      <w:r w:rsidR="00045642" w:rsidRPr="00F56713">
        <w:rPr>
          <w:sz w:val="28"/>
          <w:szCs w:val="28"/>
        </w:rPr>
        <w:t>privind cerințele în materie de proiectare ecologică aplicabile produselor cu impact energetic</w:t>
      </w:r>
      <w:r w:rsidR="00872A77" w:rsidRPr="00F56713">
        <w:rPr>
          <w:sz w:val="28"/>
          <w:szCs w:val="28"/>
          <w:lang w:val="ro-RO"/>
        </w:rPr>
        <w:t>, dosarul cu documentația tehnică include o copie a calculelor prevăzute în anexa nr. 2 la prezentul regulament</w:t>
      </w:r>
      <w:r w:rsidR="005F10E3">
        <w:rPr>
          <w:sz w:val="28"/>
          <w:szCs w:val="28"/>
          <w:lang w:val="ro-RO"/>
        </w:rPr>
        <w:t>.</w:t>
      </w:r>
      <w:r w:rsidR="00872A77" w:rsidRPr="00F56713">
        <w:rPr>
          <w:sz w:val="28"/>
          <w:szCs w:val="28"/>
          <w:lang w:val="ro-RO"/>
        </w:rPr>
        <w:t xml:space="preserve"> </w:t>
      </w:r>
    </w:p>
    <w:p w:rsidR="00035377" w:rsidRPr="005F10E3" w:rsidRDefault="00137876" w:rsidP="005F10E3">
      <w:pPr>
        <w:pStyle w:val="ListParagraph"/>
        <w:numPr>
          <w:ilvl w:val="0"/>
          <w:numId w:val="3"/>
        </w:numPr>
        <w:tabs>
          <w:tab w:val="left" w:pos="851"/>
        </w:tabs>
        <w:spacing w:line="276" w:lineRule="auto"/>
        <w:ind w:left="0" w:firstLine="426"/>
        <w:jc w:val="both"/>
        <w:rPr>
          <w:sz w:val="28"/>
          <w:szCs w:val="28"/>
          <w:lang w:val="ro-RO"/>
        </w:rPr>
      </w:pPr>
      <w:proofErr w:type="gramStart"/>
      <w:r w:rsidRPr="005F10E3">
        <w:rPr>
          <w:sz w:val="28"/>
          <w:szCs w:val="28"/>
          <w:shd w:val="clear" w:color="auto" w:fill="FFFFFF"/>
        </w:rPr>
        <w:t>În cazul în care informațiile incluse în documentația tehnică pentru un anumit model de mașină de spălat rufe de uz casnic au fost obținute prin calcule pe baza proiectului sau prin extrapolare pornind de la alte mașini de spălat rufe echivalente, sau prin ambele metode, documentația tehnică include detaliile acestor calcule sau extrapolări, sau ale ambelor metode, și ale testelor efectuate de producători pentru a verifica precizia calculelor realizate.</w:t>
      </w:r>
      <w:proofErr w:type="gramEnd"/>
      <w:r w:rsidRPr="005F10E3">
        <w:rPr>
          <w:sz w:val="28"/>
          <w:szCs w:val="28"/>
          <w:shd w:val="clear" w:color="auto" w:fill="FFFFFF"/>
        </w:rPr>
        <w:t xml:space="preserve"> În aceste cazuri, documentația tehnică include și o listă a tuturor celorlalte modele de mașini de spălat rufe de uz casnic echivalente pentru care informațiile incluse în documentația tehnică au fost obținute pe aceeași bază</w:t>
      </w:r>
      <w:r w:rsidR="00887235" w:rsidRPr="005F10E3">
        <w:rPr>
          <w:sz w:val="28"/>
          <w:szCs w:val="28"/>
          <w:lang w:val="ro-RO"/>
        </w:rPr>
        <w:t>.</w:t>
      </w:r>
    </w:p>
    <w:p w:rsidR="00035377" w:rsidRPr="00F56713" w:rsidRDefault="00035377" w:rsidP="007E7CCD">
      <w:pPr>
        <w:spacing w:line="276" w:lineRule="auto"/>
        <w:ind w:firstLine="426"/>
        <w:rPr>
          <w:sz w:val="28"/>
          <w:szCs w:val="28"/>
          <w:lang w:val="ro-RO"/>
        </w:rPr>
      </w:pPr>
    </w:p>
    <w:p w:rsidR="00BC0AF0" w:rsidRPr="00F56713" w:rsidRDefault="00BC0AF0" w:rsidP="007E7CCD">
      <w:pPr>
        <w:spacing w:line="276" w:lineRule="auto"/>
        <w:ind w:firstLine="426"/>
        <w:jc w:val="center"/>
        <w:rPr>
          <w:b/>
          <w:sz w:val="28"/>
          <w:szCs w:val="28"/>
          <w:lang w:val="ro-RO"/>
        </w:rPr>
      </w:pPr>
      <w:r w:rsidRPr="00F56713">
        <w:rPr>
          <w:b/>
          <w:sz w:val="28"/>
          <w:szCs w:val="28"/>
          <w:lang w:val="ro-RO"/>
        </w:rPr>
        <w:t>V. Procedura de verificare în scopul supravegherii pieței</w:t>
      </w:r>
    </w:p>
    <w:p w:rsidR="004F255F" w:rsidRPr="00F56713" w:rsidRDefault="004F255F" w:rsidP="00C902A2">
      <w:pPr>
        <w:pStyle w:val="ListParagraph"/>
        <w:numPr>
          <w:ilvl w:val="0"/>
          <w:numId w:val="3"/>
        </w:numPr>
        <w:tabs>
          <w:tab w:val="left" w:pos="851"/>
        </w:tabs>
        <w:spacing w:line="276" w:lineRule="auto"/>
        <w:ind w:left="0" w:firstLine="426"/>
        <w:jc w:val="both"/>
        <w:rPr>
          <w:sz w:val="28"/>
          <w:szCs w:val="28"/>
          <w:lang w:val="ro-RO"/>
        </w:rPr>
      </w:pPr>
      <w:r w:rsidRPr="00F56713">
        <w:rPr>
          <w:sz w:val="28"/>
          <w:szCs w:val="28"/>
          <w:lang w:val="ro-RO"/>
        </w:rPr>
        <w:t xml:space="preserve"> Se aplică procedura de verificare descrisă în </w:t>
      </w:r>
      <w:r w:rsidR="00F77F24" w:rsidRPr="00F56713">
        <w:rPr>
          <w:sz w:val="28"/>
          <w:szCs w:val="28"/>
          <w:lang w:val="ro-RO"/>
        </w:rPr>
        <w:t>anexa nr.</w:t>
      </w:r>
      <w:r w:rsidRPr="00F56713">
        <w:rPr>
          <w:sz w:val="28"/>
          <w:szCs w:val="28"/>
          <w:lang w:val="ro-RO"/>
        </w:rPr>
        <w:t xml:space="preserve"> 3 la prezentul regulament la efectuarea controalelor de supraveghere a pieței menționate </w:t>
      </w:r>
      <w:r w:rsidR="00EC649D" w:rsidRPr="00F56713">
        <w:rPr>
          <w:sz w:val="28"/>
          <w:szCs w:val="28"/>
        </w:rPr>
        <w:t>în articolul 8 şi Capitolul VI</w:t>
      </w:r>
      <w:r w:rsidRPr="00F56713">
        <w:rPr>
          <w:sz w:val="28"/>
          <w:szCs w:val="28"/>
          <w:lang w:val="ro-RO"/>
        </w:rPr>
        <w:t xml:space="preserve"> din </w:t>
      </w:r>
      <w:r w:rsidR="003A2543" w:rsidRPr="00F56713">
        <w:rPr>
          <w:sz w:val="28"/>
          <w:szCs w:val="28"/>
          <w:lang w:val="ro-RO"/>
        </w:rPr>
        <w:t>Legea nr. 151 din 17.07.2014</w:t>
      </w:r>
      <w:r w:rsidR="004D672B" w:rsidRPr="00F56713">
        <w:rPr>
          <w:sz w:val="28"/>
          <w:szCs w:val="28"/>
          <w:lang w:val="ro-RO"/>
        </w:rPr>
        <w:t xml:space="preserve"> </w:t>
      </w:r>
      <w:r w:rsidR="00045642" w:rsidRPr="00F56713">
        <w:rPr>
          <w:sz w:val="28"/>
          <w:szCs w:val="28"/>
        </w:rPr>
        <w:t>privind cerințele în materie de proiectare ecologică aplicabile produselor cu impact energetic</w:t>
      </w:r>
      <w:r w:rsidRPr="00F56713">
        <w:rPr>
          <w:sz w:val="28"/>
          <w:szCs w:val="28"/>
          <w:lang w:val="ro-RO"/>
        </w:rPr>
        <w:t xml:space="preserve">, în vederea respectării dispozițiilor stabilite în </w:t>
      </w:r>
      <w:r w:rsidR="00F77F24" w:rsidRPr="00F56713">
        <w:rPr>
          <w:sz w:val="28"/>
          <w:szCs w:val="28"/>
          <w:lang w:val="ro-RO"/>
        </w:rPr>
        <w:t>anexa nr.</w:t>
      </w:r>
      <w:r w:rsidRPr="00F56713">
        <w:rPr>
          <w:sz w:val="28"/>
          <w:szCs w:val="28"/>
          <w:lang w:val="ro-RO"/>
        </w:rPr>
        <w:t xml:space="preserve"> 1 la prezentul regulament.</w:t>
      </w:r>
    </w:p>
    <w:p w:rsidR="00035377" w:rsidRPr="00F56713" w:rsidRDefault="00035377" w:rsidP="007E7CCD">
      <w:pPr>
        <w:spacing w:line="276" w:lineRule="auto"/>
        <w:ind w:firstLine="426"/>
        <w:jc w:val="both"/>
        <w:rPr>
          <w:sz w:val="28"/>
          <w:szCs w:val="28"/>
          <w:lang w:val="ro-RO"/>
        </w:rPr>
      </w:pPr>
    </w:p>
    <w:p w:rsidR="00035377" w:rsidRPr="00F56713" w:rsidRDefault="00C45408" w:rsidP="007E7CCD">
      <w:pPr>
        <w:spacing w:line="276" w:lineRule="auto"/>
        <w:ind w:firstLine="426"/>
        <w:jc w:val="center"/>
        <w:rPr>
          <w:sz w:val="28"/>
          <w:szCs w:val="28"/>
          <w:lang w:val="ro-RO"/>
        </w:rPr>
      </w:pPr>
      <w:r w:rsidRPr="00F56713">
        <w:rPr>
          <w:b/>
          <w:sz w:val="28"/>
          <w:szCs w:val="28"/>
          <w:lang w:val="ro-RO"/>
        </w:rPr>
        <w:t xml:space="preserve">VI. </w:t>
      </w:r>
      <w:r w:rsidR="00887235" w:rsidRPr="00F56713">
        <w:rPr>
          <w:b/>
          <w:sz w:val="28"/>
          <w:szCs w:val="28"/>
          <w:lang w:val="ro-RO"/>
        </w:rPr>
        <w:t>Valori de referință</w:t>
      </w:r>
    </w:p>
    <w:p w:rsidR="00035377" w:rsidRPr="00F56713" w:rsidRDefault="00887235" w:rsidP="007E7CCD">
      <w:pPr>
        <w:pStyle w:val="ListParagraph"/>
        <w:numPr>
          <w:ilvl w:val="0"/>
          <w:numId w:val="3"/>
        </w:numPr>
        <w:tabs>
          <w:tab w:val="left" w:pos="993"/>
        </w:tabs>
        <w:spacing w:line="276" w:lineRule="auto"/>
        <w:ind w:left="0" w:firstLine="425"/>
        <w:jc w:val="both"/>
        <w:rPr>
          <w:sz w:val="28"/>
          <w:szCs w:val="28"/>
          <w:lang w:val="ro-RO"/>
        </w:rPr>
      </w:pPr>
      <w:r w:rsidRPr="00F56713">
        <w:rPr>
          <w:sz w:val="28"/>
          <w:szCs w:val="28"/>
          <w:lang w:val="ro-RO"/>
        </w:rPr>
        <w:t xml:space="preserve">Valorile de referință orientative pentru </w:t>
      </w:r>
      <w:r w:rsidR="00872A77" w:rsidRPr="00F56713">
        <w:rPr>
          <w:sz w:val="28"/>
          <w:szCs w:val="28"/>
          <w:shd w:val="clear" w:color="auto" w:fill="FFFFFF"/>
        </w:rPr>
        <w:t xml:space="preserve">cele mai performante mașini de spălat </w:t>
      </w:r>
      <w:r w:rsidR="00137876" w:rsidRPr="00F56713">
        <w:rPr>
          <w:sz w:val="28"/>
          <w:szCs w:val="28"/>
          <w:shd w:val="clear" w:color="auto" w:fill="FFFFFF"/>
        </w:rPr>
        <w:t>rufe</w:t>
      </w:r>
      <w:r w:rsidR="00872A77" w:rsidRPr="00F56713">
        <w:rPr>
          <w:sz w:val="28"/>
          <w:szCs w:val="28"/>
          <w:shd w:val="clear" w:color="auto" w:fill="FFFFFF"/>
        </w:rPr>
        <w:t xml:space="preserve"> de uz casnic</w:t>
      </w:r>
      <w:r w:rsidR="00872A77" w:rsidRPr="00F56713">
        <w:rPr>
          <w:rStyle w:val="apple-converted-space"/>
          <w:rFonts w:eastAsiaTheme="majorEastAsia"/>
          <w:sz w:val="28"/>
          <w:szCs w:val="28"/>
          <w:shd w:val="clear" w:color="auto" w:fill="FFFFFF"/>
        </w:rPr>
        <w:t> </w:t>
      </w:r>
      <w:r w:rsidR="00872A77" w:rsidRPr="00F56713">
        <w:rPr>
          <w:sz w:val="28"/>
          <w:szCs w:val="28"/>
          <w:lang w:val="ro-RO"/>
        </w:rPr>
        <w:t xml:space="preserve"> </w:t>
      </w:r>
      <w:r w:rsidRPr="00F56713">
        <w:rPr>
          <w:sz w:val="28"/>
          <w:szCs w:val="28"/>
          <w:lang w:val="ro-RO"/>
        </w:rPr>
        <w:t>disponibile pe piață în momentul</w:t>
      </w:r>
      <w:r w:rsidR="00874D4C" w:rsidRPr="00F56713">
        <w:rPr>
          <w:sz w:val="28"/>
          <w:szCs w:val="28"/>
          <w:lang w:val="ro-RO"/>
        </w:rPr>
        <w:t xml:space="preserve"> </w:t>
      </w:r>
      <w:r w:rsidRPr="00F56713">
        <w:rPr>
          <w:sz w:val="28"/>
          <w:szCs w:val="28"/>
          <w:lang w:val="ro-RO"/>
        </w:rPr>
        <w:t>intrării</w:t>
      </w:r>
      <w:r w:rsidR="00874D4C" w:rsidRPr="00F56713">
        <w:rPr>
          <w:sz w:val="28"/>
          <w:szCs w:val="28"/>
          <w:lang w:val="ro-RO"/>
        </w:rPr>
        <w:t xml:space="preserve"> </w:t>
      </w:r>
      <w:r w:rsidRPr="00F56713">
        <w:rPr>
          <w:sz w:val="28"/>
          <w:szCs w:val="28"/>
          <w:lang w:val="ro-RO"/>
        </w:rPr>
        <w:t>în</w:t>
      </w:r>
      <w:r w:rsidR="00874D4C" w:rsidRPr="00F56713">
        <w:rPr>
          <w:sz w:val="28"/>
          <w:szCs w:val="28"/>
          <w:lang w:val="ro-RO"/>
        </w:rPr>
        <w:t xml:space="preserve"> </w:t>
      </w:r>
      <w:r w:rsidRPr="00F56713">
        <w:rPr>
          <w:sz w:val="28"/>
          <w:szCs w:val="28"/>
          <w:lang w:val="ro-RO"/>
        </w:rPr>
        <w:t>vigoare a</w:t>
      </w:r>
      <w:r w:rsidR="00874D4C" w:rsidRPr="00F56713">
        <w:rPr>
          <w:sz w:val="28"/>
          <w:szCs w:val="28"/>
          <w:lang w:val="ro-RO"/>
        </w:rPr>
        <w:t xml:space="preserve"> </w:t>
      </w:r>
      <w:r w:rsidRPr="00F56713">
        <w:rPr>
          <w:sz w:val="28"/>
          <w:szCs w:val="28"/>
          <w:lang w:val="ro-RO"/>
        </w:rPr>
        <w:t>prezentului</w:t>
      </w:r>
      <w:r w:rsidR="00874D4C" w:rsidRPr="00F56713">
        <w:rPr>
          <w:sz w:val="28"/>
          <w:szCs w:val="28"/>
          <w:lang w:val="ro-RO"/>
        </w:rPr>
        <w:t xml:space="preserve"> </w:t>
      </w:r>
      <w:r w:rsidRPr="00F56713">
        <w:rPr>
          <w:sz w:val="28"/>
          <w:szCs w:val="28"/>
          <w:lang w:val="ro-RO"/>
        </w:rPr>
        <w:t>regulament</w:t>
      </w:r>
      <w:r w:rsidR="00874D4C" w:rsidRPr="00F56713">
        <w:rPr>
          <w:sz w:val="28"/>
          <w:szCs w:val="28"/>
          <w:lang w:val="ro-RO"/>
        </w:rPr>
        <w:t xml:space="preserve"> </w:t>
      </w:r>
      <w:r w:rsidRPr="00F56713">
        <w:rPr>
          <w:sz w:val="28"/>
          <w:szCs w:val="28"/>
          <w:lang w:val="ro-RO"/>
        </w:rPr>
        <w:t xml:space="preserve">sunt stabilite în </w:t>
      </w:r>
      <w:r w:rsidR="00F77F24" w:rsidRPr="00F56713">
        <w:rPr>
          <w:sz w:val="28"/>
          <w:szCs w:val="28"/>
          <w:lang w:val="ro-RO"/>
        </w:rPr>
        <w:t>anexa nr.</w:t>
      </w:r>
      <w:r w:rsidRPr="00F56713">
        <w:rPr>
          <w:sz w:val="28"/>
          <w:szCs w:val="28"/>
          <w:lang w:val="ro-RO"/>
        </w:rPr>
        <w:t xml:space="preserve"> </w:t>
      </w:r>
      <w:r w:rsidR="00C45408" w:rsidRPr="00F56713">
        <w:rPr>
          <w:sz w:val="28"/>
          <w:szCs w:val="28"/>
          <w:lang w:val="ro-RO"/>
        </w:rPr>
        <w:t>4</w:t>
      </w:r>
      <w:r w:rsidR="00377A6D" w:rsidRPr="00F56713">
        <w:rPr>
          <w:sz w:val="28"/>
          <w:szCs w:val="28"/>
          <w:lang w:val="ro-RO"/>
        </w:rPr>
        <w:t xml:space="preserve"> la prezentul Regulament</w:t>
      </w:r>
      <w:r w:rsidRPr="00F56713">
        <w:rPr>
          <w:sz w:val="28"/>
          <w:szCs w:val="28"/>
          <w:lang w:val="ro-RO"/>
        </w:rPr>
        <w:t>.</w:t>
      </w:r>
    </w:p>
    <w:p w:rsidR="00035377" w:rsidRPr="00F56713" w:rsidRDefault="00035377" w:rsidP="007E7CCD">
      <w:pPr>
        <w:spacing w:line="276" w:lineRule="auto"/>
        <w:ind w:firstLine="426"/>
        <w:rPr>
          <w:sz w:val="28"/>
          <w:szCs w:val="28"/>
          <w:lang w:val="ro-RO"/>
        </w:rPr>
      </w:pPr>
    </w:p>
    <w:p w:rsidR="002876D7" w:rsidRDefault="00BE1CBF" w:rsidP="00495994">
      <w:pPr>
        <w:jc w:val="right"/>
        <w:rPr>
          <w:i/>
          <w:sz w:val="28"/>
          <w:szCs w:val="28"/>
          <w:lang w:val="ro-RO"/>
        </w:rPr>
      </w:pPr>
      <w:r w:rsidRPr="00F56713">
        <w:rPr>
          <w:i/>
          <w:sz w:val="28"/>
          <w:szCs w:val="28"/>
          <w:lang w:val="ro-RO"/>
        </w:rPr>
        <w:br w:type="page"/>
      </w:r>
      <w:r w:rsidR="00F77F24" w:rsidRPr="00F56713">
        <w:rPr>
          <w:i/>
          <w:sz w:val="28"/>
          <w:szCs w:val="28"/>
          <w:lang w:val="ro-RO"/>
        </w:rPr>
        <w:lastRenderedPageBreak/>
        <w:t>Anexa nr.</w:t>
      </w:r>
      <w:r w:rsidR="003B73E2" w:rsidRPr="00F56713">
        <w:rPr>
          <w:i/>
          <w:sz w:val="28"/>
          <w:szCs w:val="28"/>
          <w:lang w:val="ro-RO"/>
        </w:rPr>
        <w:t xml:space="preserve"> 1 la Regulamentul </w:t>
      </w:r>
      <w:r w:rsidR="00A75A4C" w:rsidRPr="00F56713">
        <w:rPr>
          <w:i/>
          <w:sz w:val="28"/>
          <w:szCs w:val="28"/>
          <w:lang w:val="ro-RO"/>
        </w:rPr>
        <w:t>privind</w:t>
      </w:r>
      <w:r w:rsidR="003B73E2" w:rsidRPr="00F56713">
        <w:rPr>
          <w:i/>
          <w:sz w:val="28"/>
          <w:szCs w:val="28"/>
          <w:lang w:val="ro-RO"/>
        </w:rPr>
        <w:t xml:space="preserve"> cerințele </w:t>
      </w:r>
    </w:p>
    <w:p w:rsidR="002876D7" w:rsidRDefault="003B73E2" w:rsidP="00495994">
      <w:pPr>
        <w:jc w:val="right"/>
        <w:rPr>
          <w:bCs/>
          <w:i/>
          <w:sz w:val="28"/>
          <w:szCs w:val="28"/>
          <w:shd w:val="clear" w:color="auto" w:fill="FFFFFF"/>
        </w:rPr>
      </w:pPr>
      <w:r w:rsidRPr="00F56713">
        <w:rPr>
          <w:i/>
          <w:sz w:val="28"/>
          <w:szCs w:val="28"/>
          <w:lang w:val="ro-RO"/>
        </w:rPr>
        <w:t xml:space="preserve">de proiectare ecologică </w:t>
      </w:r>
      <w:r w:rsidR="00477DD9" w:rsidRPr="00F56713">
        <w:rPr>
          <w:bCs/>
          <w:i/>
          <w:sz w:val="28"/>
          <w:szCs w:val="28"/>
          <w:shd w:val="clear" w:color="auto" w:fill="FFFFFF"/>
        </w:rPr>
        <w:t xml:space="preserve">aplicabile mașinilor </w:t>
      </w:r>
    </w:p>
    <w:p w:rsidR="00477DD9" w:rsidRPr="00F56713" w:rsidRDefault="00477DD9" w:rsidP="00495994">
      <w:pPr>
        <w:jc w:val="right"/>
        <w:rPr>
          <w:i/>
          <w:sz w:val="28"/>
          <w:szCs w:val="28"/>
          <w:lang w:val="ro-RO"/>
        </w:rPr>
      </w:pPr>
      <w:proofErr w:type="gramStart"/>
      <w:r w:rsidRPr="00F56713">
        <w:rPr>
          <w:bCs/>
          <w:i/>
          <w:sz w:val="28"/>
          <w:szCs w:val="28"/>
          <w:shd w:val="clear" w:color="auto" w:fill="FFFFFF"/>
        </w:rPr>
        <w:t>de</w:t>
      </w:r>
      <w:proofErr w:type="gramEnd"/>
      <w:r w:rsidRPr="00F56713">
        <w:rPr>
          <w:bCs/>
          <w:i/>
          <w:sz w:val="28"/>
          <w:szCs w:val="28"/>
          <w:shd w:val="clear" w:color="auto" w:fill="FFFFFF"/>
        </w:rPr>
        <w:t xml:space="preserve"> spălat </w:t>
      </w:r>
      <w:r w:rsidR="00137876" w:rsidRPr="00F56713">
        <w:rPr>
          <w:bCs/>
          <w:i/>
          <w:sz w:val="28"/>
          <w:szCs w:val="28"/>
          <w:shd w:val="clear" w:color="auto" w:fill="FFFFFF"/>
        </w:rPr>
        <w:t>rufe</w:t>
      </w:r>
      <w:r w:rsidRPr="00F56713">
        <w:rPr>
          <w:bCs/>
          <w:i/>
          <w:sz w:val="28"/>
          <w:szCs w:val="28"/>
          <w:shd w:val="clear" w:color="auto" w:fill="FFFFFF"/>
        </w:rPr>
        <w:t xml:space="preserve"> de uz casnic.</w:t>
      </w:r>
    </w:p>
    <w:p w:rsidR="00D802EA" w:rsidRPr="00F56713" w:rsidRDefault="00D802EA" w:rsidP="003B3F79">
      <w:pPr>
        <w:spacing w:line="276" w:lineRule="auto"/>
        <w:ind w:left="5103"/>
        <w:rPr>
          <w:i/>
          <w:sz w:val="28"/>
          <w:szCs w:val="28"/>
          <w:lang w:val="ro-RO"/>
        </w:rPr>
      </w:pPr>
    </w:p>
    <w:p w:rsidR="00035377" w:rsidRPr="00F56713" w:rsidRDefault="00D802EA" w:rsidP="007E7CCD">
      <w:pPr>
        <w:spacing w:line="276" w:lineRule="auto"/>
        <w:ind w:firstLine="426"/>
        <w:jc w:val="center"/>
        <w:rPr>
          <w:b/>
          <w:sz w:val="28"/>
          <w:szCs w:val="28"/>
          <w:lang w:val="ro-RO"/>
        </w:rPr>
      </w:pPr>
      <w:r w:rsidRPr="00F56713">
        <w:rPr>
          <w:b/>
          <w:sz w:val="28"/>
          <w:szCs w:val="28"/>
          <w:lang w:val="ro-RO"/>
        </w:rPr>
        <w:t>Cerințe de proiectare ecologică</w:t>
      </w:r>
    </w:p>
    <w:p w:rsidR="00D802EA" w:rsidRPr="00F56713" w:rsidRDefault="00D802EA" w:rsidP="007E7CCD">
      <w:pPr>
        <w:spacing w:line="276" w:lineRule="auto"/>
        <w:ind w:firstLine="426"/>
        <w:jc w:val="center"/>
        <w:rPr>
          <w:b/>
          <w:sz w:val="28"/>
          <w:szCs w:val="28"/>
          <w:lang w:val="ro-RO"/>
        </w:rPr>
      </w:pPr>
    </w:p>
    <w:p w:rsidR="00035377" w:rsidRPr="00F56713" w:rsidRDefault="00521ADC" w:rsidP="00521ADC">
      <w:pPr>
        <w:tabs>
          <w:tab w:val="left" w:pos="851"/>
        </w:tabs>
        <w:spacing w:line="276" w:lineRule="auto"/>
        <w:ind w:firstLine="426"/>
        <w:jc w:val="center"/>
        <w:rPr>
          <w:b/>
          <w:sz w:val="28"/>
          <w:szCs w:val="28"/>
          <w:lang w:val="ro-RO"/>
        </w:rPr>
      </w:pPr>
      <w:r w:rsidRPr="00F56713">
        <w:rPr>
          <w:b/>
          <w:sz w:val="28"/>
          <w:szCs w:val="28"/>
          <w:lang w:val="ro-RO"/>
        </w:rPr>
        <w:t>I</w:t>
      </w:r>
      <w:r w:rsidR="00415BC3" w:rsidRPr="00F56713">
        <w:rPr>
          <w:b/>
          <w:sz w:val="28"/>
          <w:szCs w:val="28"/>
          <w:lang w:val="ro-RO"/>
        </w:rPr>
        <w:t xml:space="preserve">. </w:t>
      </w:r>
      <w:r w:rsidR="00887235" w:rsidRPr="00F56713">
        <w:rPr>
          <w:b/>
          <w:sz w:val="28"/>
          <w:szCs w:val="28"/>
          <w:lang w:val="ro-RO"/>
        </w:rPr>
        <w:t>Cerințe generice de proiectare ecologică</w:t>
      </w:r>
    </w:p>
    <w:p w:rsidR="00477DD9" w:rsidRPr="00F56713" w:rsidRDefault="00521ADC" w:rsidP="006E24EB">
      <w:pPr>
        <w:tabs>
          <w:tab w:val="left" w:pos="851"/>
        </w:tabs>
        <w:spacing w:line="276" w:lineRule="auto"/>
        <w:ind w:firstLine="426"/>
        <w:jc w:val="both"/>
        <w:rPr>
          <w:sz w:val="28"/>
          <w:szCs w:val="28"/>
          <w:shd w:val="clear" w:color="auto" w:fill="FFFFFF"/>
        </w:rPr>
      </w:pPr>
      <w:r w:rsidRPr="00F56713">
        <w:rPr>
          <w:sz w:val="28"/>
          <w:szCs w:val="28"/>
          <w:lang w:val="ro-RO"/>
        </w:rPr>
        <w:t>1.</w:t>
      </w:r>
      <w:r w:rsidR="00415BC3" w:rsidRPr="00F56713">
        <w:rPr>
          <w:sz w:val="28"/>
          <w:szCs w:val="28"/>
          <w:lang w:val="ro-RO"/>
        </w:rPr>
        <w:t xml:space="preserve"> </w:t>
      </w:r>
      <w:r w:rsidR="00887235" w:rsidRPr="00F56713">
        <w:rPr>
          <w:sz w:val="28"/>
          <w:szCs w:val="28"/>
          <w:lang w:val="ro-RO"/>
        </w:rPr>
        <w:t xml:space="preserve">Pentru calculul consumului de energie și al altor parametri </w:t>
      </w:r>
      <w:r w:rsidR="00137876" w:rsidRPr="00F56713">
        <w:rPr>
          <w:sz w:val="28"/>
          <w:szCs w:val="28"/>
          <w:shd w:val="clear" w:color="auto" w:fill="FFFFFF"/>
        </w:rPr>
        <w:t xml:space="preserve">aferenți mașinilor de spălat rufe de uz casnic, se utilizează ciclurile de spălare normală, la 40 °C și 60 °C, a rufelor din bumbac cu un grad normal de murdărie (denumite în continuare „programe standard pentru rufe din bumbac”). </w:t>
      </w:r>
      <w:proofErr w:type="gramStart"/>
      <w:r w:rsidR="00137876" w:rsidRPr="00F56713">
        <w:rPr>
          <w:sz w:val="28"/>
          <w:szCs w:val="28"/>
          <w:shd w:val="clear" w:color="auto" w:fill="FFFFFF"/>
        </w:rPr>
        <w:t>Aceste cicluri trebuie să poată fi identificate clar pe panoul de selectare a programelor al mașinilor de spălat rufe de uz casnic și/sau pe display-ul mașinilor de spălat rufe de uz casnic, în cazul în care acesta există, și să fie indicate ca „program standard la 60 °C pentru rufe din bumbac” și ca „program standard la 40 °C pentru rufe din bumbac</w:t>
      </w:r>
      <w:r w:rsidR="00477DD9" w:rsidRPr="00F56713">
        <w:rPr>
          <w:sz w:val="28"/>
          <w:szCs w:val="28"/>
          <w:shd w:val="clear" w:color="auto" w:fill="FFFFFF"/>
        </w:rPr>
        <w:t>.</w:t>
      </w:r>
      <w:proofErr w:type="gramEnd"/>
    </w:p>
    <w:p w:rsidR="00137876" w:rsidRPr="00F56713" w:rsidRDefault="00137876" w:rsidP="00137876">
      <w:pPr>
        <w:tabs>
          <w:tab w:val="left" w:pos="851"/>
        </w:tabs>
        <w:spacing w:line="276" w:lineRule="auto"/>
        <w:jc w:val="both"/>
        <w:rPr>
          <w:sz w:val="28"/>
          <w:szCs w:val="28"/>
          <w:shd w:val="clear" w:color="auto" w:fill="FFFFFF"/>
        </w:rPr>
      </w:pPr>
    </w:p>
    <w:p w:rsidR="00035377" w:rsidRPr="00F56713" w:rsidRDefault="00415BC3" w:rsidP="006E24EB">
      <w:pPr>
        <w:tabs>
          <w:tab w:val="left" w:pos="851"/>
        </w:tabs>
        <w:spacing w:line="276" w:lineRule="auto"/>
        <w:ind w:firstLine="426"/>
        <w:jc w:val="both"/>
        <w:rPr>
          <w:sz w:val="28"/>
          <w:szCs w:val="28"/>
          <w:lang w:val="ro-RO"/>
        </w:rPr>
      </w:pPr>
      <w:r w:rsidRPr="00F56713">
        <w:rPr>
          <w:sz w:val="28"/>
          <w:szCs w:val="28"/>
          <w:lang w:val="ro-RO"/>
        </w:rPr>
        <w:t>2</w:t>
      </w:r>
      <w:r w:rsidR="00521ADC" w:rsidRPr="00F56713">
        <w:rPr>
          <w:sz w:val="28"/>
          <w:szCs w:val="28"/>
          <w:lang w:val="ro-RO"/>
        </w:rPr>
        <w:t>.</w:t>
      </w:r>
      <w:r w:rsidRPr="00F56713">
        <w:rPr>
          <w:sz w:val="28"/>
          <w:szCs w:val="28"/>
          <w:lang w:val="ro-RO"/>
        </w:rPr>
        <w:t xml:space="preserve"> </w:t>
      </w:r>
      <w:r w:rsidR="00887235" w:rsidRPr="00F56713">
        <w:rPr>
          <w:sz w:val="28"/>
          <w:szCs w:val="28"/>
          <w:lang w:val="ro-RO"/>
        </w:rPr>
        <w:t>Manualul de utilizare furnizat de producător trebuie să menționeze:</w:t>
      </w:r>
    </w:p>
    <w:p w:rsidR="00477DD9" w:rsidRPr="00F56713" w:rsidRDefault="00415BC3" w:rsidP="00477DD9">
      <w:pPr>
        <w:pStyle w:val="Normal1"/>
        <w:spacing w:before="120" w:beforeAutospacing="0" w:after="0" w:afterAutospacing="0" w:line="312" w:lineRule="atLeast"/>
        <w:jc w:val="both"/>
        <w:textAlignment w:val="baseline"/>
        <w:rPr>
          <w:sz w:val="28"/>
          <w:szCs w:val="28"/>
        </w:rPr>
      </w:pPr>
      <w:r w:rsidRPr="00F56713">
        <w:rPr>
          <w:sz w:val="28"/>
          <w:szCs w:val="28"/>
          <w:lang w:val="ro-RO"/>
        </w:rPr>
        <w:t>a)</w:t>
      </w:r>
      <w:r w:rsidR="008C70AC" w:rsidRPr="00F56713">
        <w:rPr>
          <w:sz w:val="28"/>
          <w:szCs w:val="28"/>
          <w:lang w:val="ro-RO"/>
        </w:rPr>
        <w:t xml:space="preserve"> </w:t>
      </w:r>
      <w:r w:rsidR="00137876" w:rsidRPr="00F56713">
        <w:rPr>
          <w:sz w:val="28"/>
          <w:szCs w:val="28"/>
          <w:shd w:val="clear" w:color="auto" w:fill="FFFFFF"/>
        </w:rPr>
        <w:t>programele standard la 60 °C și la 40 °C pentru rufe din bumbac, menționate ca „program standard la 60 °C pentru rufe din bumbac” și ca „program standard la 40 °C pentru rufe din bumbac” și precizează că acestea sunt adaptate pentru spălarea rufelor din bumbac cu un grad normal de murdărie și că sunt cele mai eficiente programe în ceea ce privește consumul combinat de energie electrică și de apă pentru spălarea tipului respectiv de rufe din bumbac; în plus, indicația că temperatura reală a apei poate fi diferită de temperatura declarată a ciclului</w:t>
      </w:r>
      <w:r w:rsidR="00477DD9" w:rsidRPr="00F56713">
        <w:rPr>
          <w:sz w:val="28"/>
          <w:szCs w:val="28"/>
        </w:rPr>
        <w:t>;</w:t>
      </w:r>
    </w:p>
    <w:p w:rsidR="00035377" w:rsidRPr="00F56713" w:rsidRDefault="00415BC3" w:rsidP="00477DD9">
      <w:pPr>
        <w:tabs>
          <w:tab w:val="left" w:pos="851"/>
        </w:tabs>
        <w:spacing w:line="276" w:lineRule="auto"/>
        <w:jc w:val="both"/>
        <w:rPr>
          <w:sz w:val="28"/>
          <w:szCs w:val="28"/>
          <w:lang w:val="ro-RO"/>
        </w:rPr>
      </w:pPr>
      <w:r w:rsidRPr="00F56713">
        <w:rPr>
          <w:sz w:val="28"/>
          <w:szCs w:val="28"/>
          <w:lang w:val="ro-RO"/>
        </w:rPr>
        <w:t>b)</w:t>
      </w:r>
      <w:r w:rsidR="008C70AC" w:rsidRPr="00F56713">
        <w:rPr>
          <w:sz w:val="28"/>
          <w:szCs w:val="28"/>
          <w:lang w:val="ro-RO"/>
        </w:rPr>
        <w:t xml:space="preserve"> </w:t>
      </w:r>
      <w:r w:rsidR="00137876" w:rsidRPr="00F56713">
        <w:rPr>
          <w:sz w:val="28"/>
          <w:szCs w:val="28"/>
          <w:shd w:val="clear" w:color="auto" w:fill="FFFFFF"/>
        </w:rPr>
        <w:t>consumul de putere în modul oprit și în modul inactiv</w:t>
      </w:r>
      <w:r w:rsidR="00887235" w:rsidRPr="00F56713">
        <w:rPr>
          <w:sz w:val="28"/>
          <w:szCs w:val="28"/>
          <w:lang w:val="ro-RO"/>
        </w:rPr>
        <w:t>;</w:t>
      </w:r>
    </w:p>
    <w:p w:rsidR="00035377" w:rsidRPr="00F56713" w:rsidRDefault="00415BC3" w:rsidP="00477DD9">
      <w:pPr>
        <w:tabs>
          <w:tab w:val="left" w:pos="851"/>
        </w:tabs>
        <w:spacing w:line="276" w:lineRule="auto"/>
        <w:jc w:val="both"/>
        <w:rPr>
          <w:sz w:val="28"/>
          <w:szCs w:val="28"/>
          <w:shd w:val="clear" w:color="auto" w:fill="FFFFFF"/>
        </w:rPr>
      </w:pPr>
      <w:r w:rsidRPr="00F56713">
        <w:rPr>
          <w:sz w:val="28"/>
          <w:szCs w:val="28"/>
          <w:lang w:val="ro-RO"/>
        </w:rPr>
        <w:t>c)</w:t>
      </w:r>
      <w:r w:rsidR="008C70AC" w:rsidRPr="00F56713">
        <w:rPr>
          <w:sz w:val="28"/>
          <w:szCs w:val="28"/>
          <w:lang w:val="ro-RO"/>
        </w:rPr>
        <w:t xml:space="preserve"> </w:t>
      </w:r>
      <w:r w:rsidR="00137876" w:rsidRPr="00F56713">
        <w:rPr>
          <w:sz w:val="28"/>
          <w:szCs w:val="28"/>
          <w:shd w:val="clear" w:color="auto" w:fill="FFFFFF"/>
        </w:rPr>
        <w:t>informații orientative privind durata programului, gradul de umiditate reziduală, consumul de energie și de apă în cazul principalelor programe pentru încărcătură completă și/sau parțială</w:t>
      </w:r>
      <w:r w:rsidR="00477DD9" w:rsidRPr="00F56713">
        <w:rPr>
          <w:sz w:val="28"/>
          <w:szCs w:val="28"/>
          <w:shd w:val="clear" w:color="auto" w:fill="FFFFFF"/>
        </w:rPr>
        <w:t>.</w:t>
      </w:r>
    </w:p>
    <w:p w:rsidR="00137876" w:rsidRPr="00F56713" w:rsidRDefault="00137876" w:rsidP="00477DD9">
      <w:pPr>
        <w:tabs>
          <w:tab w:val="left" w:pos="851"/>
        </w:tabs>
        <w:spacing w:line="276" w:lineRule="auto"/>
        <w:jc w:val="both"/>
        <w:rPr>
          <w:sz w:val="28"/>
          <w:szCs w:val="28"/>
          <w:shd w:val="clear" w:color="auto" w:fill="FFFFFF"/>
        </w:rPr>
      </w:pPr>
      <w:r w:rsidRPr="00F56713">
        <w:rPr>
          <w:sz w:val="28"/>
          <w:szCs w:val="28"/>
          <w:shd w:val="clear" w:color="auto" w:fill="FFFFFF"/>
        </w:rPr>
        <w:t xml:space="preserve">d) </w:t>
      </w:r>
      <w:proofErr w:type="gramStart"/>
      <w:r w:rsidRPr="00F56713">
        <w:rPr>
          <w:sz w:val="28"/>
          <w:szCs w:val="28"/>
          <w:shd w:val="clear" w:color="auto" w:fill="FFFFFF"/>
        </w:rPr>
        <w:t>recomandări</w:t>
      </w:r>
      <w:proofErr w:type="gramEnd"/>
      <w:r w:rsidRPr="00F56713">
        <w:rPr>
          <w:sz w:val="28"/>
          <w:szCs w:val="28"/>
          <w:shd w:val="clear" w:color="auto" w:fill="FFFFFF"/>
        </w:rPr>
        <w:t xml:space="preserve"> privind tipul de detergenți potriviți în funcție de temperaturi de spălare diferite.</w:t>
      </w:r>
    </w:p>
    <w:p w:rsidR="00137876" w:rsidRPr="00F56713" w:rsidRDefault="00137876" w:rsidP="00477DD9">
      <w:pPr>
        <w:tabs>
          <w:tab w:val="left" w:pos="851"/>
        </w:tabs>
        <w:spacing w:line="276" w:lineRule="auto"/>
        <w:jc w:val="both"/>
        <w:rPr>
          <w:sz w:val="28"/>
          <w:szCs w:val="28"/>
          <w:shd w:val="clear" w:color="auto" w:fill="FFFFFF"/>
        </w:rPr>
      </w:pPr>
    </w:p>
    <w:p w:rsidR="00137876" w:rsidRPr="00F56713" w:rsidRDefault="00137876" w:rsidP="00137876">
      <w:pPr>
        <w:tabs>
          <w:tab w:val="left" w:pos="851"/>
        </w:tabs>
        <w:spacing w:line="276" w:lineRule="auto"/>
        <w:ind w:firstLine="426"/>
        <w:jc w:val="both"/>
        <w:rPr>
          <w:sz w:val="28"/>
          <w:szCs w:val="28"/>
          <w:lang w:val="ro-RO"/>
        </w:rPr>
      </w:pPr>
      <w:r w:rsidRPr="00F56713">
        <w:rPr>
          <w:sz w:val="28"/>
          <w:szCs w:val="28"/>
          <w:shd w:val="clear" w:color="auto" w:fill="FFFFFF"/>
        </w:rPr>
        <w:t xml:space="preserve">3. Mașinile de spălat rufe de uz casnic oferă utilizatorilor finali </w:t>
      </w:r>
      <w:proofErr w:type="gramStart"/>
      <w:r w:rsidRPr="00F56713">
        <w:rPr>
          <w:sz w:val="28"/>
          <w:szCs w:val="28"/>
          <w:shd w:val="clear" w:color="auto" w:fill="FFFFFF"/>
        </w:rPr>
        <w:t>un</w:t>
      </w:r>
      <w:proofErr w:type="gramEnd"/>
      <w:r w:rsidRPr="00F56713">
        <w:rPr>
          <w:sz w:val="28"/>
          <w:szCs w:val="28"/>
          <w:shd w:val="clear" w:color="auto" w:fill="FFFFFF"/>
        </w:rPr>
        <w:t xml:space="preserve"> ciclu de spălare la 20 °C. Acest program trebuie </w:t>
      </w:r>
      <w:proofErr w:type="gramStart"/>
      <w:r w:rsidRPr="00F56713">
        <w:rPr>
          <w:sz w:val="28"/>
          <w:szCs w:val="28"/>
          <w:shd w:val="clear" w:color="auto" w:fill="FFFFFF"/>
        </w:rPr>
        <w:t>să</w:t>
      </w:r>
      <w:proofErr w:type="gramEnd"/>
      <w:r w:rsidRPr="00F56713">
        <w:rPr>
          <w:sz w:val="28"/>
          <w:szCs w:val="28"/>
          <w:shd w:val="clear" w:color="auto" w:fill="FFFFFF"/>
        </w:rPr>
        <w:t xml:space="preserve"> poată fi identificat clar pe panoul de selectare a programelor al mașinilor de spălat rufe de uz casnic și/sau pe display-ul mașinilor de spălat rufe, în cazul în care acesta există.</w:t>
      </w:r>
    </w:p>
    <w:p w:rsidR="00415BC3" w:rsidRPr="00F56713" w:rsidRDefault="00415BC3" w:rsidP="006E24EB">
      <w:pPr>
        <w:tabs>
          <w:tab w:val="left" w:pos="851"/>
        </w:tabs>
        <w:spacing w:line="276" w:lineRule="auto"/>
        <w:jc w:val="both"/>
        <w:rPr>
          <w:sz w:val="28"/>
          <w:szCs w:val="28"/>
          <w:lang w:val="ro-RO"/>
        </w:rPr>
      </w:pPr>
    </w:p>
    <w:p w:rsidR="00035377" w:rsidRPr="00F56713" w:rsidRDefault="00521ADC" w:rsidP="00521ADC">
      <w:pPr>
        <w:tabs>
          <w:tab w:val="left" w:pos="851"/>
        </w:tabs>
        <w:spacing w:line="276" w:lineRule="auto"/>
        <w:ind w:firstLine="426"/>
        <w:jc w:val="center"/>
        <w:rPr>
          <w:b/>
          <w:sz w:val="28"/>
          <w:szCs w:val="28"/>
          <w:lang w:val="ro-RO"/>
        </w:rPr>
      </w:pPr>
      <w:r w:rsidRPr="00F56713">
        <w:rPr>
          <w:b/>
          <w:sz w:val="28"/>
          <w:szCs w:val="28"/>
          <w:lang w:val="ro-RO"/>
        </w:rPr>
        <w:t>II</w:t>
      </w:r>
      <w:r w:rsidR="00887235" w:rsidRPr="00F56713">
        <w:rPr>
          <w:b/>
          <w:sz w:val="28"/>
          <w:szCs w:val="28"/>
          <w:lang w:val="ro-RO"/>
        </w:rPr>
        <w:t>.</w:t>
      </w:r>
      <w:r w:rsidR="00874D4C" w:rsidRPr="00F56713">
        <w:rPr>
          <w:b/>
          <w:sz w:val="28"/>
          <w:szCs w:val="28"/>
          <w:lang w:val="ro-RO"/>
        </w:rPr>
        <w:t xml:space="preserve"> </w:t>
      </w:r>
      <w:r w:rsidR="00887235" w:rsidRPr="00F56713">
        <w:rPr>
          <w:b/>
          <w:sz w:val="28"/>
          <w:szCs w:val="28"/>
          <w:lang w:val="ro-RO"/>
        </w:rPr>
        <w:t>Cerințe specifice de proiectare ecologică</w:t>
      </w:r>
    </w:p>
    <w:p w:rsidR="00137876" w:rsidRPr="00F56713" w:rsidRDefault="00137876" w:rsidP="00137876">
      <w:pPr>
        <w:tabs>
          <w:tab w:val="left" w:pos="851"/>
        </w:tabs>
        <w:spacing w:line="276" w:lineRule="auto"/>
        <w:rPr>
          <w:sz w:val="28"/>
          <w:szCs w:val="28"/>
          <w:lang w:val="ro-RO"/>
        </w:rPr>
      </w:pPr>
      <w:r w:rsidRPr="00F56713">
        <w:rPr>
          <w:sz w:val="28"/>
          <w:szCs w:val="28"/>
          <w:shd w:val="clear" w:color="auto" w:fill="FFFFFF"/>
        </w:rPr>
        <w:t xml:space="preserve">           </w:t>
      </w:r>
      <w:r w:rsidR="004D6111" w:rsidRPr="00F56713">
        <w:rPr>
          <w:sz w:val="28"/>
          <w:szCs w:val="28"/>
          <w:shd w:val="clear" w:color="auto" w:fill="FFFFFF"/>
        </w:rPr>
        <w:t>Mașinile de spălat rufe de uz casnic respectă următoarele cerințe</w:t>
      </w:r>
      <w:r w:rsidR="00887235" w:rsidRPr="00F56713">
        <w:rPr>
          <w:sz w:val="28"/>
          <w:szCs w:val="28"/>
          <w:lang w:val="ro-RO"/>
        </w:rPr>
        <w:t>:</w:t>
      </w:r>
    </w:p>
    <w:p w:rsidR="00137876" w:rsidRPr="00F56713" w:rsidRDefault="00137876" w:rsidP="00137876">
      <w:pPr>
        <w:tabs>
          <w:tab w:val="left" w:pos="851"/>
        </w:tabs>
        <w:spacing w:line="276" w:lineRule="auto"/>
        <w:rPr>
          <w:sz w:val="28"/>
          <w:szCs w:val="28"/>
          <w:lang w:val="ro-RO"/>
        </w:rPr>
      </w:pPr>
    </w:p>
    <w:p w:rsidR="00035377" w:rsidRPr="00F56713" w:rsidRDefault="00137876" w:rsidP="00137876">
      <w:pPr>
        <w:tabs>
          <w:tab w:val="left" w:pos="851"/>
        </w:tabs>
        <w:spacing w:line="276" w:lineRule="auto"/>
        <w:rPr>
          <w:sz w:val="28"/>
          <w:szCs w:val="28"/>
          <w:lang w:val="ro-RO"/>
        </w:rPr>
      </w:pPr>
      <w:r w:rsidRPr="00F56713">
        <w:rPr>
          <w:sz w:val="28"/>
          <w:szCs w:val="28"/>
          <w:lang w:val="ro-RO"/>
        </w:rPr>
        <w:t xml:space="preserve">      4</w:t>
      </w:r>
      <w:r w:rsidR="00521ADC" w:rsidRPr="00F56713">
        <w:rPr>
          <w:sz w:val="28"/>
          <w:szCs w:val="28"/>
          <w:lang w:val="ro-RO"/>
        </w:rPr>
        <w:t>.</w:t>
      </w:r>
      <w:r w:rsidR="00415BC3" w:rsidRPr="00F56713">
        <w:rPr>
          <w:sz w:val="28"/>
          <w:szCs w:val="28"/>
          <w:lang w:val="ro-RO"/>
        </w:rPr>
        <w:t xml:space="preserve"> </w:t>
      </w:r>
      <w:proofErr w:type="gramStart"/>
      <w:r w:rsidR="00660ABE" w:rsidRPr="00F56713">
        <w:rPr>
          <w:sz w:val="28"/>
          <w:szCs w:val="28"/>
        </w:rPr>
        <w:t>după</w:t>
      </w:r>
      <w:proofErr w:type="gramEnd"/>
      <w:r w:rsidR="00660ABE" w:rsidRPr="00F56713">
        <w:rPr>
          <w:sz w:val="28"/>
          <w:szCs w:val="28"/>
        </w:rPr>
        <w:t xml:space="preserve"> 6 luni de la data publicării în Monitorul Oficial al Republicii Moldova</w:t>
      </w:r>
      <w:r w:rsidR="003025A8" w:rsidRPr="00F56713">
        <w:rPr>
          <w:sz w:val="28"/>
          <w:szCs w:val="28"/>
          <w:shd w:val="clear" w:color="auto" w:fill="FFFFFF"/>
        </w:rP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635"/>
      </w:tblGrid>
      <w:tr w:rsidR="00137876" w:rsidRPr="00F56713" w:rsidTr="00137876">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137876" w:rsidRPr="00F56713" w:rsidRDefault="00137876" w:rsidP="00137876">
            <w:pPr>
              <w:pStyle w:val="Normal2"/>
              <w:spacing w:before="0" w:beforeAutospacing="0" w:after="0" w:afterAutospacing="0" w:line="312" w:lineRule="atLeast"/>
              <w:ind w:left="343" w:hanging="343"/>
              <w:jc w:val="both"/>
              <w:textAlignment w:val="baseline"/>
              <w:rPr>
                <w:sz w:val="28"/>
                <w:szCs w:val="28"/>
              </w:rPr>
            </w:pPr>
            <w:r w:rsidRPr="00F56713">
              <w:rPr>
                <w:sz w:val="28"/>
                <w:szCs w:val="28"/>
              </w:rPr>
              <w:lastRenderedPageBreak/>
              <w:t>—  pentru toate mașinile de spălat rufe de uz casnic, indicele de eficiență energetică (</w:t>
            </w:r>
            <w:r w:rsidRPr="00F56713">
              <w:rPr>
                <w:rStyle w:val="italic"/>
                <w:rFonts w:eastAsiaTheme="majorEastAsia"/>
                <w:i/>
                <w:iCs/>
                <w:sz w:val="28"/>
                <w:szCs w:val="28"/>
                <w:bdr w:val="none" w:sz="0" w:space="0" w:color="auto" w:frame="1"/>
              </w:rPr>
              <w:t>EEI</w:t>
            </w:r>
            <w:r w:rsidRPr="00F56713">
              <w:rPr>
                <w:sz w:val="28"/>
                <w:szCs w:val="28"/>
              </w:rPr>
              <w:t>) trebuie să fie mai mic de 68;</w:t>
            </w:r>
          </w:p>
        </w:tc>
      </w:tr>
    </w:tbl>
    <w:p w:rsidR="00137876" w:rsidRPr="00F56713" w:rsidRDefault="00137876" w:rsidP="00137876">
      <w:pPr>
        <w:rPr>
          <w:vanish/>
          <w:sz w:val="28"/>
          <w:szCs w:val="28"/>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9250"/>
      </w:tblGrid>
      <w:tr w:rsidR="00536A60" w:rsidRPr="00F56713" w:rsidTr="00137876">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137876" w:rsidRPr="00F56713" w:rsidRDefault="00137876">
            <w:pPr>
              <w:pStyle w:val="Normal2"/>
              <w:spacing w:before="120" w:beforeAutospacing="0" w:after="0" w:afterAutospacing="0" w:line="312" w:lineRule="atLeast"/>
              <w:jc w:val="both"/>
              <w:textAlignment w:val="baseline"/>
              <w:rPr>
                <w:sz w:val="28"/>
                <w:szCs w:val="28"/>
              </w:rPr>
            </w:pPr>
            <w:r w:rsidRPr="00F56713">
              <w:rPr>
                <w:sz w:val="28"/>
                <w:szCs w:val="28"/>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137876" w:rsidRPr="00F56713" w:rsidRDefault="00137876">
            <w:pPr>
              <w:pStyle w:val="Normal2"/>
              <w:spacing w:before="0" w:beforeAutospacing="0" w:after="0" w:afterAutospacing="0" w:line="312" w:lineRule="atLeast"/>
              <w:jc w:val="both"/>
              <w:textAlignment w:val="baseline"/>
              <w:rPr>
                <w:sz w:val="28"/>
                <w:szCs w:val="28"/>
              </w:rPr>
            </w:pPr>
            <w:r w:rsidRPr="00F56713">
              <w:rPr>
                <w:sz w:val="28"/>
                <w:szCs w:val="28"/>
              </w:rPr>
              <w:t>pentru mașinile de spălat rufe de uz casnic cu o capacitate nominală mai mare de 3 kg, indicele de eficiență a spălării (</w:t>
            </w:r>
            <w:r w:rsidRPr="00F56713">
              <w:rPr>
                <w:rStyle w:val="italic"/>
                <w:rFonts w:eastAsiaTheme="majorEastAsia"/>
                <w:i/>
                <w:iCs/>
                <w:sz w:val="28"/>
                <w:szCs w:val="28"/>
                <w:bdr w:val="none" w:sz="0" w:space="0" w:color="auto" w:frame="1"/>
              </w:rPr>
              <w:t>I</w:t>
            </w:r>
            <w:r w:rsidRPr="00F56713">
              <w:rPr>
                <w:rStyle w:val="sub"/>
                <w:rFonts w:eastAsiaTheme="majorEastAsia"/>
                <w:i/>
                <w:iCs/>
                <w:sz w:val="28"/>
                <w:szCs w:val="28"/>
                <w:bdr w:val="none" w:sz="0" w:space="0" w:color="auto" w:frame="1"/>
                <w:vertAlign w:val="subscript"/>
              </w:rPr>
              <w:t>w</w:t>
            </w:r>
            <w:r w:rsidRPr="00F56713">
              <w:rPr>
                <w:rStyle w:val="apple-converted-space"/>
                <w:rFonts w:eastAsiaTheme="minorEastAsia"/>
                <w:i/>
                <w:iCs/>
                <w:sz w:val="28"/>
                <w:szCs w:val="28"/>
                <w:bdr w:val="none" w:sz="0" w:space="0" w:color="auto" w:frame="1"/>
              </w:rPr>
              <w:t> </w:t>
            </w:r>
            <w:r w:rsidRPr="00F56713">
              <w:rPr>
                <w:sz w:val="28"/>
                <w:szCs w:val="28"/>
              </w:rPr>
              <w:t>) trebuie să fie mai mare de 1,03;</w:t>
            </w:r>
          </w:p>
        </w:tc>
      </w:tr>
    </w:tbl>
    <w:p w:rsidR="00137876" w:rsidRPr="00F56713" w:rsidRDefault="00137876" w:rsidP="00137876">
      <w:pPr>
        <w:rPr>
          <w:vanish/>
          <w:sz w:val="28"/>
          <w:szCs w:val="28"/>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9250"/>
      </w:tblGrid>
      <w:tr w:rsidR="00536A60" w:rsidRPr="00F56713" w:rsidTr="00137876">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137876" w:rsidRPr="00F56713" w:rsidRDefault="00137876">
            <w:pPr>
              <w:pStyle w:val="Normal2"/>
              <w:spacing w:before="120" w:beforeAutospacing="0" w:after="0" w:afterAutospacing="0" w:line="312" w:lineRule="atLeast"/>
              <w:jc w:val="both"/>
              <w:textAlignment w:val="baseline"/>
              <w:rPr>
                <w:sz w:val="28"/>
                <w:szCs w:val="28"/>
              </w:rPr>
            </w:pPr>
            <w:r w:rsidRPr="00F56713">
              <w:rPr>
                <w:sz w:val="28"/>
                <w:szCs w:val="28"/>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137876" w:rsidRPr="00F56713" w:rsidRDefault="00137876">
            <w:pPr>
              <w:pStyle w:val="Normal2"/>
              <w:spacing w:before="0" w:beforeAutospacing="0" w:after="0" w:afterAutospacing="0" w:line="312" w:lineRule="atLeast"/>
              <w:jc w:val="both"/>
              <w:textAlignment w:val="baseline"/>
              <w:rPr>
                <w:sz w:val="28"/>
                <w:szCs w:val="28"/>
              </w:rPr>
            </w:pPr>
            <w:r w:rsidRPr="00F56713">
              <w:rPr>
                <w:sz w:val="28"/>
                <w:szCs w:val="28"/>
              </w:rPr>
              <w:t>pentru mașinile de spălat rufe de uz casnic cu o capacitate de încărcare egală sau mai mică de 3 kg, indicele de eficiență a spălării (</w:t>
            </w:r>
            <w:r w:rsidRPr="00F56713">
              <w:rPr>
                <w:rStyle w:val="italic"/>
                <w:rFonts w:eastAsiaTheme="majorEastAsia"/>
                <w:i/>
                <w:iCs/>
                <w:sz w:val="28"/>
                <w:szCs w:val="28"/>
                <w:bdr w:val="none" w:sz="0" w:space="0" w:color="auto" w:frame="1"/>
              </w:rPr>
              <w:t>I</w:t>
            </w:r>
            <w:r w:rsidRPr="00F56713">
              <w:rPr>
                <w:rStyle w:val="sub"/>
                <w:rFonts w:eastAsiaTheme="majorEastAsia"/>
                <w:i/>
                <w:iCs/>
                <w:sz w:val="28"/>
                <w:szCs w:val="28"/>
                <w:bdr w:val="none" w:sz="0" w:space="0" w:color="auto" w:frame="1"/>
                <w:vertAlign w:val="subscript"/>
              </w:rPr>
              <w:t>w</w:t>
            </w:r>
            <w:r w:rsidRPr="00F56713">
              <w:rPr>
                <w:sz w:val="28"/>
                <w:szCs w:val="28"/>
              </w:rPr>
              <w:t>) trebuie să fie mai mare de 1,00;</w:t>
            </w:r>
          </w:p>
        </w:tc>
      </w:tr>
    </w:tbl>
    <w:p w:rsidR="00137876" w:rsidRPr="00F56713" w:rsidRDefault="00137876" w:rsidP="00137876">
      <w:pPr>
        <w:rPr>
          <w:vanish/>
          <w:sz w:val="28"/>
          <w:szCs w:val="28"/>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9250"/>
      </w:tblGrid>
      <w:tr w:rsidR="00536A60" w:rsidRPr="00F56713" w:rsidTr="00137876">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137876" w:rsidRPr="00F56713" w:rsidRDefault="00137876">
            <w:pPr>
              <w:pStyle w:val="Normal2"/>
              <w:spacing w:before="120" w:beforeAutospacing="0" w:after="0" w:afterAutospacing="0" w:line="312" w:lineRule="atLeast"/>
              <w:jc w:val="both"/>
              <w:textAlignment w:val="baseline"/>
              <w:rPr>
                <w:sz w:val="28"/>
                <w:szCs w:val="28"/>
              </w:rPr>
            </w:pPr>
            <w:r w:rsidRPr="00F56713">
              <w:rPr>
                <w:sz w:val="28"/>
                <w:szCs w:val="28"/>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137876" w:rsidRPr="00F56713" w:rsidRDefault="00137876">
            <w:pPr>
              <w:pStyle w:val="Normal2"/>
              <w:spacing w:before="0" w:beforeAutospacing="0" w:after="0" w:afterAutospacing="0" w:line="312" w:lineRule="atLeast"/>
              <w:jc w:val="both"/>
              <w:textAlignment w:val="baseline"/>
              <w:rPr>
                <w:sz w:val="28"/>
                <w:szCs w:val="28"/>
              </w:rPr>
            </w:pPr>
            <w:r w:rsidRPr="00F56713">
              <w:rPr>
                <w:sz w:val="28"/>
                <w:szCs w:val="28"/>
              </w:rPr>
              <w:t>pentru toate mașinile de spălat rufe de uz casnic, consumul de apă (</w:t>
            </w:r>
            <w:r w:rsidRPr="00F56713">
              <w:rPr>
                <w:rStyle w:val="italic"/>
                <w:rFonts w:eastAsiaTheme="majorEastAsia"/>
                <w:i/>
                <w:iCs/>
                <w:sz w:val="28"/>
                <w:szCs w:val="28"/>
                <w:bdr w:val="none" w:sz="0" w:space="0" w:color="auto" w:frame="1"/>
              </w:rPr>
              <w:t>W</w:t>
            </w:r>
            <w:r w:rsidRPr="00F56713">
              <w:rPr>
                <w:rStyle w:val="sub"/>
                <w:rFonts w:eastAsiaTheme="majorEastAsia"/>
                <w:i/>
                <w:iCs/>
                <w:sz w:val="28"/>
                <w:szCs w:val="28"/>
                <w:bdr w:val="none" w:sz="0" w:space="0" w:color="auto" w:frame="1"/>
                <w:vertAlign w:val="subscript"/>
              </w:rPr>
              <w:t>t</w:t>
            </w:r>
            <w:r w:rsidRPr="00F56713">
              <w:rPr>
                <w:rStyle w:val="apple-converted-space"/>
                <w:rFonts w:eastAsiaTheme="minorEastAsia"/>
                <w:i/>
                <w:iCs/>
                <w:sz w:val="28"/>
                <w:szCs w:val="28"/>
                <w:bdr w:val="none" w:sz="0" w:space="0" w:color="auto" w:frame="1"/>
              </w:rPr>
              <w:t> </w:t>
            </w:r>
            <w:r w:rsidRPr="00F56713">
              <w:rPr>
                <w:sz w:val="28"/>
                <w:szCs w:val="28"/>
              </w:rPr>
              <w:t>) trebuie să fie:</w:t>
            </w:r>
          </w:p>
          <w:p w:rsidR="00137876" w:rsidRPr="00F56713" w:rsidRDefault="00137876">
            <w:pPr>
              <w:pStyle w:val="Normal2"/>
              <w:spacing w:before="0" w:beforeAutospacing="0" w:after="0" w:afterAutospacing="0" w:line="312" w:lineRule="atLeast"/>
              <w:jc w:val="both"/>
              <w:textAlignment w:val="baseline"/>
              <w:rPr>
                <w:sz w:val="28"/>
                <w:szCs w:val="28"/>
              </w:rPr>
            </w:pPr>
            <w:r w:rsidRPr="00F56713">
              <w:rPr>
                <w:rStyle w:val="italic"/>
                <w:rFonts w:eastAsiaTheme="majorEastAsia"/>
                <w:i/>
                <w:iCs/>
                <w:sz w:val="28"/>
                <w:szCs w:val="28"/>
                <w:bdr w:val="none" w:sz="0" w:space="0" w:color="auto" w:frame="1"/>
              </w:rPr>
              <w:t>W</w:t>
            </w:r>
            <w:r w:rsidRPr="00F56713">
              <w:rPr>
                <w:rStyle w:val="sub"/>
                <w:rFonts w:eastAsiaTheme="majorEastAsia"/>
                <w:i/>
                <w:iCs/>
                <w:sz w:val="28"/>
                <w:szCs w:val="28"/>
                <w:bdr w:val="none" w:sz="0" w:space="0" w:color="auto" w:frame="1"/>
                <w:vertAlign w:val="subscript"/>
              </w:rPr>
              <w:t>t</w:t>
            </w:r>
            <w:r w:rsidRPr="00F56713">
              <w:rPr>
                <w:rStyle w:val="apple-converted-space"/>
                <w:rFonts w:eastAsiaTheme="minorEastAsia"/>
                <w:i/>
                <w:iCs/>
                <w:sz w:val="28"/>
                <w:szCs w:val="28"/>
                <w:bdr w:val="none" w:sz="0" w:space="0" w:color="auto" w:frame="1"/>
              </w:rPr>
              <w:t> </w:t>
            </w:r>
            <w:r w:rsidRPr="00F56713">
              <w:rPr>
                <w:sz w:val="28"/>
                <w:szCs w:val="28"/>
              </w:rPr>
              <w:t> ≤ 5 × </w:t>
            </w:r>
            <w:r w:rsidRPr="00F56713">
              <w:rPr>
                <w:rStyle w:val="italic"/>
                <w:rFonts w:eastAsiaTheme="majorEastAsia"/>
                <w:i/>
                <w:iCs/>
                <w:sz w:val="28"/>
                <w:szCs w:val="28"/>
                <w:bdr w:val="none" w:sz="0" w:space="0" w:color="auto" w:frame="1"/>
              </w:rPr>
              <w:t>c</w:t>
            </w:r>
            <w:r w:rsidRPr="00F56713">
              <w:rPr>
                <w:sz w:val="28"/>
                <w:szCs w:val="28"/>
              </w:rPr>
              <w:t> + 35</w:t>
            </w:r>
          </w:p>
          <w:p w:rsidR="00137876" w:rsidRPr="00F56713" w:rsidRDefault="00137876">
            <w:pPr>
              <w:pStyle w:val="Normal2"/>
              <w:spacing w:before="0" w:beforeAutospacing="0" w:after="0" w:afterAutospacing="0" w:line="312" w:lineRule="atLeast"/>
              <w:jc w:val="both"/>
              <w:textAlignment w:val="baseline"/>
              <w:rPr>
                <w:sz w:val="28"/>
                <w:szCs w:val="28"/>
              </w:rPr>
            </w:pPr>
            <w:r w:rsidRPr="00F56713">
              <w:rPr>
                <w:sz w:val="28"/>
                <w:szCs w:val="28"/>
              </w:rPr>
              <w:t>unde</w:t>
            </w:r>
            <w:r w:rsidRPr="00F56713">
              <w:rPr>
                <w:rStyle w:val="apple-converted-space"/>
                <w:rFonts w:eastAsiaTheme="minorEastAsia"/>
                <w:sz w:val="28"/>
                <w:szCs w:val="28"/>
              </w:rPr>
              <w:t> </w:t>
            </w:r>
            <w:r w:rsidRPr="00F56713">
              <w:rPr>
                <w:rStyle w:val="italic"/>
                <w:rFonts w:eastAsiaTheme="majorEastAsia"/>
                <w:i/>
                <w:iCs/>
                <w:sz w:val="28"/>
                <w:szCs w:val="28"/>
                <w:bdr w:val="none" w:sz="0" w:space="0" w:color="auto" w:frame="1"/>
              </w:rPr>
              <w:t>c</w:t>
            </w:r>
            <w:r w:rsidRPr="00F56713">
              <w:rPr>
                <w:rStyle w:val="apple-converted-space"/>
                <w:rFonts w:eastAsiaTheme="minorEastAsia"/>
                <w:sz w:val="28"/>
                <w:szCs w:val="28"/>
              </w:rPr>
              <w:t> </w:t>
            </w:r>
            <w:r w:rsidRPr="00F56713">
              <w:rPr>
                <w:sz w:val="28"/>
                <w:szCs w:val="28"/>
              </w:rPr>
              <w:t>este capacitatea nominală a mașinii de spălat rufe de uz casnic pentru programul standard la 60 °C pentru rufe din bumbac, cu încărcătură completă, sau pentru programul standard la 40 °C pentru rufe din bumbac, cu încărcătură completă, folosindu-se cea mai scăzută dintre cele două valori.</w:t>
            </w:r>
          </w:p>
        </w:tc>
      </w:tr>
    </w:tbl>
    <w:p w:rsidR="00035377" w:rsidRPr="00F56713" w:rsidRDefault="00521ADC" w:rsidP="006E24EB">
      <w:pPr>
        <w:tabs>
          <w:tab w:val="left" w:pos="851"/>
        </w:tabs>
        <w:spacing w:line="276" w:lineRule="auto"/>
        <w:ind w:firstLine="426"/>
        <w:rPr>
          <w:sz w:val="28"/>
          <w:szCs w:val="28"/>
          <w:lang w:val="ro-RO"/>
        </w:rPr>
      </w:pPr>
      <w:r w:rsidRPr="00F56713">
        <w:rPr>
          <w:sz w:val="28"/>
          <w:szCs w:val="28"/>
          <w:lang w:val="ro-RO"/>
        </w:rPr>
        <w:t>5.</w:t>
      </w:r>
      <w:r w:rsidR="00415BC3" w:rsidRPr="00F56713">
        <w:rPr>
          <w:sz w:val="28"/>
          <w:szCs w:val="28"/>
          <w:lang w:val="ro-RO"/>
        </w:rPr>
        <w:t xml:space="preserve"> </w:t>
      </w:r>
      <w:proofErr w:type="gramStart"/>
      <w:r w:rsidR="003025A8" w:rsidRPr="00F56713">
        <w:rPr>
          <w:sz w:val="28"/>
          <w:szCs w:val="28"/>
          <w:shd w:val="clear" w:color="auto" w:fill="FFFFFF"/>
        </w:rPr>
        <w:t>de</w:t>
      </w:r>
      <w:proofErr w:type="gramEnd"/>
      <w:r w:rsidR="003025A8" w:rsidRPr="00F56713">
        <w:rPr>
          <w:sz w:val="28"/>
          <w:szCs w:val="28"/>
          <w:shd w:val="clear" w:color="auto" w:fill="FFFFFF"/>
        </w:rPr>
        <w:t xml:space="preserve"> la 1 decembrie 2013:</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9250"/>
      </w:tblGrid>
      <w:tr w:rsidR="00536A60" w:rsidRPr="00F56713" w:rsidTr="00FF5AAE">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F5AAE" w:rsidRPr="00F56713" w:rsidRDefault="00FF5AAE">
            <w:pPr>
              <w:pStyle w:val="Normal2"/>
              <w:spacing w:before="120" w:beforeAutospacing="0" w:after="0" w:afterAutospacing="0" w:line="312" w:lineRule="atLeast"/>
              <w:jc w:val="both"/>
              <w:textAlignment w:val="baseline"/>
              <w:rPr>
                <w:sz w:val="28"/>
                <w:szCs w:val="28"/>
              </w:rPr>
            </w:pPr>
            <w:r w:rsidRPr="00F56713">
              <w:rPr>
                <w:sz w:val="28"/>
                <w:szCs w:val="28"/>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F5AAE" w:rsidRPr="00F56713" w:rsidRDefault="00FF5AAE">
            <w:pPr>
              <w:pStyle w:val="Normal2"/>
              <w:spacing w:before="0" w:beforeAutospacing="0" w:after="0" w:afterAutospacing="0" w:line="312" w:lineRule="atLeast"/>
              <w:jc w:val="both"/>
              <w:textAlignment w:val="baseline"/>
              <w:rPr>
                <w:sz w:val="28"/>
                <w:szCs w:val="28"/>
              </w:rPr>
            </w:pPr>
            <w:r w:rsidRPr="00F56713">
              <w:rPr>
                <w:sz w:val="28"/>
                <w:szCs w:val="28"/>
              </w:rPr>
              <w:t>pentru mașinile de spălat rufe de uz casnic cu o capacitate nominală egală sau mai mare de 4 kg, indicele de eficiență energetică (</w:t>
            </w:r>
            <w:r w:rsidRPr="00F56713">
              <w:rPr>
                <w:rStyle w:val="italic"/>
                <w:rFonts w:eastAsiaTheme="majorEastAsia"/>
                <w:i/>
                <w:iCs/>
                <w:sz w:val="28"/>
                <w:szCs w:val="28"/>
                <w:bdr w:val="none" w:sz="0" w:space="0" w:color="auto" w:frame="1"/>
              </w:rPr>
              <w:t>EEI</w:t>
            </w:r>
            <w:r w:rsidRPr="00F56713">
              <w:rPr>
                <w:sz w:val="28"/>
                <w:szCs w:val="28"/>
              </w:rPr>
              <w:t>) trebuie să fie mai mic de 59;</w:t>
            </w:r>
          </w:p>
        </w:tc>
      </w:tr>
    </w:tbl>
    <w:p w:rsidR="00FF5AAE" w:rsidRPr="00F56713" w:rsidRDefault="00FF5AAE" w:rsidP="00FF5AAE">
      <w:pPr>
        <w:rPr>
          <w:vanish/>
          <w:sz w:val="28"/>
          <w:szCs w:val="28"/>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9250"/>
      </w:tblGrid>
      <w:tr w:rsidR="00536A60" w:rsidRPr="00F56713" w:rsidTr="00FF5AAE">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F5AAE" w:rsidRPr="00F56713" w:rsidRDefault="00FF5AAE">
            <w:pPr>
              <w:pStyle w:val="Normal2"/>
              <w:spacing w:before="120" w:beforeAutospacing="0" w:after="0" w:afterAutospacing="0" w:line="312" w:lineRule="atLeast"/>
              <w:jc w:val="both"/>
              <w:textAlignment w:val="baseline"/>
              <w:rPr>
                <w:sz w:val="28"/>
                <w:szCs w:val="28"/>
              </w:rPr>
            </w:pPr>
            <w:r w:rsidRPr="00F56713">
              <w:rPr>
                <w:sz w:val="28"/>
                <w:szCs w:val="28"/>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F5AAE" w:rsidRPr="00F56713" w:rsidRDefault="00FF5AAE">
            <w:pPr>
              <w:pStyle w:val="Normal2"/>
              <w:spacing w:before="120" w:beforeAutospacing="0" w:after="0" w:afterAutospacing="0" w:line="312" w:lineRule="atLeast"/>
              <w:jc w:val="both"/>
              <w:textAlignment w:val="baseline"/>
              <w:rPr>
                <w:sz w:val="28"/>
                <w:szCs w:val="28"/>
              </w:rPr>
            </w:pPr>
            <w:r w:rsidRPr="00F56713">
              <w:rPr>
                <w:sz w:val="28"/>
                <w:szCs w:val="28"/>
              </w:rPr>
              <w:t>pentru toate mașinile de spălat rufe de uz casnic, consumul de apă trebuie să fie,</w:t>
            </w:r>
          </w:p>
          <w:p w:rsidR="00FF5AAE" w:rsidRPr="00F56713" w:rsidRDefault="00FF5AAE">
            <w:pPr>
              <w:pStyle w:val="Normal2"/>
              <w:spacing w:before="0" w:beforeAutospacing="0" w:after="0" w:afterAutospacing="0" w:line="312" w:lineRule="atLeast"/>
              <w:jc w:val="both"/>
              <w:textAlignment w:val="baseline"/>
              <w:rPr>
                <w:sz w:val="28"/>
                <w:szCs w:val="28"/>
              </w:rPr>
            </w:pPr>
            <w:r w:rsidRPr="00F56713">
              <w:rPr>
                <w:rStyle w:val="italic"/>
                <w:rFonts w:eastAsiaTheme="majorEastAsia"/>
                <w:i/>
                <w:iCs/>
                <w:sz w:val="28"/>
                <w:szCs w:val="28"/>
                <w:bdr w:val="none" w:sz="0" w:space="0" w:color="auto" w:frame="1"/>
              </w:rPr>
              <w:t>W</w:t>
            </w:r>
            <w:r w:rsidRPr="00F56713">
              <w:rPr>
                <w:rStyle w:val="sub"/>
                <w:rFonts w:eastAsiaTheme="majorEastAsia"/>
                <w:i/>
                <w:iCs/>
                <w:sz w:val="28"/>
                <w:szCs w:val="28"/>
                <w:bdr w:val="none" w:sz="0" w:space="0" w:color="auto" w:frame="1"/>
                <w:vertAlign w:val="subscript"/>
              </w:rPr>
              <w:t>t</w:t>
            </w:r>
            <w:r w:rsidRPr="00F56713">
              <w:rPr>
                <w:rStyle w:val="apple-converted-space"/>
                <w:rFonts w:eastAsiaTheme="minorEastAsia"/>
                <w:i/>
                <w:iCs/>
                <w:sz w:val="28"/>
                <w:szCs w:val="28"/>
                <w:bdr w:val="none" w:sz="0" w:space="0" w:color="auto" w:frame="1"/>
              </w:rPr>
              <w:t> </w:t>
            </w:r>
            <w:r w:rsidRPr="00F56713">
              <w:rPr>
                <w:sz w:val="28"/>
                <w:szCs w:val="28"/>
              </w:rPr>
              <w:t> ≤ 5 × </w:t>
            </w:r>
            <w:r w:rsidRPr="00F56713">
              <w:rPr>
                <w:rStyle w:val="italic"/>
                <w:rFonts w:eastAsiaTheme="majorEastAsia"/>
                <w:i/>
                <w:iCs/>
                <w:sz w:val="28"/>
                <w:szCs w:val="28"/>
                <w:bdr w:val="none" w:sz="0" w:space="0" w:color="auto" w:frame="1"/>
              </w:rPr>
              <w:t>c</w:t>
            </w:r>
            <w:r w:rsidRPr="00F56713">
              <w:rPr>
                <w:rStyle w:val="sub"/>
                <w:rFonts w:eastAsiaTheme="majorEastAsia"/>
                <w:i/>
                <w:iCs/>
                <w:sz w:val="28"/>
                <w:szCs w:val="28"/>
                <w:bdr w:val="none" w:sz="0" w:space="0" w:color="auto" w:frame="1"/>
                <w:vertAlign w:val="subscript"/>
              </w:rPr>
              <w:t>½</w:t>
            </w:r>
            <w:r w:rsidRPr="00F56713">
              <w:rPr>
                <w:rStyle w:val="apple-converted-space"/>
                <w:rFonts w:eastAsiaTheme="minorEastAsia"/>
                <w:i/>
                <w:iCs/>
                <w:sz w:val="28"/>
                <w:szCs w:val="28"/>
                <w:bdr w:val="none" w:sz="0" w:space="0" w:color="auto" w:frame="1"/>
              </w:rPr>
              <w:t> </w:t>
            </w:r>
            <w:r w:rsidRPr="00F56713">
              <w:rPr>
                <w:sz w:val="28"/>
                <w:szCs w:val="28"/>
              </w:rPr>
              <w:t> + 35</w:t>
            </w:r>
          </w:p>
          <w:p w:rsidR="00FF5AAE" w:rsidRPr="00F56713" w:rsidRDefault="00FF5AAE">
            <w:pPr>
              <w:pStyle w:val="Normal2"/>
              <w:spacing w:before="0" w:beforeAutospacing="0" w:after="0" w:afterAutospacing="0" w:line="312" w:lineRule="atLeast"/>
              <w:jc w:val="both"/>
              <w:textAlignment w:val="baseline"/>
              <w:rPr>
                <w:sz w:val="28"/>
                <w:szCs w:val="28"/>
              </w:rPr>
            </w:pPr>
            <w:r w:rsidRPr="00F56713">
              <w:rPr>
                <w:sz w:val="28"/>
                <w:szCs w:val="28"/>
              </w:rPr>
              <w:t>unde</w:t>
            </w:r>
            <w:r w:rsidRPr="00F56713">
              <w:rPr>
                <w:rStyle w:val="apple-converted-space"/>
                <w:rFonts w:eastAsiaTheme="minorEastAsia"/>
                <w:sz w:val="28"/>
                <w:szCs w:val="28"/>
              </w:rPr>
              <w:t> </w:t>
            </w:r>
            <w:r w:rsidRPr="00F56713">
              <w:rPr>
                <w:rStyle w:val="italic"/>
                <w:rFonts w:eastAsiaTheme="majorEastAsia"/>
                <w:i/>
                <w:iCs/>
                <w:sz w:val="28"/>
                <w:szCs w:val="28"/>
                <w:bdr w:val="none" w:sz="0" w:space="0" w:color="auto" w:frame="1"/>
              </w:rPr>
              <w:t>c</w:t>
            </w:r>
            <w:r w:rsidRPr="00F56713">
              <w:rPr>
                <w:rStyle w:val="sub"/>
                <w:rFonts w:eastAsiaTheme="majorEastAsia"/>
                <w:i/>
                <w:iCs/>
                <w:sz w:val="28"/>
                <w:szCs w:val="28"/>
                <w:bdr w:val="none" w:sz="0" w:space="0" w:color="auto" w:frame="1"/>
                <w:vertAlign w:val="subscript"/>
              </w:rPr>
              <w:t>½</w:t>
            </w:r>
            <w:r w:rsidRPr="00F56713">
              <w:rPr>
                <w:rStyle w:val="apple-converted-space"/>
                <w:rFonts w:eastAsiaTheme="minorEastAsia"/>
                <w:i/>
                <w:iCs/>
                <w:sz w:val="28"/>
                <w:szCs w:val="28"/>
                <w:bdr w:val="none" w:sz="0" w:space="0" w:color="auto" w:frame="1"/>
              </w:rPr>
              <w:t> </w:t>
            </w:r>
            <w:r w:rsidRPr="00F56713">
              <w:rPr>
                <w:sz w:val="28"/>
                <w:szCs w:val="28"/>
              </w:rPr>
              <w:t>este capacitatea nominală a mașinii de spălat rufe de uz casnic pentru programul standard la 60 °C pentru rufe din bumbac, cu încărcătură parțială, sau pentru programul standard la 40 °C pentru rufe din bumbac, cu încărcătură parțială, folosindu-se cea mai scăzută dintre cele două valori.</w:t>
            </w:r>
          </w:p>
        </w:tc>
      </w:tr>
    </w:tbl>
    <w:p w:rsidR="003025A8" w:rsidRPr="00F56713" w:rsidRDefault="003025A8" w:rsidP="003025A8">
      <w:pPr>
        <w:tabs>
          <w:tab w:val="left" w:pos="851"/>
        </w:tabs>
        <w:spacing w:line="276" w:lineRule="auto"/>
        <w:jc w:val="both"/>
        <w:rPr>
          <w:sz w:val="28"/>
          <w:szCs w:val="28"/>
          <w:lang w:val="ro-RO"/>
        </w:rPr>
      </w:pPr>
    </w:p>
    <w:p w:rsidR="00035377" w:rsidRPr="00F56713" w:rsidRDefault="00521ADC" w:rsidP="003025A8">
      <w:pPr>
        <w:tabs>
          <w:tab w:val="left" w:pos="851"/>
        </w:tabs>
        <w:spacing w:line="276" w:lineRule="auto"/>
        <w:jc w:val="both"/>
        <w:rPr>
          <w:sz w:val="28"/>
          <w:szCs w:val="28"/>
          <w:lang w:val="ro-RO"/>
        </w:rPr>
      </w:pPr>
      <w:r w:rsidRPr="00F56713">
        <w:rPr>
          <w:sz w:val="28"/>
          <w:szCs w:val="28"/>
          <w:lang w:val="ro-RO"/>
        </w:rPr>
        <w:t xml:space="preserve"> </w:t>
      </w:r>
      <w:r w:rsidR="00FF5AAE" w:rsidRPr="00F56713">
        <w:rPr>
          <w:sz w:val="28"/>
          <w:szCs w:val="28"/>
          <w:shd w:val="clear" w:color="auto" w:fill="FFFFFF"/>
        </w:rPr>
        <w:t>Indicele de eficiență energetică (</w:t>
      </w:r>
      <w:r w:rsidR="00FF5AAE" w:rsidRPr="00F56713">
        <w:rPr>
          <w:rStyle w:val="italic"/>
          <w:rFonts w:eastAsiaTheme="majorEastAsia"/>
          <w:i/>
          <w:iCs/>
          <w:sz w:val="28"/>
          <w:szCs w:val="28"/>
          <w:bdr w:val="none" w:sz="0" w:space="0" w:color="auto" w:frame="1"/>
          <w:shd w:val="clear" w:color="auto" w:fill="FFFFFF"/>
        </w:rPr>
        <w:t>EEI</w:t>
      </w:r>
      <w:r w:rsidR="00FF5AAE" w:rsidRPr="00F56713">
        <w:rPr>
          <w:sz w:val="28"/>
          <w:szCs w:val="28"/>
          <w:shd w:val="clear" w:color="auto" w:fill="FFFFFF"/>
        </w:rPr>
        <w:t>), indicele de eficiență a spălării (</w:t>
      </w:r>
      <w:proofErr w:type="gramStart"/>
      <w:r w:rsidR="00FF5AAE" w:rsidRPr="00F56713">
        <w:rPr>
          <w:rStyle w:val="italic"/>
          <w:rFonts w:eastAsiaTheme="majorEastAsia"/>
          <w:i/>
          <w:iCs/>
          <w:sz w:val="28"/>
          <w:szCs w:val="28"/>
          <w:bdr w:val="none" w:sz="0" w:space="0" w:color="auto" w:frame="1"/>
          <w:shd w:val="clear" w:color="auto" w:fill="FFFFFF"/>
        </w:rPr>
        <w:t>I</w:t>
      </w:r>
      <w:r w:rsidR="00FF5AAE" w:rsidRPr="00F56713">
        <w:rPr>
          <w:rStyle w:val="sub"/>
          <w:rFonts w:eastAsiaTheme="majorEastAsia"/>
          <w:i/>
          <w:iCs/>
          <w:sz w:val="28"/>
          <w:szCs w:val="28"/>
          <w:bdr w:val="none" w:sz="0" w:space="0" w:color="auto" w:frame="1"/>
          <w:shd w:val="clear" w:color="auto" w:fill="FFFFFF"/>
          <w:vertAlign w:val="subscript"/>
        </w:rPr>
        <w:t>w</w:t>
      </w:r>
      <w:r w:rsidR="00FF5AAE" w:rsidRPr="00F56713">
        <w:rPr>
          <w:rStyle w:val="apple-converted-space"/>
          <w:rFonts w:eastAsiaTheme="majorEastAsia"/>
          <w:i/>
          <w:iCs/>
          <w:sz w:val="28"/>
          <w:szCs w:val="28"/>
          <w:bdr w:val="none" w:sz="0" w:space="0" w:color="auto" w:frame="1"/>
          <w:shd w:val="clear" w:color="auto" w:fill="FFFFFF"/>
        </w:rPr>
        <w:t> </w:t>
      </w:r>
      <w:r w:rsidR="00FF5AAE" w:rsidRPr="00F56713">
        <w:rPr>
          <w:sz w:val="28"/>
          <w:szCs w:val="28"/>
          <w:shd w:val="clear" w:color="auto" w:fill="FFFFFF"/>
        </w:rPr>
        <w:t>)</w:t>
      </w:r>
      <w:proofErr w:type="gramEnd"/>
      <w:r w:rsidR="00FF5AAE" w:rsidRPr="00F56713">
        <w:rPr>
          <w:sz w:val="28"/>
          <w:szCs w:val="28"/>
          <w:shd w:val="clear" w:color="auto" w:fill="FFFFFF"/>
        </w:rPr>
        <w:t xml:space="preserve"> și consumul de apă (</w:t>
      </w:r>
      <w:r w:rsidR="00FF5AAE" w:rsidRPr="00F56713">
        <w:rPr>
          <w:rStyle w:val="italic"/>
          <w:rFonts w:eastAsiaTheme="majorEastAsia"/>
          <w:i/>
          <w:iCs/>
          <w:sz w:val="28"/>
          <w:szCs w:val="28"/>
          <w:bdr w:val="none" w:sz="0" w:space="0" w:color="auto" w:frame="1"/>
          <w:shd w:val="clear" w:color="auto" w:fill="FFFFFF"/>
        </w:rPr>
        <w:t>W</w:t>
      </w:r>
      <w:r w:rsidR="00FF5AAE" w:rsidRPr="00F56713">
        <w:rPr>
          <w:rStyle w:val="sub"/>
          <w:rFonts w:eastAsiaTheme="majorEastAsia"/>
          <w:i/>
          <w:iCs/>
          <w:sz w:val="28"/>
          <w:szCs w:val="28"/>
          <w:bdr w:val="none" w:sz="0" w:space="0" w:color="auto" w:frame="1"/>
          <w:shd w:val="clear" w:color="auto" w:fill="FFFFFF"/>
          <w:vertAlign w:val="subscript"/>
        </w:rPr>
        <w:t>t</w:t>
      </w:r>
      <w:r w:rsidR="00FF5AAE" w:rsidRPr="00F56713">
        <w:rPr>
          <w:rStyle w:val="apple-converted-space"/>
          <w:rFonts w:eastAsiaTheme="majorEastAsia"/>
          <w:i/>
          <w:iCs/>
          <w:sz w:val="28"/>
          <w:szCs w:val="28"/>
          <w:bdr w:val="none" w:sz="0" w:space="0" w:color="auto" w:frame="1"/>
          <w:shd w:val="clear" w:color="auto" w:fill="FFFFFF"/>
        </w:rPr>
        <w:t> </w:t>
      </w:r>
      <w:r w:rsidR="00FF5AAE" w:rsidRPr="00F56713">
        <w:rPr>
          <w:sz w:val="28"/>
          <w:szCs w:val="28"/>
          <w:shd w:val="clear" w:color="auto" w:fill="FFFFFF"/>
        </w:rPr>
        <w:t>) se calculează în conformitate cu anexa nr. 2.</w:t>
      </w:r>
    </w:p>
    <w:p w:rsidR="00035377" w:rsidRPr="00F56713" w:rsidRDefault="00035377" w:rsidP="007E7CCD">
      <w:pPr>
        <w:spacing w:line="276" w:lineRule="auto"/>
        <w:ind w:firstLine="426"/>
        <w:rPr>
          <w:sz w:val="28"/>
          <w:szCs w:val="28"/>
          <w:lang w:val="ro-RO"/>
        </w:rPr>
      </w:pPr>
    </w:p>
    <w:p w:rsidR="008C70AC" w:rsidRPr="00F56713" w:rsidRDefault="008C70AC" w:rsidP="007E7CCD">
      <w:pPr>
        <w:spacing w:line="276" w:lineRule="auto"/>
        <w:ind w:firstLine="426"/>
        <w:rPr>
          <w:i/>
          <w:sz w:val="28"/>
          <w:szCs w:val="28"/>
          <w:lang w:val="ro-RO"/>
        </w:rPr>
      </w:pPr>
      <w:r w:rsidRPr="00F56713">
        <w:rPr>
          <w:i/>
          <w:sz w:val="28"/>
          <w:szCs w:val="28"/>
          <w:lang w:val="ro-RO"/>
        </w:rPr>
        <w:br w:type="page"/>
      </w:r>
    </w:p>
    <w:p w:rsidR="009E36E9" w:rsidRPr="00F56713" w:rsidRDefault="00F77F24" w:rsidP="00045642">
      <w:pPr>
        <w:spacing w:line="276" w:lineRule="auto"/>
        <w:ind w:left="5103"/>
        <w:jc w:val="right"/>
        <w:rPr>
          <w:b/>
          <w:i/>
          <w:sz w:val="28"/>
          <w:szCs w:val="28"/>
          <w:lang w:val="ro-RO"/>
        </w:rPr>
      </w:pPr>
      <w:r w:rsidRPr="00F56713">
        <w:rPr>
          <w:i/>
          <w:sz w:val="28"/>
          <w:szCs w:val="28"/>
          <w:lang w:val="ro-RO"/>
        </w:rPr>
        <w:lastRenderedPageBreak/>
        <w:t>Anexa nr.</w:t>
      </w:r>
      <w:r w:rsidR="002C28BD" w:rsidRPr="00F56713">
        <w:rPr>
          <w:i/>
          <w:sz w:val="28"/>
          <w:szCs w:val="28"/>
          <w:lang w:val="ro-RO"/>
        </w:rPr>
        <w:t xml:space="preserve"> 2 la Regulamentul </w:t>
      </w:r>
      <w:r w:rsidR="00A75A4C" w:rsidRPr="00F56713">
        <w:rPr>
          <w:i/>
          <w:sz w:val="28"/>
          <w:szCs w:val="28"/>
          <w:lang w:val="ro-RO"/>
        </w:rPr>
        <w:t>privind</w:t>
      </w:r>
      <w:r w:rsidR="002C28BD" w:rsidRPr="00F56713">
        <w:rPr>
          <w:i/>
          <w:sz w:val="28"/>
          <w:szCs w:val="28"/>
          <w:lang w:val="ro-RO"/>
        </w:rPr>
        <w:t xml:space="preserve"> cerințele de proiectare ecologică aplicabile </w:t>
      </w:r>
      <w:r w:rsidR="009E36E9" w:rsidRPr="00F56713">
        <w:rPr>
          <w:b/>
          <w:bCs/>
          <w:i/>
          <w:sz w:val="28"/>
          <w:szCs w:val="28"/>
          <w:shd w:val="clear" w:color="auto" w:fill="FFFFFF"/>
        </w:rPr>
        <w:t xml:space="preserve"> </w:t>
      </w:r>
      <w:r w:rsidR="009E36E9" w:rsidRPr="00F56713">
        <w:rPr>
          <w:bCs/>
          <w:i/>
          <w:sz w:val="28"/>
          <w:szCs w:val="28"/>
          <w:shd w:val="clear" w:color="auto" w:fill="FFFFFF"/>
        </w:rPr>
        <w:t xml:space="preserve">mașinilor de spălat </w:t>
      </w:r>
      <w:r w:rsidR="00FF5AAE" w:rsidRPr="00F56713">
        <w:rPr>
          <w:bCs/>
          <w:i/>
          <w:sz w:val="28"/>
          <w:szCs w:val="28"/>
          <w:shd w:val="clear" w:color="auto" w:fill="FFFFFF"/>
        </w:rPr>
        <w:t>rufe</w:t>
      </w:r>
      <w:r w:rsidR="009E36E9" w:rsidRPr="00F56713">
        <w:rPr>
          <w:bCs/>
          <w:i/>
          <w:sz w:val="28"/>
          <w:szCs w:val="28"/>
          <w:shd w:val="clear" w:color="auto" w:fill="FFFFFF"/>
        </w:rPr>
        <w:t xml:space="preserve"> de uz casnic.</w:t>
      </w:r>
    </w:p>
    <w:p w:rsidR="002C28BD" w:rsidRPr="00F56713" w:rsidRDefault="002C28BD" w:rsidP="003B3F79">
      <w:pPr>
        <w:spacing w:line="276" w:lineRule="auto"/>
        <w:ind w:left="5103"/>
        <w:rPr>
          <w:i/>
          <w:sz w:val="28"/>
          <w:szCs w:val="28"/>
          <w:lang w:val="ro-RO"/>
        </w:rPr>
      </w:pPr>
    </w:p>
    <w:p w:rsidR="00035377" w:rsidRPr="00F56713" w:rsidRDefault="00035377" w:rsidP="007E7CCD">
      <w:pPr>
        <w:spacing w:line="276" w:lineRule="auto"/>
        <w:ind w:firstLine="426"/>
        <w:jc w:val="right"/>
        <w:rPr>
          <w:sz w:val="28"/>
          <w:szCs w:val="28"/>
          <w:lang w:val="ro-RO"/>
        </w:rPr>
      </w:pPr>
    </w:p>
    <w:p w:rsidR="00035377" w:rsidRPr="00F56713" w:rsidRDefault="00035377" w:rsidP="007E7CCD">
      <w:pPr>
        <w:spacing w:line="276" w:lineRule="auto"/>
        <w:ind w:firstLine="426"/>
        <w:rPr>
          <w:sz w:val="28"/>
          <w:szCs w:val="28"/>
          <w:lang w:val="ro-RO"/>
        </w:rPr>
      </w:pPr>
    </w:p>
    <w:p w:rsidR="00035377" w:rsidRPr="00F56713" w:rsidRDefault="00FF5AAE" w:rsidP="00045642">
      <w:pPr>
        <w:spacing w:line="276" w:lineRule="auto"/>
        <w:ind w:firstLine="426"/>
        <w:jc w:val="center"/>
        <w:rPr>
          <w:b/>
          <w:bCs/>
          <w:sz w:val="28"/>
          <w:szCs w:val="28"/>
          <w:shd w:val="clear" w:color="auto" w:fill="FFFFFF"/>
        </w:rPr>
      </w:pPr>
      <w:r w:rsidRPr="00F56713">
        <w:rPr>
          <w:b/>
          <w:bCs/>
          <w:sz w:val="28"/>
          <w:szCs w:val="28"/>
          <w:shd w:val="clear" w:color="auto" w:fill="FFFFFF"/>
        </w:rPr>
        <w:t xml:space="preserve">Metoda de calculare </w:t>
      </w:r>
      <w:proofErr w:type="gramStart"/>
      <w:r w:rsidRPr="00F56713">
        <w:rPr>
          <w:b/>
          <w:bCs/>
          <w:sz w:val="28"/>
          <w:szCs w:val="28"/>
          <w:shd w:val="clear" w:color="auto" w:fill="FFFFFF"/>
        </w:rPr>
        <w:t>a</w:t>
      </w:r>
      <w:proofErr w:type="gramEnd"/>
      <w:r w:rsidRPr="00F56713">
        <w:rPr>
          <w:b/>
          <w:bCs/>
          <w:sz w:val="28"/>
          <w:szCs w:val="28"/>
          <w:shd w:val="clear" w:color="auto" w:fill="FFFFFF"/>
        </w:rPr>
        <w:t xml:space="preserve"> indicelui de eficiență energetică, a indicelui de eficiență a spălării, a consumului de apă și a gradului de umiditate reziduală</w:t>
      </w:r>
    </w:p>
    <w:p w:rsidR="00FF5AAE" w:rsidRPr="00F56713" w:rsidRDefault="00FF5AAE" w:rsidP="007E7CCD">
      <w:pPr>
        <w:spacing w:line="276" w:lineRule="auto"/>
        <w:ind w:firstLine="426"/>
        <w:rPr>
          <w:sz w:val="28"/>
          <w:szCs w:val="28"/>
          <w:lang w:val="ro-RO"/>
        </w:rPr>
      </w:pPr>
    </w:p>
    <w:p w:rsidR="00035377" w:rsidRPr="00F56713" w:rsidRDefault="005A010C" w:rsidP="005A010C">
      <w:pPr>
        <w:tabs>
          <w:tab w:val="left" w:pos="851"/>
        </w:tabs>
        <w:spacing w:line="276" w:lineRule="auto"/>
        <w:ind w:firstLine="426"/>
        <w:jc w:val="center"/>
        <w:rPr>
          <w:b/>
          <w:sz w:val="28"/>
          <w:szCs w:val="28"/>
          <w:lang w:val="ro-RO"/>
        </w:rPr>
      </w:pPr>
      <w:r w:rsidRPr="00F56713">
        <w:rPr>
          <w:b/>
          <w:sz w:val="28"/>
          <w:szCs w:val="28"/>
          <w:lang w:val="ro-RO"/>
        </w:rPr>
        <w:t>I</w:t>
      </w:r>
      <w:r w:rsidR="00887235" w:rsidRPr="00F56713">
        <w:rPr>
          <w:b/>
          <w:sz w:val="28"/>
          <w:szCs w:val="28"/>
          <w:lang w:val="ro-RO"/>
        </w:rPr>
        <w:t>. C</w:t>
      </w:r>
      <w:r w:rsidR="00981799" w:rsidRPr="00F56713">
        <w:rPr>
          <w:b/>
          <w:sz w:val="28"/>
          <w:szCs w:val="28"/>
          <w:lang w:val="ro-RO"/>
        </w:rPr>
        <w:t>alculul indicelui de eficiență energetică</w:t>
      </w:r>
    </w:p>
    <w:p w:rsidR="00035377" w:rsidRPr="00F56713" w:rsidRDefault="005A010C" w:rsidP="006E24EB">
      <w:pPr>
        <w:tabs>
          <w:tab w:val="left" w:pos="851"/>
        </w:tabs>
        <w:spacing w:line="276" w:lineRule="auto"/>
        <w:ind w:firstLine="426"/>
        <w:jc w:val="both"/>
        <w:rPr>
          <w:sz w:val="28"/>
          <w:szCs w:val="28"/>
          <w:lang w:val="ro-RO"/>
        </w:rPr>
      </w:pPr>
      <w:r w:rsidRPr="00F56713">
        <w:rPr>
          <w:sz w:val="28"/>
          <w:szCs w:val="28"/>
          <w:lang w:val="ro-RO"/>
        </w:rPr>
        <w:t xml:space="preserve"> </w:t>
      </w:r>
      <w:proofErr w:type="gramStart"/>
      <w:r w:rsidR="00FF5AAE" w:rsidRPr="00F56713">
        <w:rPr>
          <w:sz w:val="28"/>
          <w:szCs w:val="28"/>
          <w:shd w:val="clear" w:color="auto" w:fill="FFFFFF"/>
        </w:rPr>
        <w:t>Pentru calcularea indicelui de eficiență energetică (</w:t>
      </w:r>
      <w:r w:rsidR="00FF5AAE" w:rsidRPr="00F56713">
        <w:rPr>
          <w:rStyle w:val="italic"/>
          <w:rFonts w:eastAsiaTheme="majorEastAsia"/>
          <w:i/>
          <w:iCs/>
          <w:sz w:val="28"/>
          <w:szCs w:val="28"/>
          <w:bdr w:val="none" w:sz="0" w:space="0" w:color="auto" w:frame="1"/>
          <w:shd w:val="clear" w:color="auto" w:fill="FFFFFF"/>
        </w:rPr>
        <w:t>EEI</w:t>
      </w:r>
      <w:r w:rsidR="00FF5AAE" w:rsidRPr="00F56713">
        <w:rPr>
          <w:sz w:val="28"/>
          <w:szCs w:val="28"/>
          <w:shd w:val="clear" w:color="auto" w:fill="FFFFFF"/>
        </w:rPr>
        <w:t>) al unui model de mașină de spălat rufe de uz casnic, se compară consumul anual ponderat de energie al unei mașini de spălat rufe de uz casnic cu consumul anual standard de energie al acesteia, pentru programul standard la 60 °C pentru rufe din bumbac, cu încărcătură completă și cu încărcătură parțială, precum și pentru programul standard la 40 °C pentru rufe din bumbac, cu încărcătură parțială</w:t>
      </w:r>
      <w:r w:rsidR="009E36E9" w:rsidRPr="00F56713">
        <w:rPr>
          <w:sz w:val="28"/>
          <w:szCs w:val="28"/>
          <w:shd w:val="clear" w:color="auto" w:fill="FFFFFF"/>
        </w:rPr>
        <w:t>.</w:t>
      </w:r>
      <w:proofErr w:type="gramEnd"/>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16"/>
        <w:gridCol w:w="9219"/>
      </w:tblGrid>
      <w:tr w:rsidR="00FF5AAE" w:rsidRPr="00F56713" w:rsidTr="00FF5AAE">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F5AAE" w:rsidRPr="00F56713" w:rsidRDefault="00FF5AAE" w:rsidP="00FF5AAE">
            <w:pPr>
              <w:pStyle w:val="Normal2"/>
              <w:spacing w:before="120" w:beforeAutospacing="0" w:after="0" w:afterAutospacing="0" w:line="312" w:lineRule="atLeast"/>
              <w:jc w:val="both"/>
              <w:textAlignment w:val="baseline"/>
              <w:rPr>
                <w:sz w:val="28"/>
                <w:szCs w:val="28"/>
              </w:rPr>
            </w:pPr>
            <w:r w:rsidRPr="00F56713">
              <w:rPr>
                <w:sz w:val="28"/>
                <w:szCs w:val="28"/>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F5AAE" w:rsidRPr="00F56713" w:rsidRDefault="00FF5AAE" w:rsidP="00FF5AAE">
            <w:pPr>
              <w:pStyle w:val="Normal2"/>
              <w:spacing w:before="0" w:beforeAutospacing="0" w:after="0" w:afterAutospacing="0" w:line="312" w:lineRule="atLeast"/>
              <w:jc w:val="both"/>
              <w:textAlignment w:val="baseline"/>
              <w:rPr>
                <w:sz w:val="28"/>
                <w:szCs w:val="28"/>
              </w:rPr>
            </w:pPr>
            <w:r w:rsidRPr="00F56713">
              <w:rPr>
                <w:sz w:val="28"/>
                <w:szCs w:val="28"/>
              </w:rPr>
              <w:t>Indicele de eficiență energetică (</w:t>
            </w:r>
            <w:r w:rsidRPr="00F56713">
              <w:rPr>
                <w:rStyle w:val="italic"/>
                <w:rFonts w:eastAsiaTheme="majorEastAsia"/>
                <w:i/>
                <w:iCs/>
                <w:sz w:val="28"/>
                <w:szCs w:val="28"/>
                <w:bdr w:val="none" w:sz="0" w:space="0" w:color="auto" w:frame="1"/>
              </w:rPr>
              <w:t>EEI</w:t>
            </w:r>
            <w:r w:rsidRPr="00F56713">
              <w:rPr>
                <w:sz w:val="28"/>
                <w:szCs w:val="28"/>
              </w:rPr>
              <w:t>) se calculează cu ajutorul formulei următoare și se rotunjește la prima zecimală:</w:t>
            </w:r>
          </w:p>
          <w:p w:rsidR="00FF5AAE" w:rsidRPr="00F56713" w:rsidRDefault="00FF5AAE" w:rsidP="00FF5AAE">
            <w:pPr>
              <w:rPr>
                <w:sz w:val="28"/>
                <w:szCs w:val="28"/>
              </w:rPr>
            </w:pPr>
            <w:r w:rsidRPr="00F56713">
              <w:rPr>
                <w:noProof/>
                <w:sz w:val="28"/>
                <w:szCs w:val="28"/>
              </w:rPr>
              <w:drawing>
                <wp:inline distT="0" distB="0" distL="0" distR="0" wp14:anchorId="61183378" wp14:editId="787B72E8">
                  <wp:extent cx="1336040" cy="421640"/>
                  <wp:effectExtent l="0" t="0" r="0" b="0"/>
                  <wp:docPr id="11" name="Picture 11"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mul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421640"/>
                          </a:xfrm>
                          <a:prstGeom prst="rect">
                            <a:avLst/>
                          </a:prstGeom>
                          <a:noFill/>
                          <a:ln>
                            <a:noFill/>
                          </a:ln>
                        </pic:spPr>
                      </pic:pic>
                    </a:graphicData>
                  </a:graphic>
                </wp:inline>
              </w:drawing>
            </w:r>
          </w:p>
          <w:p w:rsidR="00FF5AAE" w:rsidRPr="00F56713" w:rsidRDefault="00FF5AAE" w:rsidP="00FF5AAE">
            <w:pPr>
              <w:pStyle w:val="Normal2"/>
              <w:spacing w:before="120" w:beforeAutospacing="0" w:after="0" w:afterAutospacing="0" w:line="312" w:lineRule="atLeast"/>
              <w:jc w:val="both"/>
              <w:textAlignment w:val="baseline"/>
              <w:rPr>
                <w:sz w:val="28"/>
                <w:szCs w:val="28"/>
              </w:rPr>
            </w:pPr>
            <w:r w:rsidRPr="00F56713">
              <w:rPr>
                <w:sz w:val="28"/>
                <w:szCs w:val="28"/>
              </w:rPr>
              <w:t>unde:</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755"/>
              <w:gridCol w:w="263"/>
              <w:gridCol w:w="8080"/>
            </w:tblGrid>
            <w:tr w:rsidR="00536A60" w:rsidRPr="00F56713" w:rsidTr="00FF5AAE">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F5AAE" w:rsidRPr="00F56713" w:rsidRDefault="00FF5AAE" w:rsidP="00FF5AAE">
                  <w:pPr>
                    <w:pStyle w:val="Normal2"/>
                    <w:spacing w:before="0" w:beforeAutospacing="0" w:after="0" w:afterAutospacing="0" w:line="312" w:lineRule="atLeast"/>
                    <w:jc w:val="both"/>
                    <w:textAlignment w:val="baseline"/>
                    <w:rPr>
                      <w:sz w:val="28"/>
                      <w:szCs w:val="28"/>
                    </w:rPr>
                  </w:pPr>
                  <w:r w:rsidRPr="00F56713">
                    <w:rPr>
                      <w:sz w:val="28"/>
                      <w:szCs w:val="28"/>
                    </w:rPr>
                    <w:t>AE</w:t>
                  </w:r>
                  <w:r w:rsidRPr="00F56713">
                    <w:rPr>
                      <w:rStyle w:val="sub"/>
                      <w:rFonts w:eastAsiaTheme="majorEastAsia"/>
                      <w:sz w:val="28"/>
                      <w:szCs w:val="28"/>
                      <w:bdr w:val="none" w:sz="0" w:space="0" w:color="auto" w:frame="1"/>
                      <w:vertAlign w:val="subscript"/>
                    </w:rPr>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F5AAE" w:rsidRPr="00F56713" w:rsidRDefault="00FF5AAE" w:rsidP="00FF5AAE">
                  <w:pPr>
                    <w:pStyle w:val="center"/>
                    <w:spacing w:before="120" w:beforeAutospacing="0" w:after="0" w:afterAutospacing="0" w:line="312" w:lineRule="atLeast"/>
                    <w:jc w:val="center"/>
                    <w:textAlignment w:val="baseline"/>
                    <w:rPr>
                      <w:sz w:val="28"/>
                      <w:szCs w:val="28"/>
                    </w:rPr>
                  </w:pPr>
                  <w:r w:rsidRPr="00F56713">
                    <w:rPr>
                      <w:sz w:val="28"/>
                      <w:szCs w:val="28"/>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F5AAE" w:rsidRPr="00F56713" w:rsidRDefault="00FF5AAE" w:rsidP="00FF5AAE">
                  <w:pPr>
                    <w:pStyle w:val="Normal2"/>
                    <w:spacing w:before="120" w:beforeAutospacing="0" w:after="0" w:afterAutospacing="0" w:line="312" w:lineRule="atLeast"/>
                    <w:jc w:val="both"/>
                    <w:textAlignment w:val="baseline"/>
                    <w:rPr>
                      <w:sz w:val="28"/>
                      <w:szCs w:val="28"/>
                    </w:rPr>
                  </w:pPr>
                  <w:r w:rsidRPr="00F56713">
                    <w:rPr>
                      <w:sz w:val="28"/>
                      <w:szCs w:val="28"/>
                    </w:rPr>
                    <w:t>consumul anual ponderat de energie al mașinii de spălat rufe de uz casnic;</w:t>
                  </w:r>
                </w:p>
              </w:tc>
            </w:tr>
            <w:tr w:rsidR="00536A60" w:rsidRPr="00F56713" w:rsidTr="00FF5AAE">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F5AAE" w:rsidRPr="00F56713" w:rsidRDefault="00FF5AAE" w:rsidP="00FF5AAE">
                  <w:pPr>
                    <w:pStyle w:val="Normal2"/>
                    <w:spacing w:before="0" w:beforeAutospacing="0" w:after="0" w:afterAutospacing="0" w:line="312" w:lineRule="atLeast"/>
                    <w:jc w:val="both"/>
                    <w:textAlignment w:val="baseline"/>
                    <w:rPr>
                      <w:sz w:val="28"/>
                      <w:szCs w:val="28"/>
                    </w:rPr>
                  </w:pPr>
                  <w:r w:rsidRPr="00F56713">
                    <w:rPr>
                      <w:sz w:val="28"/>
                      <w:szCs w:val="28"/>
                    </w:rPr>
                    <w:t>SAE</w:t>
                  </w:r>
                  <w:r w:rsidRPr="00F56713">
                    <w:rPr>
                      <w:rStyle w:val="sub"/>
                      <w:rFonts w:eastAsiaTheme="majorEastAsia"/>
                      <w:sz w:val="28"/>
                      <w:szCs w:val="28"/>
                      <w:bdr w:val="none" w:sz="0" w:space="0" w:color="auto" w:frame="1"/>
                      <w:vertAlign w:val="subscript"/>
                    </w:rPr>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F5AAE" w:rsidRPr="00F56713" w:rsidRDefault="00FF5AAE" w:rsidP="00FF5AAE">
                  <w:pPr>
                    <w:pStyle w:val="center"/>
                    <w:spacing w:before="120" w:beforeAutospacing="0" w:after="0" w:afterAutospacing="0" w:line="312" w:lineRule="atLeast"/>
                    <w:jc w:val="center"/>
                    <w:textAlignment w:val="baseline"/>
                    <w:rPr>
                      <w:sz w:val="28"/>
                      <w:szCs w:val="28"/>
                    </w:rPr>
                  </w:pPr>
                  <w:r w:rsidRPr="00F56713">
                    <w:rPr>
                      <w:sz w:val="28"/>
                      <w:szCs w:val="28"/>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F5AAE" w:rsidRPr="00F56713" w:rsidRDefault="00FF5AAE" w:rsidP="00FF5AAE">
                  <w:pPr>
                    <w:pStyle w:val="Normal2"/>
                    <w:spacing w:before="120" w:beforeAutospacing="0" w:after="0" w:afterAutospacing="0" w:line="312" w:lineRule="atLeast"/>
                    <w:jc w:val="both"/>
                    <w:textAlignment w:val="baseline"/>
                    <w:rPr>
                      <w:sz w:val="28"/>
                      <w:szCs w:val="28"/>
                    </w:rPr>
                  </w:pPr>
                  <w:proofErr w:type="gramStart"/>
                  <w:r w:rsidRPr="00F56713">
                    <w:rPr>
                      <w:sz w:val="28"/>
                      <w:szCs w:val="28"/>
                    </w:rPr>
                    <w:t>consumul</w:t>
                  </w:r>
                  <w:proofErr w:type="gramEnd"/>
                  <w:r w:rsidRPr="00F56713">
                    <w:rPr>
                      <w:sz w:val="28"/>
                      <w:szCs w:val="28"/>
                    </w:rPr>
                    <w:t xml:space="preserve"> anual standard de energie al mașinii de spălat rufe de uz casnic.</w:t>
                  </w:r>
                </w:p>
              </w:tc>
            </w:tr>
          </w:tbl>
          <w:p w:rsidR="00FF5AAE" w:rsidRPr="00F56713" w:rsidRDefault="00FF5AAE" w:rsidP="00FF5AAE">
            <w:pPr>
              <w:rPr>
                <w:sz w:val="28"/>
                <w:szCs w:val="28"/>
              </w:rPr>
            </w:pPr>
          </w:p>
        </w:tc>
      </w:tr>
    </w:tbl>
    <w:p w:rsidR="00FF5AAE" w:rsidRPr="00F56713" w:rsidRDefault="00FF5AAE" w:rsidP="00FF5AAE">
      <w:pPr>
        <w:spacing w:line="250" w:lineRule="atLeast"/>
        <w:textAlignment w:val="baseline"/>
        <w:rPr>
          <w:vanish/>
          <w:sz w:val="28"/>
          <w:szCs w:val="28"/>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32"/>
        <w:gridCol w:w="9203"/>
      </w:tblGrid>
      <w:tr w:rsidR="00FF5AAE" w:rsidRPr="00F56713" w:rsidTr="00FF5AAE">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F5AAE" w:rsidRPr="00F56713" w:rsidRDefault="00FF5AAE" w:rsidP="00FF5AAE">
            <w:pPr>
              <w:pStyle w:val="Normal2"/>
              <w:spacing w:before="120" w:beforeAutospacing="0" w:after="0" w:afterAutospacing="0" w:line="312" w:lineRule="atLeast"/>
              <w:jc w:val="both"/>
              <w:textAlignment w:val="baseline"/>
              <w:rPr>
                <w:sz w:val="28"/>
                <w:szCs w:val="28"/>
              </w:rPr>
            </w:pPr>
            <w:r w:rsidRPr="00F56713">
              <w:rPr>
                <w:sz w:val="28"/>
                <w:szCs w:val="28"/>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F5AAE" w:rsidRPr="00F56713" w:rsidRDefault="00FF5AAE" w:rsidP="00FF5AAE">
            <w:pPr>
              <w:pStyle w:val="Normal2"/>
              <w:spacing w:before="0" w:beforeAutospacing="0" w:after="0" w:afterAutospacing="0" w:line="312" w:lineRule="atLeast"/>
              <w:jc w:val="both"/>
              <w:textAlignment w:val="baseline"/>
              <w:rPr>
                <w:sz w:val="28"/>
                <w:szCs w:val="28"/>
              </w:rPr>
            </w:pPr>
            <w:r w:rsidRPr="00F56713">
              <w:rPr>
                <w:sz w:val="28"/>
                <w:szCs w:val="28"/>
              </w:rPr>
              <w:t>Consumul anual standard de energie (</w:t>
            </w:r>
            <w:r w:rsidRPr="00F56713">
              <w:rPr>
                <w:rStyle w:val="italic"/>
                <w:rFonts w:eastAsiaTheme="majorEastAsia"/>
                <w:i/>
                <w:iCs/>
                <w:sz w:val="28"/>
                <w:szCs w:val="28"/>
                <w:bdr w:val="none" w:sz="0" w:space="0" w:color="auto" w:frame="1"/>
              </w:rPr>
              <w:t>SAE</w:t>
            </w:r>
            <w:r w:rsidRPr="00F56713">
              <w:rPr>
                <w:rStyle w:val="sub"/>
                <w:rFonts w:eastAsiaTheme="majorEastAsia"/>
                <w:i/>
                <w:iCs/>
                <w:sz w:val="28"/>
                <w:szCs w:val="28"/>
                <w:bdr w:val="none" w:sz="0" w:space="0" w:color="auto" w:frame="1"/>
                <w:vertAlign w:val="subscript"/>
              </w:rPr>
              <w:t>C</w:t>
            </w:r>
            <w:r w:rsidRPr="00F56713">
              <w:rPr>
                <w:rStyle w:val="apple-converted-space"/>
                <w:rFonts w:eastAsiaTheme="minorEastAsia"/>
                <w:i/>
                <w:iCs/>
                <w:sz w:val="28"/>
                <w:szCs w:val="28"/>
                <w:bdr w:val="none" w:sz="0" w:space="0" w:color="auto" w:frame="1"/>
              </w:rPr>
              <w:t> </w:t>
            </w:r>
            <w:r w:rsidRPr="00F56713">
              <w:rPr>
                <w:sz w:val="28"/>
                <w:szCs w:val="28"/>
              </w:rPr>
              <w:t>) se calculează în kWh/an cu ajutorul formulei următoare și se rotunjește la două zecimale:</w:t>
            </w:r>
          </w:p>
          <w:p w:rsidR="00FF5AAE" w:rsidRPr="00F56713" w:rsidRDefault="00FF5AAE" w:rsidP="00FF5AAE">
            <w:pPr>
              <w:rPr>
                <w:sz w:val="28"/>
                <w:szCs w:val="28"/>
              </w:rPr>
            </w:pPr>
            <w:r w:rsidRPr="00F56713">
              <w:rPr>
                <w:noProof/>
                <w:sz w:val="28"/>
                <w:szCs w:val="28"/>
              </w:rPr>
              <w:drawing>
                <wp:inline distT="0" distB="0" distL="0" distR="0" wp14:anchorId="32F43933" wp14:editId="5E432A60">
                  <wp:extent cx="1510665" cy="222885"/>
                  <wp:effectExtent l="0" t="0" r="0" b="5715"/>
                  <wp:docPr id="10" name="Picture 10"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rmul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0665" cy="222885"/>
                          </a:xfrm>
                          <a:prstGeom prst="rect">
                            <a:avLst/>
                          </a:prstGeom>
                          <a:noFill/>
                          <a:ln>
                            <a:noFill/>
                          </a:ln>
                        </pic:spPr>
                      </pic:pic>
                    </a:graphicData>
                  </a:graphic>
                </wp:inline>
              </w:drawing>
            </w:r>
          </w:p>
          <w:p w:rsidR="00FF5AAE" w:rsidRPr="00F56713" w:rsidRDefault="00FF5AAE" w:rsidP="00FF5AAE">
            <w:pPr>
              <w:pStyle w:val="Normal2"/>
              <w:spacing w:before="120" w:beforeAutospacing="0" w:after="0" w:afterAutospacing="0" w:line="312" w:lineRule="atLeast"/>
              <w:jc w:val="both"/>
              <w:textAlignment w:val="baseline"/>
              <w:rPr>
                <w:sz w:val="28"/>
                <w:szCs w:val="28"/>
              </w:rPr>
            </w:pPr>
            <w:r w:rsidRPr="00F56713">
              <w:rPr>
                <w:sz w:val="28"/>
                <w:szCs w:val="28"/>
              </w:rPr>
              <w:t>unde:</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30"/>
              <w:gridCol w:w="263"/>
              <w:gridCol w:w="8589"/>
            </w:tblGrid>
            <w:tr w:rsidR="00536A60" w:rsidRPr="00F56713" w:rsidTr="00FF5AAE">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F5AAE" w:rsidRPr="00F56713" w:rsidRDefault="00FF5AAE" w:rsidP="00FF5AAE">
                  <w:pPr>
                    <w:pStyle w:val="Normal2"/>
                    <w:spacing w:before="120" w:beforeAutospacing="0" w:after="0" w:afterAutospacing="0" w:line="312" w:lineRule="atLeast"/>
                    <w:jc w:val="both"/>
                    <w:textAlignment w:val="baseline"/>
                    <w:rPr>
                      <w:sz w:val="28"/>
                      <w:szCs w:val="28"/>
                    </w:rPr>
                  </w:pPr>
                  <w:r w:rsidRPr="00F56713">
                    <w:rPr>
                      <w:sz w:val="28"/>
                      <w:szCs w:val="28"/>
                    </w:rPr>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F5AAE" w:rsidRPr="00F56713" w:rsidRDefault="00FF5AAE" w:rsidP="00FF5AAE">
                  <w:pPr>
                    <w:pStyle w:val="center"/>
                    <w:spacing w:before="120" w:beforeAutospacing="0" w:after="0" w:afterAutospacing="0" w:line="312" w:lineRule="atLeast"/>
                    <w:jc w:val="center"/>
                    <w:textAlignment w:val="baseline"/>
                    <w:rPr>
                      <w:sz w:val="28"/>
                      <w:szCs w:val="28"/>
                    </w:rPr>
                  </w:pPr>
                  <w:r w:rsidRPr="00F56713">
                    <w:rPr>
                      <w:sz w:val="28"/>
                      <w:szCs w:val="28"/>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F5AAE" w:rsidRPr="00F56713" w:rsidRDefault="00FF5AAE" w:rsidP="00FF5AAE">
                  <w:pPr>
                    <w:pStyle w:val="Normal2"/>
                    <w:spacing w:before="120" w:beforeAutospacing="0" w:after="0" w:afterAutospacing="0" w:line="312" w:lineRule="atLeast"/>
                    <w:jc w:val="both"/>
                    <w:textAlignment w:val="baseline"/>
                    <w:rPr>
                      <w:sz w:val="28"/>
                      <w:szCs w:val="28"/>
                    </w:rPr>
                  </w:pPr>
                  <w:r w:rsidRPr="00F56713">
                    <w:rPr>
                      <w:sz w:val="28"/>
                      <w:szCs w:val="28"/>
                    </w:rPr>
                    <w:t>capacitatea nominală a mașinii de spălat rufe de uz casnic, cu încărcătură completă, pentru programul standard la 60 °C pentru rufe din bumbac sau pentru programul standard la 40 °C pentru rufe din bumbac, folosindu-se cea mai scăzută dintre cele două valori.</w:t>
                  </w:r>
                </w:p>
              </w:tc>
            </w:tr>
          </w:tbl>
          <w:p w:rsidR="00FF5AAE" w:rsidRPr="00F56713" w:rsidRDefault="00FF5AAE" w:rsidP="00FF5AAE">
            <w:pPr>
              <w:rPr>
                <w:sz w:val="28"/>
                <w:szCs w:val="28"/>
              </w:rPr>
            </w:pPr>
          </w:p>
        </w:tc>
      </w:tr>
    </w:tbl>
    <w:p w:rsidR="00FF5AAE" w:rsidRPr="00F56713" w:rsidRDefault="00FF5AAE" w:rsidP="00FF5AAE">
      <w:pPr>
        <w:spacing w:line="250" w:lineRule="atLeast"/>
        <w:textAlignment w:val="baseline"/>
        <w:rPr>
          <w:vanish/>
          <w:sz w:val="28"/>
          <w:szCs w:val="28"/>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16"/>
        <w:gridCol w:w="9219"/>
      </w:tblGrid>
      <w:tr w:rsidR="00FF5AAE" w:rsidRPr="00F56713" w:rsidTr="00FF5AAE">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F5AAE" w:rsidRPr="00F56713" w:rsidRDefault="00FF5AAE" w:rsidP="00FF5AAE">
            <w:pPr>
              <w:pStyle w:val="Normal2"/>
              <w:spacing w:before="120" w:beforeAutospacing="0" w:after="0" w:afterAutospacing="0" w:line="312" w:lineRule="atLeast"/>
              <w:jc w:val="both"/>
              <w:textAlignment w:val="baseline"/>
              <w:rPr>
                <w:sz w:val="28"/>
                <w:szCs w:val="28"/>
              </w:rPr>
            </w:pPr>
            <w:r w:rsidRPr="00F56713">
              <w:rPr>
                <w:sz w:val="28"/>
                <w:szCs w:val="28"/>
              </w:rPr>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F5AAE" w:rsidRPr="00F56713" w:rsidRDefault="00FF5AAE" w:rsidP="00FF5AAE">
            <w:pPr>
              <w:pStyle w:val="Normal2"/>
              <w:spacing w:before="0" w:beforeAutospacing="0" w:after="0" w:afterAutospacing="0" w:line="312" w:lineRule="atLeast"/>
              <w:jc w:val="both"/>
              <w:textAlignment w:val="baseline"/>
              <w:rPr>
                <w:sz w:val="28"/>
                <w:szCs w:val="28"/>
              </w:rPr>
            </w:pPr>
            <w:r w:rsidRPr="00F56713">
              <w:rPr>
                <w:sz w:val="28"/>
                <w:szCs w:val="28"/>
              </w:rPr>
              <w:t>Consumul anual ponderat de energie (</w:t>
            </w:r>
            <w:r w:rsidRPr="00F56713">
              <w:rPr>
                <w:rStyle w:val="italic"/>
                <w:rFonts w:eastAsiaTheme="majorEastAsia"/>
                <w:i/>
                <w:iCs/>
                <w:sz w:val="28"/>
                <w:szCs w:val="28"/>
                <w:bdr w:val="none" w:sz="0" w:space="0" w:color="auto" w:frame="1"/>
              </w:rPr>
              <w:t>AE</w:t>
            </w:r>
            <w:r w:rsidRPr="00F56713">
              <w:rPr>
                <w:rStyle w:val="sub"/>
                <w:rFonts w:eastAsiaTheme="majorEastAsia"/>
                <w:i/>
                <w:iCs/>
                <w:sz w:val="28"/>
                <w:szCs w:val="28"/>
                <w:bdr w:val="none" w:sz="0" w:space="0" w:color="auto" w:frame="1"/>
                <w:vertAlign w:val="subscript"/>
              </w:rPr>
              <w:t>C</w:t>
            </w:r>
            <w:r w:rsidRPr="00F56713">
              <w:rPr>
                <w:rStyle w:val="apple-converted-space"/>
                <w:rFonts w:eastAsiaTheme="minorEastAsia"/>
                <w:i/>
                <w:iCs/>
                <w:sz w:val="28"/>
                <w:szCs w:val="28"/>
                <w:bdr w:val="none" w:sz="0" w:space="0" w:color="auto" w:frame="1"/>
              </w:rPr>
              <w:t> </w:t>
            </w:r>
            <w:r w:rsidRPr="00F56713">
              <w:rPr>
                <w:sz w:val="28"/>
                <w:szCs w:val="28"/>
              </w:rPr>
              <w:t>) se calculează în kWh/an cu ajutorul formulei următoare și se rotunjește la două zecimale:</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64"/>
              <w:gridCol w:w="8634"/>
            </w:tblGrid>
            <w:tr w:rsidR="00536A60" w:rsidRPr="00F56713" w:rsidTr="00FF5AAE">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F5AAE" w:rsidRPr="00F56713" w:rsidRDefault="00FF5AAE" w:rsidP="00FF5AAE">
                  <w:pPr>
                    <w:pStyle w:val="Normal2"/>
                    <w:spacing w:before="120" w:beforeAutospacing="0" w:after="0" w:afterAutospacing="0" w:line="312" w:lineRule="atLeast"/>
                    <w:jc w:val="both"/>
                    <w:textAlignment w:val="baseline"/>
                    <w:rPr>
                      <w:sz w:val="28"/>
                      <w:szCs w:val="28"/>
                    </w:rPr>
                  </w:pPr>
                  <w:r w:rsidRPr="00F56713">
                    <w:rPr>
                      <w:sz w:val="28"/>
                      <w:szCs w:val="28"/>
                    </w:rPr>
                    <w:t>(i)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F5AAE" w:rsidRPr="00F56713" w:rsidRDefault="00FF5AAE" w:rsidP="00FF5AAE">
                  <w:pPr>
                    <w:pStyle w:val="NormalWeb"/>
                    <w:spacing w:before="0" w:beforeAutospacing="0" w:after="0" w:afterAutospacing="0" w:line="312" w:lineRule="atLeast"/>
                    <w:textAlignment w:val="baseline"/>
                    <w:rPr>
                      <w:sz w:val="28"/>
                      <w:szCs w:val="28"/>
                    </w:rPr>
                  </w:pPr>
                  <w:r w:rsidRPr="00F56713">
                    <w:rPr>
                      <w:noProof/>
                      <w:sz w:val="28"/>
                      <w:szCs w:val="28"/>
                    </w:rPr>
                    <w:drawing>
                      <wp:inline distT="0" distB="0" distL="0" distR="0" wp14:anchorId="51BD7E57" wp14:editId="6DA4A4CC">
                        <wp:extent cx="4301490" cy="516890"/>
                        <wp:effectExtent l="0" t="0" r="3810" b="0"/>
                        <wp:docPr id="9" name="Picture 9"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rmul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01490" cy="516890"/>
                                </a:xfrm>
                                <a:prstGeom prst="rect">
                                  <a:avLst/>
                                </a:prstGeom>
                                <a:noFill/>
                                <a:ln>
                                  <a:noFill/>
                                </a:ln>
                              </pic:spPr>
                            </pic:pic>
                          </a:graphicData>
                        </a:graphic>
                      </wp:inline>
                    </w:drawing>
                  </w:r>
                </w:p>
                <w:p w:rsidR="00FF5AAE" w:rsidRPr="00F56713" w:rsidRDefault="00FF5AAE" w:rsidP="00FF5AAE">
                  <w:pPr>
                    <w:pStyle w:val="Normal2"/>
                    <w:spacing w:before="120" w:beforeAutospacing="0" w:after="0" w:afterAutospacing="0" w:line="312" w:lineRule="atLeast"/>
                    <w:jc w:val="both"/>
                    <w:textAlignment w:val="baseline"/>
                    <w:rPr>
                      <w:sz w:val="28"/>
                      <w:szCs w:val="28"/>
                    </w:rPr>
                  </w:pPr>
                  <w:r w:rsidRPr="00F56713">
                    <w:rPr>
                      <w:sz w:val="28"/>
                      <w:szCs w:val="28"/>
                    </w:rPr>
                    <w:lastRenderedPageBreak/>
                    <w:t>unde:</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691"/>
                    <w:gridCol w:w="346"/>
                    <w:gridCol w:w="7476"/>
                  </w:tblGrid>
                  <w:tr w:rsidR="00536A60" w:rsidRPr="00F56713" w:rsidTr="00FF5AAE">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F5AAE" w:rsidRPr="00F56713" w:rsidRDefault="00FF5AAE" w:rsidP="00FF5AAE">
                        <w:pPr>
                          <w:pStyle w:val="Normal2"/>
                          <w:spacing w:before="0" w:beforeAutospacing="0" w:after="0" w:afterAutospacing="0" w:line="312" w:lineRule="atLeast"/>
                          <w:jc w:val="both"/>
                          <w:textAlignment w:val="baseline"/>
                          <w:rPr>
                            <w:sz w:val="28"/>
                            <w:szCs w:val="28"/>
                          </w:rPr>
                        </w:pPr>
                        <w:r w:rsidRPr="00F56713">
                          <w:rPr>
                            <w:sz w:val="28"/>
                            <w:szCs w:val="28"/>
                          </w:rPr>
                          <w:t>E</w:t>
                        </w:r>
                        <w:r w:rsidRPr="00F56713">
                          <w:rPr>
                            <w:rStyle w:val="sub"/>
                            <w:rFonts w:eastAsiaTheme="majorEastAsia"/>
                            <w:sz w:val="28"/>
                            <w:szCs w:val="28"/>
                            <w:bdr w:val="none" w:sz="0" w:space="0" w:color="auto" w:frame="1"/>
                            <w:vertAlign w:val="subscript"/>
                          </w:rPr>
                          <w:t>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F5AAE" w:rsidRPr="00F56713" w:rsidRDefault="00FF5AAE" w:rsidP="00FF5AAE">
                        <w:pPr>
                          <w:pStyle w:val="center"/>
                          <w:spacing w:before="120" w:beforeAutospacing="0" w:after="0" w:afterAutospacing="0" w:line="312" w:lineRule="atLeast"/>
                          <w:jc w:val="center"/>
                          <w:textAlignment w:val="baseline"/>
                          <w:rPr>
                            <w:sz w:val="28"/>
                            <w:szCs w:val="28"/>
                          </w:rPr>
                        </w:pPr>
                        <w:r w:rsidRPr="00F56713">
                          <w:rPr>
                            <w:sz w:val="28"/>
                            <w:szCs w:val="28"/>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F5AAE" w:rsidRPr="00F56713" w:rsidRDefault="00FF5AAE" w:rsidP="00FF5AAE">
                        <w:pPr>
                          <w:pStyle w:val="Normal2"/>
                          <w:spacing w:before="120" w:beforeAutospacing="0" w:after="0" w:afterAutospacing="0" w:line="312" w:lineRule="atLeast"/>
                          <w:jc w:val="both"/>
                          <w:textAlignment w:val="baseline"/>
                          <w:rPr>
                            <w:sz w:val="28"/>
                            <w:szCs w:val="28"/>
                          </w:rPr>
                        </w:pPr>
                        <w:r w:rsidRPr="00F56713">
                          <w:rPr>
                            <w:sz w:val="28"/>
                            <w:szCs w:val="28"/>
                          </w:rPr>
                          <w:t>consumul ponderat de energie;</w:t>
                        </w:r>
                      </w:p>
                    </w:tc>
                  </w:tr>
                  <w:tr w:rsidR="00536A60" w:rsidRPr="00F56713" w:rsidTr="00FF5AAE">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F5AAE" w:rsidRPr="00F56713" w:rsidRDefault="00FF5AAE" w:rsidP="00FF5AAE">
                        <w:pPr>
                          <w:pStyle w:val="Normal2"/>
                          <w:spacing w:before="0" w:beforeAutospacing="0" w:after="0" w:afterAutospacing="0" w:line="312" w:lineRule="atLeast"/>
                          <w:jc w:val="both"/>
                          <w:textAlignment w:val="baseline"/>
                          <w:rPr>
                            <w:sz w:val="28"/>
                            <w:szCs w:val="28"/>
                          </w:rPr>
                        </w:pPr>
                        <w:r w:rsidRPr="00F56713">
                          <w:rPr>
                            <w:sz w:val="28"/>
                            <w:szCs w:val="28"/>
                          </w:rPr>
                          <w:t>P</w:t>
                        </w:r>
                        <w:r w:rsidRPr="00F56713">
                          <w:rPr>
                            <w:rStyle w:val="sub"/>
                            <w:rFonts w:eastAsiaTheme="majorEastAsia"/>
                            <w:sz w:val="28"/>
                            <w:szCs w:val="28"/>
                            <w:bdr w:val="none" w:sz="0" w:space="0" w:color="auto" w:frame="1"/>
                            <w:vertAlign w:val="subscript"/>
                          </w:rPr>
                          <w:t>o</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F5AAE" w:rsidRPr="00F56713" w:rsidRDefault="00FF5AAE" w:rsidP="00FF5AAE">
                        <w:pPr>
                          <w:pStyle w:val="center"/>
                          <w:spacing w:before="120" w:beforeAutospacing="0" w:after="0" w:afterAutospacing="0" w:line="312" w:lineRule="atLeast"/>
                          <w:jc w:val="center"/>
                          <w:textAlignment w:val="baseline"/>
                          <w:rPr>
                            <w:sz w:val="28"/>
                            <w:szCs w:val="28"/>
                          </w:rPr>
                        </w:pPr>
                        <w:r w:rsidRPr="00F56713">
                          <w:rPr>
                            <w:sz w:val="28"/>
                            <w:szCs w:val="28"/>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F5AAE" w:rsidRPr="00F56713" w:rsidRDefault="00FF5AAE" w:rsidP="00FF5AAE">
                        <w:pPr>
                          <w:pStyle w:val="Normal2"/>
                          <w:spacing w:before="120" w:beforeAutospacing="0" w:after="0" w:afterAutospacing="0" w:line="312" w:lineRule="atLeast"/>
                          <w:jc w:val="both"/>
                          <w:textAlignment w:val="baseline"/>
                          <w:rPr>
                            <w:sz w:val="28"/>
                            <w:szCs w:val="28"/>
                          </w:rPr>
                        </w:pPr>
                        <w:r w:rsidRPr="00F56713">
                          <w:rPr>
                            <w:sz w:val="28"/>
                            <w:szCs w:val="28"/>
                          </w:rPr>
                          <w:t>puterea ponderată în „modul oprit”;</w:t>
                        </w:r>
                      </w:p>
                    </w:tc>
                  </w:tr>
                  <w:tr w:rsidR="00536A60" w:rsidRPr="00F56713" w:rsidTr="00FF5AAE">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F5AAE" w:rsidRPr="00F56713" w:rsidRDefault="00FF5AAE" w:rsidP="00FF5AAE">
                        <w:pPr>
                          <w:pStyle w:val="Normal2"/>
                          <w:spacing w:before="0" w:beforeAutospacing="0" w:after="0" w:afterAutospacing="0" w:line="312" w:lineRule="atLeast"/>
                          <w:jc w:val="both"/>
                          <w:textAlignment w:val="baseline"/>
                          <w:rPr>
                            <w:sz w:val="28"/>
                            <w:szCs w:val="28"/>
                          </w:rPr>
                        </w:pPr>
                        <w:r w:rsidRPr="00F56713">
                          <w:rPr>
                            <w:sz w:val="28"/>
                            <w:szCs w:val="28"/>
                          </w:rPr>
                          <w:t>P</w:t>
                        </w:r>
                        <w:r w:rsidRPr="00F56713">
                          <w:rPr>
                            <w:rStyle w:val="sub"/>
                            <w:rFonts w:eastAsiaTheme="majorEastAsia"/>
                            <w:sz w:val="28"/>
                            <w:szCs w:val="28"/>
                            <w:bdr w:val="none" w:sz="0" w:space="0" w:color="auto" w:frame="1"/>
                            <w:vertAlign w:val="subscript"/>
                          </w:rPr>
                          <w:t>l</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F5AAE" w:rsidRPr="00F56713" w:rsidRDefault="00FF5AAE" w:rsidP="00FF5AAE">
                        <w:pPr>
                          <w:pStyle w:val="center"/>
                          <w:spacing w:before="120" w:beforeAutospacing="0" w:after="0" w:afterAutospacing="0" w:line="312" w:lineRule="atLeast"/>
                          <w:jc w:val="center"/>
                          <w:textAlignment w:val="baseline"/>
                          <w:rPr>
                            <w:sz w:val="28"/>
                            <w:szCs w:val="28"/>
                          </w:rPr>
                        </w:pPr>
                        <w:r w:rsidRPr="00F56713">
                          <w:rPr>
                            <w:sz w:val="28"/>
                            <w:szCs w:val="28"/>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F5AAE" w:rsidRPr="00F56713" w:rsidRDefault="00FF5AAE" w:rsidP="00FF5AAE">
                        <w:pPr>
                          <w:pStyle w:val="Normal2"/>
                          <w:spacing w:before="120" w:beforeAutospacing="0" w:after="0" w:afterAutospacing="0" w:line="312" w:lineRule="atLeast"/>
                          <w:jc w:val="both"/>
                          <w:textAlignment w:val="baseline"/>
                          <w:rPr>
                            <w:sz w:val="28"/>
                            <w:szCs w:val="28"/>
                          </w:rPr>
                        </w:pPr>
                        <w:r w:rsidRPr="00F56713">
                          <w:rPr>
                            <w:sz w:val="28"/>
                            <w:szCs w:val="28"/>
                          </w:rPr>
                          <w:t>puterea ponderată în „modul inactiv”;</w:t>
                        </w:r>
                      </w:p>
                    </w:tc>
                  </w:tr>
                  <w:tr w:rsidR="00536A60" w:rsidRPr="00F56713" w:rsidTr="00FF5AAE">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F5AAE" w:rsidRPr="00F56713" w:rsidRDefault="00FF5AAE" w:rsidP="00FF5AAE">
                        <w:pPr>
                          <w:pStyle w:val="Normal2"/>
                          <w:spacing w:before="0" w:beforeAutospacing="0" w:after="0" w:afterAutospacing="0" w:line="312" w:lineRule="atLeast"/>
                          <w:jc w:val="both"/>
                          <w:textAlignment w:val="baseline"/>
                          <w:rPr>
                            <w:sz w:val="28"/>
                            <w:szCs w:val="28"/>
                          </w:rPr>
                        </w:pPr>
                        <w:r w:rsidRPr="00F56713">
                          <w:rPr>
                            <w:sz w:val="28"/>
                            <w:szCs w:val="28"/>
                          </w:rPr>
                          <w:t>T</w:t>
                        </w:r>
                        <w:r w:rsidRPr="00F56713">
                          <w:rPr>
                            <w:rStyle w:val="sub"/>
                            <w:rFonts w:eastAsiaTheme="majorEastAsia"/>
                            <w:sz w:val="28"/>
                            <w:szCs w:val="28"/>
                            <w:bdr w:val="none" w:sz="0" w:space="0" w:color="auto" w:frame="1"/>
                            <w:vertAlign w:val="subscript"/>
                          </w:rPr>
                          <w:t>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F5AAE" w:rsidRPr="00F56713" w:rsidRDefault="00FF5AAE" w:rsidP="00FF5AAE">
                        <w:pPr>
                          <w:pStyle w:val="center"/>
                          <w:spacing w:before="120" w:beforeAutospacing="0" w:after="0" w:afterAutospacing="0" w:line="312" w:lineRule="atLeast"/>
                          <w:jc w:val="center"/>
                          <w:textAlignment w:val="baseline"/>
                          <w:rPr>
                            <w:sz w:val="28"/>
                            <w:szCs w:val="28"/>
                          </w:rPr>
                        </w:pPr>
                        <w:r w:rsidRPr="00F56713">
                          <w:rPr>
                            <w:sz w:val="28"/>
                            <w:szCs w:val="28"/>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F5AAE" w:rsidRPr="00F56713" w:rsidRDefault="00FF5AAE" w:rsidP="00FF5AAE">
                        <w:pPr>
                          <w:pStyle w:val="Normal2"/>
                          <w:spacing w:before="120" w:beforeAutospacing="0" w:after="0" w:afterAutospacing="0" w:line="312" w:lineRule="atLeast"/>
                          <w:jc w:val="both"/>
                          <w:textAlignment w:val="baseline"/>
                          <w:rPr>
                            <w:sz w:val="28"/>
                            <w:szCs w:val="28"/>
                          </w:rPr>
                        </w:pPr>
                        <w:r w:rsidRPr="00F56713">
                          <w:rPr>
                            <w:sz w:val="28"/>
                            <w:szCs w:val="28"/>
                          </w:rPr>
                          <w:t>durata programului;</w:t>
                        </w:r>
                      </w:p>
                    </w:tc>
                  </w:tr>
                  <w:tr w:rsidR="00536A60" w:rsidRPr="00F56713" w:rsidTr="00FF5AAE">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F5AAE" w:rsidRPr="00F56713" w:rsidRDefault="00FF5AAE" w:rsidP="00FF5AAE">
                        <w:pPr>
                          <w:pStyle w:val="Normal2"/>
                          <w:spacing w:before="120" w:beforeAutospacing="0" w:after="0" w:afterAutospacing="0" w:line="312" w:lineRule="atLeast"/>
                          <w:jc w:val="both"/>
                          <w:textAlignment w:val="baseline"/>
                          <w:rPr>
                            <w:sz w:val="28"/>
                            <w:szCs w:val="28"/>
                          </w:rPr>
                        </w:pPr>
                        <w:r w:rsidRPr="00F56713">
                          <w:rPr>
                            <w:sz w:val="28"/>
                            <w:szCs w:val="28"/>
                          </w:rPr>
                          <w:t>220</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F5AAE" w:rsidRPr="00F56713" w:rsidRDefault="00FF5AAE" w:rsidP="00FF5AAE">
                        <w:pPr>
                          <w:pStyle w:val="center"/>
                          <w:spacing w:before="120" w:beforeAutospacing="0" w:after="0" w:afterAutospacing="0" w:line="312" w:lineRule="atLeast"/>
                          <w:jc w:val="center"/>
                          <w:textAlignment w:val="baseline"/>
                          <w:rPr>
                            <w:sz w:val="28"/>
                            <w:szCs w:val="28"/>
                          </w:rPr>
                        </w:pPr>
                        <w:r w:rsidRPr="00F56713">
                          <w:rPr>
                            <w:sz w:val="28"/>
                            <w:szCs w:val="28"/>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F5AAE" w:rsidRPr="00F56713" w:rsidRDefault="00FF5AAE" w:rsidP="00FF5AAE">
                        <w:pPr>
                          <w:pStyle w:val="Normal2"/>
                          <w:spacing w:before="120" w:beforeAutospacing="0" w:after="0" w:afterAutospacing="0" w:line="312" w:lineRule="atLeast"/>
                          <w:jc w:val="both"/>
                          <w:textAlignment w:val="baseline"/>
                          <w:rPr>
                            <w:sz w:val="28"/>
                            <w:szCs w:val="28"/>
                          </w:rPr>
                        </w:pPr>
                        <w:r w:rsidRPr="00F56713">
                          <w:rPr>
                            <w:sz w:val="28"/>
                            <w:szCs w:val="28"/>
                          </w:rPr>
                          <w:t>numărul total de cicluri standard de spălare pe an.</w:t>
                        </w:r>
                      </w:p>
                    </w:tc>
                  </w:tr>
                </w:tbl>
                <w:p w:rsidR="00FF5AAE" w:rsidRPr="00F56713" w:rsidRDefault="00FF5AAE" w:rsidP="00FF5AAE">
                  <w:pPr>
                    <w:rPr>
                      <w:sz w:val="28"/>
                      <w:szCs w:val="28"/>
                    </w:rPr>
                  </w:pPr>
                </w:p>
              </w:tc>
            </w:tr>
          </w:tbl>
          <w:p w:rsidR="00FF5AAE" w:rsidRPr="00F56713" w:rsidRDefault="00FF5AAE" w:rsidP="00FF5AAE">
            <w:pPr>
              <w:rPr>
                <w:vanish/>
                <w:sz w:val="28"/>
                <w:szCs w:val="28"/>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48"/>
              <w:gridCol w:w="8650"/>
            </w:tblGrid>
            <w:tr w:rsidR="00536A60" w:rsidRPr="00F56713" w:rsidTr="00FF5AAE">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F5AAE" w:rsidRPr="00F56713" w:rsidRDefault="00FF5AAE" w:rsidP="00FF5AAE">
                  <w:pPr>
                    <w:pStyle w:val="Normal2"/>
                    <w:spacing w:before="120" w:beforeAutospacing="0" w:after="0" w:afterAutospacing="0" w:line="312" w:lineRule="atLeast"/>
                    <w:jc w:val="both"/>
                    <w:textAlignment w:val="baseline"/>
                    <w:rPr>
                      <w:sz w:val="28"/>
                      <w:szCs w:val="28"/>
                    </w:rPr>
                  </w:pPr>
                  <w:r w:rsidRPr="00F56713">
                    <w:rPr>
                      <w:sz w:val="28"/>
                      <w:szCs w:val="28"/>
                    </w:rPr>
                    <w:t>(ii)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F5AAE" w:rsidRPr="00F56713" w:rsidRDefault="00FF5AAE" w:rsidP="00FF5AAE">
                  <w:pPr>
                    <w:pStyle w:val="Normal2"/>
                    <w:spacing w:before="0" w:beforeAutospacing="0" w:after="0" w:afterAutospacing="0" w:line="312" w:lineRule="atLeast"/>
                    <w:jc w:val="both"/>
                    <w:textAlignment w:val="baseline"/>
                    <w:rPr>
                      <w:sz w:val="28"/>
                      <w:szCs w:val="28"/>
                    </w:rPr>
                  </w:pPr>
                  <w:r w:rsidRPr="00F56713">
                    <w:rPr>
                      <w:sz w:val="28"/>
                      <w:szCs w:val="28"/>
                    </w:rPr>
                    <w:t>atunci când mașina de spălat de uz casnic este echipată cu un sistem de gestionare a puterii, ea trecând automat în „modul oprit” după încheierea programului, consumul anual ponderat de energie (</w:t>
                  </w:r>
                  <w:r w:rsidRPr="00F56713">
                    <w:rPr>
                      <w:rStyle w:val="italic"/>
                      <w:rFonts w:eastAsiaTheme="majorEastAsia"/>
                      <w:i/>
                      <w:iCs/>
                      <w:sz w:val="28"/>
                      <w:szCs w:val="28"/>
                      <w:bdr w:val="none" w:sz="0" w:space="0" w:color="auto" w:frame="1"/>
                    </w:rPr>
                    <w:t>AE</w:t>
                  </w:r>
                  <w:r w:rsidRPr="00F56713">
                    <w:rPr>
                      <w:rStyle w:val="sub"/>
                      <w:rFonts w:eastAsiaTheme="majorEastAsia"/>
                      <w:i/>
                      <w:iCs/>
                      <w:sz w:val="28"/>
                      <w:szCs w:val="28"/>
                      <w:bdr w:val="none" w:sz="0" w:space="0" w:color="auto" w:frame="1"/>
                      <w:vertAlign w:val="subscript"/>
                    </w:rPr>
                    <w:t>C</w:t>
                  </w:r>
                  <w:r w:rsidRPr="00F56713">
                    <w:rPr>
                      <w:rStyle w:val="apple-converted-space"/>
                      <w:rFonts w:eastAsiaTheme="minorEastAsia"/>
                      <w:i/>
                      <w:iCs/>
                      <w:sz w:val="28"/>
                      <w:szCs w:val="28"/>
                      <w:bdr w:val="none" w:sz="0" w:space="0" w:color="auto" w:frame="1"/>
                    </w:rPr>
                    <w:t> </w:t>
                  </w:r>
                  <w:r w:rsidRPr="00F56713">
                    <w:rPr>
                      <w:sz w:val="28"/>
                      <w:szCs w:val="28"/>
                    </w:rPr>
                    <w:t>) se calculează ținând seama de durata reală a „modului inactiv”, în conformitate cu următoarea formulă:</w:t>
                  </w:r>
                </w:p>
                <w:p w:rsidR="00FF5AAE" w:rsidRPr="00F56713" w:rsidRDefault="00FF5AAE" w:rsidP="00FF5AAE">
                  <w:pPr>
                    <w:rPr>
                      <w:sz w:val="28"/>
                      <w:szCs w:val="28"/>
                    </w:rPr>
                  </w:pPr>
                  <w:r w:rsidRPr="00F56713">
                    <w:rPr>
                      <w:noProof/>
                      <w:sz w:val="28"/>
                      <w:szCs w:val="28"/>
                    </w:rPr>
                    <w:drawing>
                      <wp:inline distT="0" distB="0" distL="0" distR="0" wp14:anchorId="6053141A" wp14:editId="6E371C28">
                        <wp:extent cx="5168265" cy="397510"/>
                        <wp:effectExtent l="0" t="0" r="0" b="2540"/>
                        <wp:docPr id="8" name="Picture 8"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rmul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68265" cy="397510"/>
                                </a:xfrm>
                                <a:prstGeom prst="rect">
                                  <a:avLst/>
                                </a:prstGeom>
                                <a:noFill/>
                                <a:ln>
                                  <a:noFill/>
                                </a:ln>
                              </pic:spPr>
                            </pic:pic>
                          </a:graphicData>
                        </a:graphic>
                      </wp:inline>
                    </w:drawing>
                  </w:r>
                </w:p>
                <w:p w:rsidR="00FF5AAE" w:rsidRPr="00F56713" w:rsidRDefault="00FF5AAE" w:rsidP="00FF5AAE">
                  <w:pPr>
                    <w:pStyle w:val="Normal2"/>
                    <w:spacing w:before="120" w:beforeAutospacing="0" w:after="0" w:afterAutospacing="0" w:line="312" w:lineRule="atLeast"/>
                    <w:jc w:val="both"/>
                    <w:textAlignment w:val="baseline"/>
                    <w:rPr>
                      <w:sz w:val="28"/>
                      <w:szCs w:val="28"/>
                    </w:rPr>
                  </w:pPr>
                  <w:r w:rsidRPr="00F56713">
                    <w:rPr>
                      <w:sz w:val="28"/>
                      <w:szCs w:val="28"/>
                    </w:rPr>
                    <w:t>unde:</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786"/>
                    <w:gridCol w:w="632"/>
                    <w:gridCol w:w="7111"/>
                  </w:tblGrid>
                  <w:tr w:rsidR="00536A60" w:rsidRPr="00F56713" w:rsidTr="00FF5AAE">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F5AAE" w:rsidRPr="00F56713" w:rsidRDefault="00FF5AAE" w:rsidP="00FF5AAE">
                        <w:pPr>
                          <w:pStyle w:val="Normal2"/>
                          <w:spacing w:before="0" w:beforeAutospacing="0" w:after="0" w:afterAutospacing="0" w:line="312" w:lineRule="atLeast"/>
                          <w:jc w:val="both"/>
                          <w:textAlignment w:val="baseline"/>
                          <w:rPr>
                            <w:sz w:val="28"/>
                            <w:szCs w:val="28"/>
                          </w:rPr>
                        </w:pPr>
                        <w:r w:rsidRPr="00F56713">
                          <w:rPr>
                            <w:sz w:val="28"/>
                            <w:szCs w:val="28"/>
                          </w:rPr>
                          <w:t>T</w:t>
                        </w:r>
                        <w:r w:rsidRPr="00F56713">
                          <w:rPr>
                            <w:rStyle w:val="sub"/>
                            <w:rFonts w:eastAsiaTheme="majorEastAsia"/>
                            <w:sz w:val="28"/>
                            <w:szCs w:val="28"/>
                            <w:bdr w:val="none" w:sz="0" w:space="0" w:color="auto" w:frame="1"/>
                            <w:vertAlign w:val="subscript"/>
                          </w:rPr>
                          <w:t>l</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F5AAE" w:rsidRPr="00F56713" w:rsidRDefault="00FF5AAE" w:rsidP="00FF5AAE">
                        <w:pPr>
                          <w:pStyle w:val="center"/>
                          <w:spacing w:before="120" w:beforeAutospacing="0" w:after="0" w:afterAutospacing="0" w:line="312" w:lineRule="atLeast"/>
                          <w:jc w:val="center"/>
                          <w:textAlignment w:val="baseline"/>
                          <w:rPr>
                            <w:sz w:val="28"/>
                            <w:szCs w:val="28"/>
                          </w:rPr>
                        </w:pPr>
                        <w:r w:rsidRPr="00F56713">
                          <w:rPr>
                            <w:sz w:val="28"/>
                            <w:szCs w:val="28"/>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F5AAE" w:rsidRPr="00F56713" w:rsidRDefault="00FF5AAE" w:rsidP="00FF5AAE">
                        <w:pPr>
                          <w:pStyle w:val="Normal2"/>
                          <w:spacing w:before="120" w:beforeAutospacing="0" w:after="0" w:afterAutospacing="0" w:line="312" w:lineRule="atLeast"/>
                          <w:jc w:val="both"/>
                          <w:textAlignment w:val="baseline"/>
                          <w:rPr>
                            <w:sz w:val="28"/>
                            <w:szCs w:val="28"/>
                          </w:rPr>
                        </w:pPr>
                        <w:proofErr w:type="gramStart"/>
                        <w:r w:rsidRPr="00F56713">
                          <w:rPr>
                            <w:sz w:val="28"/>
                            <w:szCs w:val="28"/>
                          </w:rPr>
                          <w:t>durata</w:t>
                        </w:r>
                        <w:proofErr w:type="gramEnd"/>
                        <w:r w:rsidRPr="00F56713">
                          <w:rPr>
                            <w:sz w:val="28"/>
                            <w:szCs w:val="28"/>
                          </w:rPr>
                          <w:t xml:space="preserve"> „modului inactiv”.</w:t>
                        </w:r>
                      </w:p>
                    </w:tc>
                  </w:tr>
                </w:tbl>
                <w:p w:rsidR="00FF5AAE" w:rsidRPr="00F56713" w:rsidRDefault="00FF5AAE" w:rsidP="00FF5AAE">
                  <w:pPr>
                    <w:rPr>
                      <w:sz w:val="28"/>
                      <w:szCs w:val="28"/>
                    </w:rPr>
                  </w:pPr>
                </w:p>
              </w:tc>
            </w:tr>
          </w:tbl>
          <w:p w:rsidR="00FF5AAE" w:rsidRPr="00F56713" w:rsidRDefault="00FF5AAE" w:rsidP="00FF5AAE">
            <w:pPr>
              <w:rPr>
                <w:sz w:val="28"/>
                <w:szCs w:val="28"/>
              </w:rPr>
            </w:pPr>
          </w:p>
        </w:tc>
      </w:tr>
    </w:tbl>
    <w:p w:rsidR="00FF5AAE" w:rsidRPr="00F56713" w:rsidRDefault="00FF5AAE" w:rsidP="00FF5AAE">
      <w:pPr>
        <w:spacing w:line="250" w:lineRule="atLeast"/>
        <w:textAlignment w:val="baseline"/>
        <w:rPr>
          <w:vanish/>
          <w:sz w:val="28"/>
          <w:szCs w:val="28"/>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32"/>
        <w:gridCol w:w="9203"/>
      </w:tblGrid>
      <w:tr w:rsidR="00FF5AAE" w:rsidRPr="00F56713" w:rsidTr="00FF5AAE">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F5AAE" w:rsidRPr="00F56713" w:rsidRDefault="00FF5AAE" w:rsidP="00FF5AAE">
            <w:pPr>
              <w:pStyle w:val="Normal2"/>
              <w:spacing w:before="120" w:beforeAutospacing="0" w:after="0" w:afterAutospacing="0" w:line="312" w:lineRule="atLeast"/>
              <w:jc w:val="both"/>
              <w:textAlignment w:val="baseline"/>
              <w:rPr>
                <w:sz w:val="28"/>
                <w:szCs w:val="28"/>
              </w:rPr>
            </w:pPr>
            <w:r w:rsidRPr="00F56713">
              <w:rPr>
                <w:sz w:val="28"/>
                <w:szCs w:val="28"/>
              </w:rPr>
              <w:t>(d)</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F5AAE" w:rsidRPr="00F56713" w:rsidRDefault="00FF5AAE" w:rsidP="00FF5AAE">
            <w:pPr>
              <w:pStyle w:val="Normal2"/>
              <w:spacing w:before="0" w:beforeAutospacing="0" w:after="0" w:afterAutospacing="0" w:line="312" w:lineRule="atLeast"/>
              <w:jc w:val="both"/>
              <w:textAlignment w:val="baseline"/>
              <w:rPr>
                <w:sz w:val="28"/>
                <w:szCs w:val="28"/>
              </w:rPr>
            </w:pPr>
            <w:r w:rsidRPr="00F56713">
              <w:rPr>
                <w:sz w:val="28"/>
                <w:szCs w:val="28"/>
              </w:rPr>
              <w:t>Consumul ponderat de energie (</w:t>
            </w:r>
            <w:r w:rsidRPr="00F56713">
              <w:rPr>
                <w:rStyle w:val="italic"/>
                <w:rFonts w:eastAsiaTheme="majorEastAsia"/>
                <w:i/>
                <w:iCs/>
                <w:sz w:val="28"/>
                <w:szCs w:val="28"/>
                <w:bdr w:val="none" w:sz="0" w:space="0" w:color="auto" w:frame="1"/>
              </w:rPr>
              <w:t>E</w:t>
            </w:r>
            <w:r w:rsidRPr="00F56713">
              <w:rPr>
                <w:rStyle w:val="sub"/>
                <w:rFonts w:eastAsiaTheme="majorEastAsia"/>
                <w:i/>
                <w:iCs/>
                <w:sz w:val="28"/>
                <w:szCs w:val="28"/>
                <w:bdr w:val="none" w:sz="0" w:space="0" w:color="auto" w:frame="1"/>
                <w:vertAlign w:val="subscript"/>
              </w:rPr>
              <w:t>t</w:t>
            </w:r>
            <w:r w:rsidRPr="00F56713">
              <w:rPr>
                <w:rStyle w:val="apple-converted-space"/>
                <w:rFonts w:eastAsiaTheme="minorEastAsia"/>
                <w:i/>
                <w:iCs/>
                <w:sz w:val="28"/>
                <w:szCs w:val="28"/>
                <w:bdr w:val="none" w:sz="0" w:space="0" w:color="auto" w:frame="1"/>
              </w:rPr>
              <w:t> </w:t>
            </w:r>
            <w:r w:rsidRPr="00F56713">
              <w:rPr>
                <w:sz w:val="28"/>
                <w:szCs w:val="28"/>
              </w:rPr>
              <w:t>) se calculează în kWh/an cu ajutorul formulei următoare și se rotunjește la trei zecimale:</w:t>
            </w:r>
          </w:p>
          <w:p w:rsidR="00FF5AAE" w:rsidRPr="00F56713" w:rsidRDefault="00FF5AAE" w:rsidP="00FF5AAE">
            <w:pPr>
              <w:rPr>
                <w:sz w:val="28"/>
                <w:szCs w:val="28"/>
              </w:rPr>
            </w:pPr>
            <w:r w:rsidRPr="00F56713">
              <w:rPr>
                <w:noProof/>
                <w:sz w:val="28"/>
                <w:szCs w:val="28"/>
              </w:rPr>
              <w:drawing>
                <wp:inline distT="0" distB="0" distL="0" distR="0" wp14:anchorId="53402E41" wp14:editId="603B5A0A">
                  <wp:extent cx="2950210" cy="349885"/>
                  <wp:effectExtent l="0" t="0" r="2540" b="0"/>
                  <wp:docPr id="7" name="Picture 7"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rmul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50210" cy="349885"/>
                          </a:xfrm>
                          <a:prstGeom prst="rect">
                            <a:avLst/>
                          </a:prstGeom>
                          <a:noFill/>
                          <a:ln>
                            <a:noFill/>
                          </a:ln>
                        </pic:spPr>
                      </pic:pic>
                    </a:graphicData>
                  </a:graphic>
                </wp:inline>
              </w:drawing>
            </w:r>
          </w:p>
          <w:p w:rsidR="00FF5AAE" w:rsidRPr="00F56713" w:rsidRDefault="00FF5AAE" w:rsidP="00FF5AAE">
            <w:pPr>
              <w:pStyle w:val="Normal2"/>
              <w:spacing w:before="120" w:beforeAutospacing="0" w:after="0" w:afterAutospacing="0" w:line="312" w:lineRule="atLeast"/>
              <w:jc w:val="both"/>
              <w:textAlignment w:val="baseline"/>
              <w:rPr>
                <w:sz w:val="28"/>
                <w:szCs w:val="28"/>
              </w:rPr>
            </w:pPr>
            <w:r w:rsidRPr="00F56713">
              <w:rPr>
                <w:sz w:val="28"/>
                <w:szCs w:val="28"/>
              </w:rPr>
              <w:t>unde:</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687"/>
              <w:gridCol w:w="263"/>
              <w:gridCol w:w="8132"/>
            </w:tblGrid>
            <w:tr w:rsidR="00536A60" w:rsidRPr="00F56713" w:rsidTr="00FF5AAE">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F5AAE" w:rsidRPr="00F56713" w:rsidRDefault="00FF5AAE" w:rsidP="00FF5AAE">
                  <w:pPr>
                    <w:pStyle w:val="Normal2"/>
                    <w:spacing w:before="0" w:beforeAutospacing="0" w:after="0" w:afterAutospacing="0" w:line="312" w:lineRule="atLeast"/>
                    <w:jc w:val="both"/>
                    <w:textAlignment w:val="baseline"/>
                    <w:rPr>
                      <w:sz w:val="28"/>
                      <w:szCs w:val="28"/>
                    </w:rPr>
                  </w:pPr>
                  <w:r w:rsidRPr="00F56713">
                    <w:rPr>
                      <w:sz w:val="28"/>
                      <w:szCs w:val="28"/>
                    </w:rPr>
                    <w:t>E</w:t>
                  </w:r>
                  <w:r w:rsidRPr="00F56713">
                    <w:rPr>
                      <w:rStyle w:val="sub"/>
                      <w:rFonts w:eastAsiaTheme="majorEastAsia"/>
                      <w:sz w:val="28"/>
                      <w:szCs w:val="28"/>
                      <w:bdr w:val="none" w:sz="0" w:space="0" w:color="auto" w:frame="1"/>
                      <w:vertAlign w:val="subscript"/>
                    </w:rPr>
                    <w:t>t,60</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F5AAE" w:rsidRPr="00F56713" w:rsidRDefault="00FF5AAE" w:rsidP="00FF5AAE">
                  <w:pPr>
                    <w:pStyle w:val="center"/>
                    <w:spacing w:before="120" w:beforeAutospacing="0" w:after="0" w:afterAutospacing="0" w:line="312" w:lineRule="atLeast"/>
                    <w:jc w:val="center"/>
                    <w:textAlignment w:val="baseline"/>
                    <w:rPr>
                      <w:sz w:val="28"/>
                      <w:szCs w:val="28"/>
                    </w:rPr>
                  </w:pPr>
                  <w:r w:rsidRPr="00F56713">
                    <w:rPr>
                      <w:sz w:val="28"/>
                      <w:szCs w:val="28"/>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F5AAE" w:rsidRPr="00F56713" w:rsidRDefault="00FF5AAE" w:rsidP="00FF5AAE">
                  <w:pPr>
                    <w:pStyle w:val="Normal2"/>
                    <w:spacing w:before="120" w:beforeAutospacing="0" w:after="0" w:afterAutospacing="0" w:line="312" w:lineRule="atLeast"/>
                    <w:jc w:val="both"/>
                    <w:textAlignment w:val="baseline"/>
                    <w:rPr>
                      <w:sz w:val="28"/>
                      <w:szCs w:val="28"/>
                    </w:rPr>
                  </w:pPr>
                  <w:r w:rsidRPr="00F56713">
                    <w:rPr>
                      <w:sz w:val="28"/>
                      <w:szCs w:val="28"/>
                    </w:rPr>
                    <w:t>consumul de energie pentru programul standard la 60 °C pentru rufe din bumbac;</w:t>
                  </w:r>
                </w:p>
              </w:tc>
            </w:tr>
            <w:tr w:rsidR="00536A60" w:rsidRPr="00F56713" w:rsidTr="00FF5AAE">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F5AAE" w:rsidRPr="00F56713" w:rsidRDefault="00FF5AAE" w:rsidP="00FF5AAE">
                  <w:pPr>
                    <w:pStyle w:val="Normal2"/>
                    <w:spacing w:before="0" w:beforeAutospacing="0" w:after="0" w:afterAutospacing="0" w:line="312" w:lineRule="atLeast"/>
                    <w:jc w:val="both"/>
                    <w:textAlignment w:val="baseline"/>
                    <w:rPr>
                      <w:sz w:val="28"/>
                      <w:szCs w:val="28"/>
                    </w:rPr>
                  </w:pPr>
                  <w:r w:rsidRPr="00F56713">
                    <w:rPr>
                      <w:sz w:val="28"/>
                      <w:szCs w:val="28"/>
                    </w:rPr>
                    <w:t>E</w:t>
                  </w:r>
                  <w:r w:rsidRPr="00F56713">
                    <w:rPr>
                      <w:rStyle w:val="sub"/>
                      <w:rFonts w:eastAsiaTheme="majorEastAsia"/>
                      <w:sz w:val="28"/>
                      <w:szCs w:val="28"/>
                      <w:bdr w:val="none" w:sz="0" w:space="0" w:color="auto" w:frame="1"/>
                      <w:vertAlign w:val="subscript"/>
                    </w:rPr>
                    <w:t>t,60½</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F5AAE" w:rsidRPr="00F56713" w:rsidRDefault="00FF5AAE" w:rsidP="00FF5AAE">
                  <w:pPr>
                    <w:pStyle w:val="center"/>
                    <w:spacing w:before="120" w:beforeAutospacing="0" w:after="0" w:afterAutospacing="0" w:line="312" w:lineRule="atLeast"/>
                    <w:jc w:val="center"/>
                    <w:textAlignment w:val="baseline"/>
                    <w:rPr>
                      <w:sz w:val="28"/>
                      <w:szCs w:val="28"/>
                    </w:rPr>
                  </w:pPr>
                  <w:r w:rsidRPr="00F56713">
                    <w:rPr>
                      <w:sz w:val="28"/>
                      <w:szCs w:val="28"/>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F5AAE" w:rsidRPr="00F56713" w:rsidRDefault="00FF5AAE" w:rsidP="00FF5AAE">
                  <w:pPr>
                    <w:pStyle w:val="Normal2"/>
                    <w:spacing w:before="120" w:beforeAutospacing="0" w:after="0" w:afterAutospacing="0" w:line="312" w:lineRule="atLeast"/>
                    <w:jc w:val="both"/>
                    <w:textAlignment w:val="baseline"/>
                    <w:rPr>
                      <w:sz w:val="28"/>
                      <w:szCs w:val="28"/>
                    </w:rPr>
                  </w:pPr>
                  <w:r w:rsidRPr="00F56713">
                    <w:rPr>
                      <w:sz w:val="28"/>
                      <w:szCs w:val="28"/>
                    </w:rPr>
                    <w:t>consumul de energie pentru programul standard la 60 °C pentru rufe din bumbac, cu încărcătură parțială;</w:t>
                  </w:r>
                </w:p>
              </w:tc>
            </w:tr>
            <w:tr w:rsidR="00536A60" w:rsidRPr="00F56713" w:rsidTr="00FF5AAE">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F5AAE" w:rsidRPr="00F56713" w:rsidRDefault="00FF5AAE" w:rsidP="00FF5AAE">
                  <w:pPr>
                    <w:pStyle w:val="Normal2"/>
                    <w:spacing w:before="0" w:beforeAutospacing="0" w:after="0" w:afterAutospacing="0" w:line="312" w:lineRule="atLeast"/>
                    <w:jc w:val="both"/>
                    <w:textAlignment w:val="baseline"/>
                    <w:rPr>
                      <w:sz w:val="28"/>
                      <w:szCs w:val="28"/>
                    </w:rPr>
                  </w:pPr>
                  <w:r w:rsidRPr="00F56713">
                    <w:rPr>
                      <w:sz w:val="28"/>
                      <w:szCs w:val="28"/>
                    </w:rPr>
                    <w:t>E</w:t>
                  </w:r>
                  <w:r w:rsidRPr="00F56713">
                    <w:rPr>
                      <w:rStyle w:val="sub"/>
                      <w:rFonts w:eastAsiaTheme="majorEastAsia"/>
                      <w:sz w:val="28"/>
                      <w:szCs w:val="28"/>
                      <w:bdr w:val="none" w:sz="0" w:space="0" w:color="auto" w:frame="1"/>
                      <w:vertAlign w:val="subscript"/>
                    </w:rPr>
                    <w:t>t,40½</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F5AAE" w:rsidRPr="00F56713" w:rsidRDefault="00FF5AAE" w:rsidP="00FF5AAE">
                  <w:pPr>
                    <w:pStyle w:val="center"/>
                    <w:spacing w:before="120" w:beforeAutospacing="0" w:after="0" w:afterAutospacing="0" w:line="312" w:lineRule="atLeast"/>
                    <w:jc w:val="center"/>
                    <w:textAlignment w:val="baseline"/>
                    <w:rPr>
                      <w:sz w:val="28"/>
                      <w:szCs w:val="28"/>
                    </w:rPr>
                  </w:pPr>
                  <w:r w:rsidRPr="00F56713">
                    <w:rPr>
                      <w:sz w:val="28"/>
                      <w:szCs w:val="28"/>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F5AAE" w:rsidRPr="00F56713" w:rsidRDefault="00FF5AAE" w:rsidP="00FF5AAE">
                  <w:pPr>
                    <w:pStyle w:val="Normal2"/>
                    <w:spacing w:before="120" w:beforeAutospacing="0" w:after="0" w:afterAutospacing="0" w:line="312" w:lineRule="atLeast"/>
                    <w:jc w:val="both"/>
                    <w:textAlignment w:val="baseline"/>
                    <w:rPr>
                      <w:sz w:val="28"/>
                      <w:szCs w:val="28"/>
                    </w:rPr>
                  </w:pPr>
                  <w:proofErr w:type="gramStart"/>
                  <w:r w:rsidRPr="00F56713">
                    <w:rPr>
                      <w:sz w:val="28"/>
                      <w:szCs w:val="28"/>
                    </w:rPr>
                    <w:t>consumul</w:t>
                  </w:r>
                  <w:proofErr w:type="gramEnd"/>
                  <w:r w:rsidRPr="00F56713">
                    <w:rPr>
                      <w:sz w:val="28"/>
                      <w:szCs w:val="28"/>
                    </w:rPr>
                    <w:t xml:space="preserve"> de energie pentru programul standard la 40 °C pentru rufe din bumbac, cu încărcătură parțială.</w:t>
                  </w:r>
                </w:p>
              </w:tc>
            </w:tr>
          </w:tbl>
          <w:p w:rsidR="00FF5AAE" w:rsidRPr="00F56713" w:rsidRDefault="00FF5AAE" w:rsidP="00FF5AAE">
            <w:pPr>
              <w:rPr>
                <w:sz w:val="28"/>
                <w:szCs w:val="28"/>
              </w:rPr>
            </w:pPr>
          </w:p>
        </w:tc>
      </w:tr>
    </w:tbl>
    <w:p w:rsidR="00FF5AAE" w:rsidRPr="00F56713" w:rsidRDefault="00FF5AAE" w:rsidP="00FF5AAE">
      <w:pPr>
        <w:spacing w:line="250" w:lineRule="atLeast"/>
        <w:textAlignment w:val="baseline"/>
        <w:rPr>
          <w:vanish/>
          <w:sz w:val="28"/>
          <w:szCs w:val="28"/>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16"/>
        <w:gridCol w:w="9219"/>
      </w:tblGrid>
      <w:tr w:rsidR="00FF5AAE" w:rsidRPr="00F56713" w:rsidTr="00FF5AAE">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F5AAE" w:rsidRPr="00F56713" w:rsidRDefault="00FF5AAE" w:rsidP="00FF5AAE">
            <w:pPr>
              <w:pStyle w:val="Normal2"/>
              <w:spacing w:before="120" w:beforeAutospacing="0" w:after="0" w:afterAutospacing="0" w:line="312" w:lineRule="atLeast"/>
              <w:jc w:val="both"/>
              <w:textAlignment w:val="baseline"/>
              <w:rPr>
                <w:sz w:val="28"/>
                <w:szCs w:val="28"/>
              </w:rPr>
            </w:pPr>
            <w:r w:rsidRPr="00F56713">
              <w:rPr>
                <w:sz w:val="28"/>
                <w:szCs w:val="28"/>
              </w:rPr>
              <w:t>(e)</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F5AAE" w:rsidRPr="00F56713" w:rsidRDefault="00FF5AAE" w:rsidP="00FF5AAE">
            <w:pPr>
              <w:pStyle w:val="Normal2"/>
              <w:spacing w:before="0" w:beforeAutospacing="0" w:after="0" w:afterAutospacing="0" w:line="312" w:lineRule="atLeast"/>
              <w:jc w:val="both"/>
              <w:textAlignment w:val="baseline"/>
              <w:rPr>
                <w:sz w:val="28"/>
                <w:szCs w:val="28"/>
              </w:rPr>
            </w:pPr>
            <w:r w:rsidRPr="00F56713">
              <w:rPr>
                <w:sz w:val="28"/>
                <w:szCs w:val="28"/>
              </w:rPr>
              <w:t>Puterea ponderată în „modul oprit” (</w:t>
            </w:r>
            <w:r w:rsidRPr="00F56713">
              <w:rPr>
                <w:rStyle w:val="italic"/>
                <w:rFonts w:eastAsiaTheme="majorEastAsia"/>
                <w:i/>
                <w:iCs/>
                <w:sz w:val="28"/>
                <w:szCs w:val="28"/>
                <w:bdr w:val="none" w:sz="0" w:space="0" w:color="auto" w:frame="1"/>
              </w:rPr>
              <w:t>P</w:t>
            </w:r>
            <w:r w:rsidRPr="00F56713">
              <w:rPr>
                <w:rStyle w:val="sub"/>
                <w:rFonts w:eastAsiaTheme="majorEastAsia"/>
                <w:i/>
                <w:iCs/>
                <w:sz w:val="28"/>
                <w:szCs w:val="28"/>
                <w:bdr w:val="none" w:sz="0" w:space="0" w:color="auto" w:frame="1"/>
                <w:vertAlign w:val="subscript"/>
              </w:rPr>
              <w:t>o</w:t>
            </w:r>
            <w:r w:rsidRPr="00F56713">
              <w:rPr>
                <w:rStyle w:val="apple-converted-space"/>
                <w:rFonts w:eastAsiaTheme="minorEastAsia"/>
                <w:i/>
                <w:iCs/>
                <w:sz w:val="28"/>
                <w:szCs w:val="28"/>
                <w:bdr w:val="none" w:sz="0" w:space="0" w:color="auto" w:frame="1"/>
              </w:rPr>
              <w:t> </w:t>
            </w:r>
            <w:r w:rsidRPr="00F56713">
              <w:rPr>
                <w:sz w:val="28"/>
                <w:szCs w:val="28"/>
              </w:rPr>
              <w:t>) se calculează în W cu ajutorul formulei următoare și se rotunjește la două zecimale:</w:t>
            </w:r>
          </w:p>
          <w:p w:rsidR="00FF5AAE" w:rsidRPr="00F56713" w:rsidRDefault="00FF5AAE" w:rsidP="00FF5AAE">
            <w:pPr>
              <w:rPr>
                <w:sz w:val="28"/>
                <w:szCs w:val="28"/>
              </w:rPr>
            </w:pPr>
            <w:r w:rsidRPr="00F56713">
              <w:rPr>
                <w:noProof/>
                <w:sz w:val="28"/>
                <w:szCs w:val="28"/>
              </w:rPr>
              <w:drawing>
                <wp:inline distT="0" distB="0" distL="0" distR="0" wp14:anchorId="5FFA1716" wp14:editId="18547E96">
                  <wp:extent cx="3037205" cy="349885"/>
                  <wp:effectExtent l="0" t="0" r="0" b="0"/>
                  <wp:docPr id="6" name="Picture 6"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rmul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37205" cy="349885"/>
                          </a:xfrm>
                          <a:prstGeom prst="rect">
                            <a:avLst/>
                          </a:prstGeom>
                          <a:noFill/>
                          <a:ln>
                            <a:noFill/>
                          </a:ln>
                        </pic:spPr>
                      </pic:pic>
                    </a:graphicData>
                  </a:graphic>
                </wp:inline>
              </w:drawing>
            </w:r>
          </w:p>
          <w:p w:rsidR="00FF5AAE" w:rsidRPr="00F56713" w:rsidRDefault="00FF5AAE" w:rsidP="00FF5AAE">
            <w:pPr>
              <w:pStyle w:val="Normal2"/>
              <w:spacing w:before="120" w:beforeAutospacing="0" w:after="0" w:afterAutospacing="0" w:line="312" w:lineRule="atLeast"/>
              <w:jc w:val="both"/>
              <w:textAlignment w:val="baseline"/>
              <w:rPr>
                <w:sz w:val="28"/>
                <w:szCs w:val="28"/>
              </w:rPr>
            </w:pPr>
            <w:r w:rsidRPr="00F56713">
              <w:rPr>
                <w:sz w:val="28"/>
                <w:szCs w:val="28"/>
              </w:rPr>
              <w:t>unde:</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711"/>
              <w:gridCol w:w="263"/>
              <w:gridCol w:w="8124"/>
            </w:tblGrid>
            <w:tr w:rsidR="00536A60" w:rsidRPr="00F56713" w:rsidTr="00FF5AAE">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F5AAE" w:rsidRPr="00F56713" w:rsidRDefault="00FF5AAE" w:rsidP="00FF5AAE">
                  <w:pPr>
                    <w:pStyle w:val="Normal2"/>
                    <w:spacing w:before="0" w:beforeAutospacing="0" w:after="0" w:afterAutospacing="0" w:line="312" w:lineRule="atLeast"/>
                    <w:jc w:val="both"/>
                    <w:textAlignment w:val="baseline"/>
                    <w:rPr>
                      <w:sz w:val="28"/>
                      <w:szCs w:val="28"/>
                    </w:rPr>
                  </w:pPr>
                  <w:r w:rsidRPr="00F56713">
                    <w:rPr>
                      <w:sz w:val="28"/>
                      <w:szCs w:val="28"/>
                    </w:rPr>
                    <w:t>P</w:t>
                  </w:r>
                  <w:r w:rsidRPr="00F56713">
                    <w:rPr>
                      <w:rStyle w:val="sub"/>
                      <w:rFonts w:eastAsiaTheme="majorEastAsia"/>
                      <w:sz w:val="28"/>
                      <w:szCs w:val="28"/>
                      <w:bdr w:val="none" w:sz="0" w:space="0" w:color="auto" w:frame="1"/>
                      <w:vertAlign w:val="subscript"/>
                    </w:rPr>
                    <w:t>o,60</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F5AAE" w:rsidRPr="00F56713" w:rsidRDefault="00FF5AAE" w:rsidP="00FF5AAE">
                  <w:pPr>
                    <w:pStyle w:val="center"/>
                    <w:spacing w:before="120" w:beforeAutospacing="0" w:after="0" w:afterAutospacing="0" w:line="312" w:lineRule="atLeast"/>
                    <w:jc w:val="center"/>
                    <w:textAlignment w:val="baseline"/>
                    <w:rPr>
                      <w:sz w:val="28"/>
                      <w:szCs w:val="28"/>
                    </w:rPr>
                  </w:pPr>
                  <w:r w:rsidRPr="00F56713">
                    <w:rPr>
                      <w:sz w:val="28"/>
                      <w:szCs w:val="28"/>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F5AAE" w:rsidRPr="00F56713" w:rsidRDefault="00FF5AAE" w:rsidP="00FF5AAE">
                  <w:pPr>
                    <w:pStyle w:val="Normal2"/>
                    <w:spacing w:before="120" w:beforeAutospacing="0" w:after="0" w:afterAutospacing="0" w:line="312" w:lineRule="atLeast"/>
                    <w:jc w:val="both"/>
                    <w:textAlignment w:val="baseline"/>
                    <w:rPr>
                      <w:sz w:val="28"/>
                      <w:szCs w:val="28"/>
                    </w:rPr>
                  </w:pPr>
                  <w:r w:rsidRPr="00F56713">
                    <w:rPr>
                      <w:sz w:val="28"/>
                      <w:szCs w:val="28"/>
                    </w:rPr>
                    <w:t>puterea în „modul oprit” pentru programul standard la 60 °C pentru rufe din bumbac, cu încărcătură completă;</w:t>
                  </w:r>
                </w:p>
              </w:tc>
            </w:tr>
            <w:tr w:rsidR="00536A60" w:rsidRPr="00F56713" w:rsidTr="00FF5AAE">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F5AAE" w:rsidRPr="00F56713" w:rsidRDefault="00FF5AAE" w:rsidP="00FF5AAE">
                  <w:pPr>
                    <w:pStyle w:val="Normal2"/>
                    <w:spacing w:before="0" w:beforeAutospacing="0" w:after="0" w:afterAutospacing="0" w:line="312" w:lineRule="atLeast"/>
                    <w:jc w:val="both"/>
                    <w:textAlignment w:val="baseline"/>
                    <w:rPr>
                      <w:sz w:val="28"/>
                      <w:szCs w:val="28"/>
                    </w:rPr>
                  </w:pPr>
                  <w:r w:rsidRPr="00F56713">
                    <w:rPr>
                      <w:sz w:val="28"/>
                      <w:szCs w:val="28"/>
                    </w:rPr>
                    <w:t>P</w:t>
                  </w:r>
                  <w:r w:rsidRPr="00F56713">
                    <w:rPr>
                      <w:rStyle w:val="sub"/>
                      <w:rFonts w:eastAsiaTheme="majorEastAsia"/>
                      <w:sz w:val="28"/>
                      <w:szCs w:val="28"/>
                      <w:bdr w:val="none" w:sz="0" w:space="0" w:color="auto" w:frame="1"/>
                      <w:vertAlign w:val="subscript"/>
                    </w:rPr>
                    <w:t>o,60½</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F5AAE" w:rsidRPr="00F56713" w:rsidRDefault="00FF5AAE" w:rsidP="00FF5AAE">
                  <w:pPr>
                    <w:pStyle w:val="center"/>
                    <w:spacing w:before="120" w:beforeAutospacing="0" w:after="0" w:afterAutospacing="0" w:line="312" w:lineRule="atLeast"/>
                    <w:jc w:val="center"/>
                    <w:textAlignment w:val="baseline"/>
                    <w:rPr>
                      <w:sz w:val="28"/>
                      <w:szCs w:val="28"/>
                    </w:rPr>
                  </w:pPr>
                  <w:r w:rsidRPr="00F56713">
                    <w:rPr>
                      <w:sz w:val="28"/>
                      <w:szCs w:val="28"/>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F5AAE" w:rsidRPr="00F56713" w:rsidRDefault="00FF5AAE" w:rsidP="00FF5AAE">
                  <w:pPr>
                    <w:pStyle w:val="Normal2"/>
                    <w:spacing w:before="120" w:beforeAutospacing="0" w:after="0" w:afterAutospacing="0" w:line="312" w:lineRule="atLeast"/>
                    <w:jc w:val="both"/>
                    <w:textAlignment w:val="baseline"/>
                    <w:rPr>
                      <w:sz w:val="28"/>
                      <w:szCs w:val="28"/>
                    </w:rPr>
                  </w:pPr>
                  <w:r w:rsidRPr="00F56713">
                    <w:rPr>
                      <w:sz w:val="28"/>
                      <w:szCs w:val="28"/>
                    </w:rPr>
                    <w:t>puterea în „modul oprit” pentru programul standard la 60 °C pentru rufe din bumbac, cu încărcătură parțială;</w:t>
                  </w:r>
                </w:p>
              </w:tc>
            </w:tr>
            <w:tr w:rsidR="00536A60" w:rsidRPr="00F56713" w:rsidTr="00FF5AAE">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F5AAE" w:rsidRPr="00F56713" w:rsidRDefault="00FF5AAE" w:rsidP="00FF5AAE">
                  <w:pPr>
                    <w:pStyle w:val="Normal2"/>
                    <w:spacing w:before="0" w:beforeAutospacing="0" w:after="0" w:afterAutospacing="0" w:line="312" w:lineRule="atLeast"/>
                    <w:jc w:val="both"/>
                    <w:textAlignment w:val="baseline"/>
                    <w:rPr>
                      <w:sz w:val="28"/>
                      <w:szCs w:val="28"/>
                    </w:rPr>
                  </w:pPr>
                  <w:r w:rsidRPr="00F56713">
                    <w:rPr>
                      <w:sz w:val="28"/>
                      <w:szCs w:val="28"/>
                    </w:rPr>
                    <w:lastRenderedPageBreak/>
                    <w:t>P</w:t>
                  </w:r>
                  <w:r w:rsidRPr="00F56713">
                    <w:rPr>
                      <w:rStyle w:val="sub"/>
                      <w:rFonts w:eastAsiaTheme="majorEastAsia"/>
                      <w:sz w:val="28"/>
                      <w:szCs w:val="28"/>
                      <w:bdr w:val="none" w:sz="0" w:space="0" w:color="auto" w:frame="1"/>
                      <w:vertAlign w:val="subscript"/>
                    </w:rPr>
                    <w:t>o,40½</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F5AAE" w:rsidRPr="00F56713" w:rsidRDefault="00FF5AAE" w:rsidP="00FF5AAE">
                  <w:pPr>
                    <w:pStyle w:val="center"/>
                    <w:spacing w:before="120" w:beforeAutospacing="0" w:after="0" w:afterAutospacing="0" w:line="312" w:lineRule="atLeast"/>
                    <w:jc w:val="center"/>
                    <w:textAlignment w:val="baseline"/>
                    <w:rPr>
                      <w:sz w:val="28"/>
                      <w:szCs w:val="28"/>
                    </w:rPr>
                  </w:pPr>
                  <w:r w:rsidRPr="00F56713">
                    <w:rPr>
                      <w:sz w:val="28"/>
                      <w:szCs w:val="28"/>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F5AAE" w:rsidRPr="00F56713" w:rsidRDefault="00FF5AAE" w:rsidP="00FF5AAE">
                  <w:pPr>
                    <w:pStyle w:val="Normal2"/>
                    <w:spacing w:before="120" w:beforeAutospacing="0" w:after="0" w:afterAutospacing="0" w:line="312" w:lineRule="atLeast"/>
                    <w:jc w:val="both"/>
                    <w:textAlignment w:val="baseline"/>
                    <w:rPr>
                      <w:sz w:val="28"/>
                      <w:szCs w:val="28"/>
                    </w:rPr>
                  </w:pPr>
                  <w:proofErr w:type="gramStart"/>
                  <w:r w:rsidRPr="00F56713">
                    <w:rPr>
                      <w:sz w:val="28"/>
                      <w:szCs w:val="28"/>
                    </w:rPr>
                    <w:t>puterea</w:t>
                  </w:r>
                  <w:proofErr w:type="gramEnd"/>
                  <w:r w:rsidRPr="00F56713">
                    <w:rPr>
                      <w:sz w:val="28"/>
                      <w:szCs w:val="28"/>
                    </w:rPr>
                    <w:t xml:space="preserve"> în „modul oprit” pentru programul standard la 40 °C pentru rufe din bumbac, cu încărcătură parțială.</w:t>
                  </w:r>
                </w:p>
              </w:tc>
            </w:tr>
          </w:tbl>
          <w:p w:rsidR="00FF5AAE" w:rsidRPr="00F56713" w:rsidRDefault="00FF5AAE" w:rsidP="00FF5AAE">
            <w:pPr>
              <w:rPr>
                <w:sz w:val="28"/>
                <w:szCs w:val="28"/>
              </w:rPr>
            </w:pPr>
          </w:p>
        </w:tc>
      </w:tr>
    </w:tbl>
    <w:p w:rsidR="00FF5AAE" w:rsidRPr="00F56713" w:rsidRDefault="00FF5AAE" w:rsidP="00FF5AAE">
      <w:pPr>
        <w:spacing w:line="250" w:lineRule="atLeast"/>
        <w:textAlignment w:val="baseline"/>
        <w:rPr>
          <w:vanish/>
          <w:sz w:val="28"/>
          <w:szCs w:val="28"/>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9250"/>
      </w:tblGrid>
      <w:tr w:rsidR="00FF5AAE" w:rsidRPr="00F56713" w:rsidTr="00FF5AAE">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F5AAE" w:rsidRPr="00F56713" w:rsidRDefault="00FF5AAE" w:rsidP="00FF5AAE">
            <w:pPr>
              <w:pStyle w:val="Normal2"/>
              <w:spacing w:before="120" w:beforeAutospacing="0" w:after="0" w:afterAutospacing="0" w:line="312" w:lineRule="atLeast"/>
              <w:jc w:val="both"/>
              <w:textAlignment w:val="baseline"/>
              <w:rPr>
                <w:sz w:val="28"/>
                <w:szCs w:val="28"/>
              </w:rPr>
            </w:pPr>
            <w:r w:rsidRPr="00F56713">
              <w:rPr>
                <w:sz w:val="28"/>
                <w:szCs w:val="28"/>
              </w:rPr>
              <w:t>(f)</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F5AAE" w:rsidRPr="00F56713" w:rsidRDefault="00FF5AAE" w:rsidP="00FF5AAE">
            <w:pPr>
              <w:pStyle w:val="Normal2"/>
              <w:spacing w:before="0" w:beforeAutospacing="0" w:after="0" w:afterAutospacing="0" w:line="312" w:lineRule="atLeast"/>
              <w:jc w:val="both"/>
              <w:textAlignment w:val="baseline"/>
              <w:rPr>
                <w:sz w:val="28"/>
                <w:szCs w:val="28"/>
              </w:rPr>
            </w:pPr>
            <w:r w:rsidRPr="00F56713">
              <w:rPr>
                <w:sz w:val="28"/>
                <w:szCs w:val="28"/>
              </w:rPr>
              <w:t>Puterea ponderată în „modul inactiv” (</w:t>
            </w:r>
            <w:r w:rsidRPr="00F56713">
              <w:rPr>
                <w:rStyle w:val="italic"/>
                <w:rFonts w:eastAsiaTheme="majorEastAsia"/>
                <w:i/>
                <w:iCs/>
                <w:sz w:val="28"/>
                <w:szCs w:val="28"/>
                <w:bdr w:val="none" w:sz="0" w:space="0" w:color="auto" w:frame="1"/>
              </w:rPr>
              <w:t>P</w:t>
            </w:r>
            <w:r w:rsidRPr="00F56713">
              <w:rPr>
                <w:rStyle w:val="sub"/>
                <w:rFonts w:eastAsiaTheme="majorEastAsia"/>
                <w:i/>
                <w:iCs/>
                <w:sz w:val="28"/>
                <w:szCs w:val="28"/>
                <w:bdr w:val="none" w:sz="0" w:space="0" w:color="auto" w:frame="1"/>
                <w:vertAlign w:val="subscript"/>
              </w:rPr>
              <w:t>l</w:t>
            </w:r>
            <w:r w:rsidRPr="00F56713">
              <w:rPr>
                <w:rStyle w:val="apple-converted-space"/>
                <w:rFonts w:eastAsiaTheme="minorEastAsia"/>
                <w:i/>
                <w:iCs/>
                <w:sz w:val="28"/>
                <w:szCs w:val="28"/>
                <w:bdr w:val="none" w:sz="0" w:space="0" w:color="auto" w:frame="1"/>
              </w:rPr>
              <w:t> </w:t>
            </w:r>
            <w:r w:rsidRPr="00F56713">
              <w:rPr>
                <w:sz w:val="28"/>
                <w:szCs w:val="28"/>
              </w:rPr>
              <w:t>) se calculează în W cu ajutorul formulei următoare și se rotunjește la două zecimale:</w:t>
            </w:r>
          </w:p>
          <w:p w:rsidR="00FF5AAE" w:rsidRPr="00F56713" w:rsidRDefault="00FF5AAE" w:rsidP="00FF5AAE">
            <w:pPr>
              <w:rPr>
                <w:sz w:val="28"/>
                <w:szCs w:val="28"/>
              </w:rPr>
            </w:pPr>
            <w:r w:rsidRPr="00F56713">
              <w:rPr>
                <w:noProof/>
                <w:sz w:val="28"/>
                <w:szCs w:val="28"/>
              </w:rPr>
              <w:drawing>
                <wp:inline distT="0" distB="0" distL="0" distR="0" wp14:anchorId="7C8900ED" wp14:editId="2EF58C65">
                  <wp:extent cx="2901950" cy="349885"/>
                  <wp:effectExtent l="0" t="0" r="0" b="0"/>
                  <wp:docPr id="5" name="Picture 5"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rmul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01950" cy="349885"/>
                          </a:xfrm>
                          <a:prstGeom prst="rect">
                            <a:avLst/>
                          </a:prstGeom>
                          <a:noFill/>
                          <a:ln>
                            <a:noFill/>
                          </a:ln>
                        </pic:spPr>
                      </pic:pic>
                    </a:graphicData>
                  </a:graphic>
                </wp:inline>
              </w:drawing>
            </w:r>
          </w:p>
          <w:p w:rsidR="00FF5AAE" w:rsidRPr="00F56713" w:rsidRDefault="00FF5AAE" w:rsidP="00FF5AAE">
            <w:pPr>
              <w:pStyle w:val="Normal2"/>
              <w:spacing w:before="120" w:beforeAutospacing="0" w:after="0" w:afterAutospacing="0" w:line="312" w:lineRule="atLeast"/>
              <w:jc w:val="both"/>
              <w:textAlignment w:val="baseline"/>
              <w:rPr>
                <w:sz w:val="28"/>
                <w:szCs w:val="28"/>
              </w:rPr>
            </w:pPr>
            <w:r w:rsidRPr="00F56713">
              <w:rPr>
                <w:sz w:val="28"/>
                <w:szCs w:val="28"/>
              </w:rPr>
              <w:t>unde:</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671"/>
              <w:gridCol w:w="263"/>
              <w:gridCol w:w="8195"/>
            </w:tblGrid>
            <w:tr w:rsidR="00536A60" w:rsidRPr="00F56713" w:rsidTr="00FF5AAE">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F5AAE" w:rsidRPr="00F56713" w:rsidRDefault="00FF5AAE" w:rsidP="00FF5AAE">
                  <w:pPr>
                    <w:pStyle w:val="Normal2"/>
                    <w:spacing w:before="0" w:beforeAutospacing="0" w:after="0" w:afterAutospacing="0" w:line="312" w:lineRule="atLeast"/>
                    <w:jc w:val="both"/>
                    <w:textAlignment w:val="baseline"/>
                    <w:rPr>
                      <w:sz w:val="28"/>
                      <w:szCs w:val="28"/>
                    </w:rPr>
                  </w:pPr>
                  <w:r w:rsidRPr="00F56713">
                    <w:rPr>
                      <w:sz w:val="28"/>
                      <w:szCs w:val="28"/>
                    </w:rPr>
                    <w:t>P</w:t>
                  </w:r>
                  <w:r w:rsidRPr="00F56713">
                    <w:rPr>
                      <w:rStyle w:val="sub"/>
                      <w:rFonts w:eastAsiaTheme="majorEastAsia"/>
                      <w:sz w:val="28"/>
                      <w:szCs w:val="28"/>
                      <w:bdr w:val="none" w:sz="0" w:space="0" w:color="auto" w:frame="1"/>
                      <w:vertAlign w:val="subscript"/>
                    </w:rPr>
                    <w:t>l,60</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F5AAE" w:rsidRPr="00F56713" w:rsidRDefault="00FF5AAE" w:rsidP="00FF5AAE">
                  <w:pPr>
                    <w:pStyle w:val="center"/>
                    <w:spacing w:before="120" w:beforeAutospacing="0" w:after="0" w:afterAutospacing="0" w:line="312" w:lineRule="atLeast"/>
                    <w:jc w:val="center"/>
                    <w:textAlignment w:val="baseline"/>
                    <w:rPr>
                      <w:sz w:val="28"/>
                      <w:szCs w:val="28"/>
                    </w:rPr>
                  </w:pPr>
                  <w:r w:rsidRPr="00F56713">
                    <w:rPr>
                      <w:sz w:val="28"/>
                      <w:szCs w:val="28"/>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F5AAE" w:rsidRPr="00F56713" w:rsidRDefault="00FF5AAE" w:rsidP="00FF5AAE">
                  <w:pPr>
                    <w:pStyle w:val="Normal2"/>
                    <w:spacing w:before="120" w:beforeAutospacing="0" w:after="0" w:afterAutospacing="0" w:line="312" w:lineRule="atLeast"/>
                    <w:jc w:val="both"/>
                    <w:textAlignment w:val="baseline"/>
                    <w:rPr>
                      <w:sz w:val="28"/>
                      <w:szCs w:val="28"/>
                    </w:rPr>
                  </w:pPr>
                  <w:r w:rsidRPr="00F56713">
                    <w:rPr>
                      <w:sz w:val="28"/>
                      <w:szCs w:val="28"/>
                    </w:rPr>
                    <w:t>puterea în „modul inactiv” pentru programul standard la 60 °C pentru rufe din bumbac, cu încărcătură completă;</w:t>
                  </w:r>
                </w:p>
              </w:tc>
            </w:tr>
            <w:tr w:rsidR="00536A60" w:rsidRPr="00F56713" w:rsidTr="00FF5AAE">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F5AAE" w:rsidRPr="00F56713" w:rsidRDefault="00FF5AAE" w:rsidP="00FF5AAE">
                  <w:pPr>
                    <w:pStyle w:val="Normal2"/>
                    <w:spacing w:before="0" w:beforeAutospacing="0" w:after="0" w:afterAutospacing="0" w:line="312" w:lineRule="atLeast"/>
                    <w:jc w:val="both"/>
                    <w:textAlignment w:val="baseline"/>
                    <w:rPr>
                      <w:sz w:val="28"/>
                      <w:szCs w:val="28"/>
                    </w:rPr>
                  </w:pPr>
                  <w:r w:rsidRPr="00F56713">
                    <w:rPr>
                      <w:sz w:val="28"/>
                      <w:szCs w:val="28"/>
                    </w:rPr>
                    <w:t>P</w:t>
                  </w:r>
                  <w:r w:rsidRPr="00F56713">
                    <w:rPr>
                      <w:rStyle w:val="sub"/>
                      <w:rFonts w:eastAsiaTheme="majorEastAsia"/>
                      <w:sz w:val="28"/>
                      <w:szCs w:val="28"/>
                      <w:bdr w:val="none" w:sz="0" w:space="0" w:color="auto" w:frame="1"/>
                      <w:vertAlign w:val="subscript"/>
                    </w:rPr>
                    <w:t>l,60½</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F5AAE" w:rsidRPr="00F56713" w:rsidRDefault="00FF5AAE" w:rsidP="00FF5AAE">
                  <w:pPr>
                    <w:pStyle w:val="center"/>
                    <w:spacing w:before="120" w:beforeAutospacing="0" w:after="0" w:afterAutospacing="0" w:line="312" w:lineRule="atLeast"/>
                    <w:jc w:val="center"/>
                    <w:textAlignment w:val="baseline"/>
                    <w:rPr>
                      <w:sz w:val="28"/>
                      <w:szCs w:val="28"/>
                    </w:rPr>
                  </w:pPr>
                  <w:r w:rsidRPr="00F56713">
                    <w:rPr>
                      <w:sz w:val="28"/>
                      <w:szCs w:val="28"/>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F5AAE" w:rsidRPr="00F56713" w:rsidRDefault="00FF5AAE" w:rsidP="00FF5AAE">
                  <w:pPr>
                    <w:pStyle w:val="Normal2"/>
                    <w:spacing w:before="120" w:beforeAutospacing="0" w:after="0" w:afterAutospacing="0" w:line="312" w:lineRule="atLeast"/>
                    <w:jc w:val="both"/>
                    <w:textAlignment w:val="baseline"/>
                    <w:rPr>
                      <w:sz w:val="28"/>
                      <w:szCs w:val="28"/>
                    </w:rPr>
                  </w:pPr>
                  <w:r w:rsidRPr="00F56713">
                    <w:rPr>
                      <w:sz w:val="28"/>
                      <w:szCs w:val="28"/>
                    </w:rPr>
                    <w:t>puterea în „modul inactiv” pentru programul standard la 60 °C pentru rufe din bumbac, cu încărcătură parțială;</w:t>
                  </w:r>
                </w:p>
              </w:tc>
            </w:tr>
            <w:tr w:rsidR="00536A60" w:rsidRPr="00F56713" w:rsidTr="00FF5AAE">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F5AAE" w:rsidRPr="00F56713" w:rsidRDefault="00FF5AAE" w:rsidP="00FF5AAE">
                  <w:pPr>
                    <w:pStyle w:val="Normal2"/>
                    <w:spacing w:before="0" w:beforeAutospacing="0" w:after="0" w:afterAutospacing="0" w:line="312" w:lineRule="atLeast"/>
                    <w:jc w:val="both"/>
                    <w:textAlignment w:val="baseline"/>
                    <w:rPr>
                      <w:sz w:val="28"/>
                      <w:szCs w:val="28"/>
                    </w:rPr>
                  </w:pPr>
                  <w:r w:rsidRPr="00F56713">
                    <w:rPr>
                      <w:sz w:val="28"/>
                      <w:szCs w:val="28"/>
                    </w:rPr>
                    <w:t>P</w:t>
                  </w:r>
                  <w:r w:rsidRPr="00F56713">
                    <w:rPr>
                      <w:rStyle w:val="sub"/>
                      <w:rFonts w:eastAsiaTheme="majorEastAsia"/>
                      <w:sz w:val="28"/>
                      <w:szCs w:val="28"/>
                      <w:bdr w:val="none" w:sz="0" w:space="0" w:color="auto" w:frame="1"/>
                      <w:vertAlign w:val="subscript"/>
                    </w:rPr>
                    <w:t>l,40½</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F5AAE" w:rsidRPr="00F56713" w:rsidRDefault="00FF5AAE" w:rsidP="00FF5AAE">
                  <w:pPr>
                    <w:pStyle w:val="center"/>
                    <w:spacing w:before="120" w:beforeAutospacing="0" w:after="0" w:afterAutospacing="0" w:line="312" w:lineRule="atLeast"/>
                    <w:jc w:val="center"/>
                    <w:textAlignment w:val="baseline"/>
                    <w:rPr>
                      <w:sz w:val="28"/>
                      <w:szCs w:val="28"/>
                    </w:rPr>
                  </w:pPr>
                  <w:r w:rsidRPr="00F56713">
                    <w:rPr>
                      <w:sz w:val="28"/>
                      <w:szCs w:val="28"/>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F5AAE" w:rsidRPr="00F56713" w:rsidRDefault="00FF5AAE" w:rsidP="00FF5AAE">
                  <w:pPr>
                    <w:pStyle w:val="Normal2"/>
                    <w:spacing w:before="120" w:beforeAutospacing="0" w:after="0" w:afterAutospacing="0" w:line="312" w:lineRule="atLeast"/>
                    <w:jc w:val="both"/>
                    <w:textAlignment w:val="baseline"/>
                    <w:rPr>
                      <w:sz w:val="28"/>
                      <w:szCs w:val="28"/>
                    </w:rPr>
                  </w:pPr>
                  <w:proofErr w:type="gramStart"/>
                  <w:r w:rsidRPr="00F56713">
                    <w:rPr>
                      <w:sz w:val="28"/>
                      <w:szCs w:val="28"/>
                    </w:rPr>
                    <w:t>puterea</w:t>
                  </w:r>
                  <w:proofErr w:type="gramEnd"/>
                  <w:r w:rsidRPr="00F56713">
                    <w:rPr>
                      <w:sz w:val="28"/>
                      <w:szCs w:val="28"/>
                    </w:rPr>
                    <w:t xml:space="preserve"> în „modul inactiv” pentru programul standard la 40 °C pentru rufe din bumbac, cu încărcătură parțială.</w:t>
                  </w:r>
                </w:p>
              </w:tc>
            </w:tr>
          </w:tbl>
          <w:p w:rsidR="00FF5AAE" w:rsidRPr="00F56713" w:rsidRDefault="00FF5AAE" w:rsidP="00FF5AAE">
            <w:pPr>
              <w:rPr>
                <w:sz w:val="28"/>
                <w:szCs w:val="28"/>
              </w:rPr>
            </w:pPr>
          </w:p>
        </w:tc>
      </w:tr>
    </w:tbl>
    <w:p w:rsidR="00FF5AAE" w:rsidRPr="00F56713" w:rsidRDefault="00FF5AAE" w:rsidP="00FF5AAE">
      <w:pPr>
        <w:spacing w:line="250" w:lineRule="atLeast"/>
        <w:textAlignment w:val="baseline"/>
        <w:rPr>
          <w:vanish/>
          <w:sz w:val="28"/>
          <w:szCs w:val="28"/>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32"/>
        <w:gridCol w:w="9203"/>
      </w:tblGrid>
      <w:tr w:rsidR="00FF5AAE" w:rsidRPr="00F56713" w:rsidTr="00FF5AAE">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F5AAE" w:rsidRPr="00F56713" w:rsidRDefault="00FF5AAE" w:rsidP="00FF5AAE">
            <w:pPr>
              <w:pStyle w:val="Normal2"/>
              <w:spacing w:before="120" w:beforeAutospacing="0" w:after="0" w:afterAutospacing="0" w:line="312" w:lineRule="atLeast"/>
              <w:jc w:val="both"/>
              <w:textAlignment w:val="baseline"/>
              <w:rPr>
                <w:sz w:val="28"/>
                <w:szCs w:val="28"/>
              </w:rPr>
            </w:pPr>
            <w:r w:rsidRPr="00F56713">
              <w:rPr>
                <w:sz w:val="28"/>
                <w:szCs w:val="28"/>
              </w:rPr>
              <w:t>(g)</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F5AAE" w:rsidRPr="00F56713" w:rsidRDefault="00FF5AAE" w:rsidP="00FF5AAE">
            <w:pPr>
              <w:pStyle w:val="Normal2"/>
              <w:spacing w:before="0" w:beforeAutospacing="0" w:after="0" w:afterAutospacing="0" w:line="312" w:lineRule="atLeast"/>
              <w:jc w:val="both"/>
              <w:textAlignment w:val="baseline"/>
              <w:rPr>
                <w:sz w:val="28"/>
                <w:szCs w:val="28"/>
              </w:rPr>
            </w:pPr>
            <w:r w:rsidRPr="00F56713">
              <w:rPr>
                <w:sz w:val="28"/>
                <w:szCs w:val="28"/>
              </w:rPr>
              <w:t>Durata ponderată a programului (</w:t>
            </w:r>
            <w:r w:rsidRPr="00F56713">
              <w:rPr>
                <w:rStyle w:val="italic"/>
                <w:rFonts w:eastAsiaTheme="majorEastAsia"/>
                <w:i/>
                <w:iCs/>
                <w:sz w:val="28"/>
                <w:szCs w:val="28"/>
                <w:bdr w:val="none" w:sz="0" w:space="0" w:color="auto" w:frame="1"/>
              </w:rPr>
              <w:t>T</w:t>
            </w:r>
            <w:r w:rsidRPr="00F56713">
              <w:rPr>
                <w:rStyle w:val="sub"/>
                <w:rFonts w:eastAsiaTheme="majorEastAsia"/>
                <w:i/>
                <w:iCs/>
                <w:sz w:val="28"/>
                <w:szCs w:val="28"/>
                <w:bdr w:val="none" w:sz="0" w:space="0" w:color="auto" w:frame="1"/>
                <w:vertAlign w:val="subscript"/>
              </w:rPr>
              <w:t>t</w:t>
            </w:r>
            <w:r w:rsidRPr="00F56713">
              <w:rPr>
                <w:rStyle w:val="apple-converted-space"/>
                <w:rFonts w:eastAsiaTheme="minorEastAsia"/>
                <w:i/>
                <w:iCs/>
                <w:sz w:val="28"/>
                <w:szCs w:val="28"/>
                <w:bdr w:val="none" w:sz="0" w:space="0" w:color="auto" w:frame="1"/>
              </w:rPr>
              <w:t> </w:t>
            </w:r>
            <w:r w:rsidRPr="00F56713">
              <w:rPr>
                <w:sz w:val="28"/>
                <w:szCs w:val="28"/>
              </w:rPr>
              <w:t>) se calculează în minute cu ajutorul formulei următoare și se rotunjește la cel mai apropiat minut întreg:</w:t>
            </w:r>
          </w:p>
          <w:p w:rsidR="00FF5AAE" w:rsidRPr="00F56713" w:rsidRDefault="00FF5AAE" w:rsidP="00FF5AAE">
            <w:pPr>
              <w:rPr>
                <w:sz w:val="28"/>
                <w:szCs w:val="28"/>
              </w:rPr>
            </w:pPr>
            <w:r w:rsidRPr="00F56713">
              <w:rPr>
                <w:noProof/>
                <w:sz w:val="28"/>
                <w:szCs w:val="28"/>
              </w:rPr>
              <w:drawing>
                <wp:inline distT="0" distB="0" distL="0" distR="0" wp14:anchorId="1D17C1C1" wp14:editId="3370D265">
                  <wp:extent cx="2973705" cy="349885"/>
                  <wp:effectExtent l="0" t="0" r="0" b="0"/>
                  <wp:docPr id="4" name="Picture 4"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rmul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73705" cy="349885"/>
                          </a:xfrm>
                          <a:prstGeom prst="rect">
                            <a:avLst/>
                          </a:prstGeom>
                          <a:noFill/>
                          <a:ln>
                            <a:noFill/>
                          </a:ln>
                        </pic:spPr>
                      </pic:pic>
                    </a:graphicData>
                  </a:graphic>
                </wp:inline>
              </w:drawing>
            </w:r>
          </w:p>
          <w:p w:rsidR="00FF5AAE" w:rsidRPr="00F56713" w:rsidRDefault="00FF5AAE" w:rsidP="00FF5AAE">
            <w:pPr>
              <w:pStyle w:val="Normal2"/>
              <w:spacing w:before="120" w:beforeAutospacing="0" w:after="0" w:afterAutospacing="0" w:line="312" w:lineRule="atLeast"/>
              <w:jc w:val="both"/>
              <w:textAlignment w:val="baseline"/>
              <w:rPr>
                <w:sz w:val="28"/>
                <w:szCs w:val="28"/>
              </w:rPr>
            </w:pPr>
            <w:r w:rsidRPr="00F56713">
              <w:rPr>
                <w:sz w:val="28"/>
                <w:szCs w:val="28"/>
              </w:rPr>
              <w:t>unde:</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687"/>
              <w:gridCol w:w="263"/>
              <w:gridCol w:w="8132"/>
            </w:tblGrid>
            <w:tr w:rsidR="00536A60" w:rsidRPr="00F56713" w:rsidTr="00FF5AAE">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F5AAE" w:rsidRPr="00F56713" w:rsidRDefault="00FF5AAE" w:rsidP="00FF5AAE">
                  <w:pPr>
                    <w:pStyle w:val="Normal2"/>
                    <w:spacing w:before="0" w:beforeAutospacing="0" w:after="0" w:afterAutospacing="0" w:line="312" w:lineRule="atLeast"/>
                    <w:jc w:val="both"/>
                    <w:textAlignment w:val="baseline"/>
                    <w:rPr>
                      <w:sz w:val="28"/>
                      <w:szCs w:val="28"/>
                    </w:rPr>
                  </w:pPr>
                  <w:r w:rsidRPr="00F56713">
                    <w:rPr>
                      <w:sz w:val="28"/>
                      <w:szCs w:val="28"/>
                    </w:rPr>
                    <w:t>T</w:t>
                  </w:r>
                  <w:r w:rsidRPr="00F56713">
                    <w:rPr>
                      <w:rStyle w:val="sub"/>
                      <w:rFonts w:eastAsiaTheme="majorEastAsia"/>
                      <w:sz w:val="28"/>
                      <w:szCs w:val="28"/>
                      <w:bdr w:val="none" w:sz="0" w:space="0" w:color="auto" w:frame="1"/>
                      <w:vertAlign w:val="subscript"/>
                    </w:rPr>
                    <w:t>t,60</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F5AAE" w:rsidRPr="00F56713" w:rsidRDefault="00FF5AAE" w:rsidP="00FF5AAE">
                  <w:pPr>
                    <w:pStyle w:val="center"/>
                    <w:spacing w:before="120" w:beforeAutospacing="0" w:after="0" w:afterAutospacing="0" w:line="312" w:lineRule="atLeast"/>
                    <w:jc w:val="center"/>
                    <w:textAlignment w:val="baseline"/>
                    <w:rPr>
                      <w:sz w:val="28"/>
                      <w:szCs w:val="28"/>
                    </w:rPr>
                  </w:pPr>
                  <w:r w:rsidRPr="00F56713">
                    <w:rPr>
                      <w:sz w:val="28"/>
                      <w:szCs w:val="28"/>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F5AAE" w:rsidRPr="00F56713" w:rsidRDefault="00FF5AAE" w:rsidP="00FF5AAE">
                  <w:pPr>
                    <w:pStyle w:val="Normal2"/>
                    <w:spacing w:before="120" w:beforeAutospacing="0" w:after="0" w:afterAutospacing="0" w:line="312" w:lineRule="atLeast"/>
                    <w:jc w:val="both"/>
                    <w:textAlignment w:val="baseline"/>
                    <w:rPr>
                      <w:sz w:val="28"/>
                      <w:szCs w:val="28"/>
                    </w:rPr>
                  </w:pPr>
                  <w:r w:rsidRPr="00F56713">
                    <w:rPr>
                      <w:sz w:val="28"/>
                      <w:szCs w:val="28"/>
                    </w:rPr>
                    <w:t>durata pentru programul standard la 60 °C pentru rufe din bumbac, cu încărcătură completă;</w:t>
                  </w:r>
                </w:p>
              </w:tc>
            </w:tr>
            <w:tr w:rsidR="00536A60" w:rsidRPr="00F56713" w:rsidTr="00FF5AAE">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F5AAE" w:rsidRPr="00F56713" w:rsidRDefault="00FF5AAE" w:rsidP="00FF5AAE">
                  <w:pPr>
                    <w:pStyle w:val="Normal2"/>
                    <w:spacing w:before="0" w:beforeAutospacing="0" w:after="0" w:afterAutospacing="0" w:line="312" w:lineRule="atLeast"/>
                    <w:jc w:val="both"/>
                    <w:textAlignment w:val="baseline"/>
                    <w:rPr>
                      <w:sz w:val="28"/>
                      <w:szCs w:val="28"/>
                    </w:rPr>
                  </w:pPr>
                  <w:r w:rsidRPr="00F56713">
                    <w:rPr>
                      <w:sz w:val="28"/>
                      <w:szCs w:val="28"/>
                    </w:rPr>
                    <w:t>T</w:t>
                  </w:r>
                  <w:r w:rsidRPr="00F56713">
                    <w:rPr>
                      <w:rStyle w:val="sub"/>
                      <w:rFonts w:eastAsiaTheme="majorEastAsia"/>
                      <w:sz w:val="28"/>
                      <w:szCs w:val="28"/>
                      <w:bdr w:val="none" w:sz="0" w:space="0" w:color="auto" w:frame="1"/>
                      <w:vertAlign w:val="subscript"/>
                    </w:rPr>
                    <w:t>t,60½</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F5AAE" w:rsidRPr="00F56713" w:rsidRDefault="00FF5AAE" w:rsidP="00FF5AAE">
                  <w:pPr>
                    <w:pStyle w:val="center"/>
                    <w:spacing w:before="120" w:beforeAutospacing="0" w:after="0" w:afterAutospacing="0" w:line="312" w:lineRule="atLeast"/>
                    <w:jc w:val="center"/>
                    <w:textAlignment w:val="baseline"/>
                    <w:rPr>
                      <w:sz w:val="28"/>
                      <w:szCs w:val="28"/>
                    </w:rPr>
                  </w:pPr>
                  <w:r w:rsidRPr="00F56713">
                    <w:rPr>
                      <w:sz w:val="28"/>
                      <w:szCs w:val="28"/>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F5AAE" w:rsidRPr="00F56713" w:rsidRDefault="00FF5AAE" w:rsidP="00FF5AAE">
                  <w:pPr>
                    <w:pStyle w:val="Normal2"/>
                    <w:spacing w:before="120" w:beforeAutospacing="0" w:after="0" w:afterAutospacing="0" w:line="312" w:lineRule="atLeast"/>
                    <w:jc w:val="both"/>
                    <w:textAlignment w:val="baseline"/>
                    <w:rPr>
                      <w:sz w:val="28"/>
                      <w:szCs w:val="28"/>
                    </w:rPr>
                  </w:pPr>
                  <w:r w:rsidRPr="00F56713">
                    <w:rPr>
                      <w:sz w:val="28"/>
                      <w:szCs w:val="28"/>
                    </w:rPr>
                    <w:t>durata pentru programul standard la 60 °C pentru rufe din bumbac, cu încărcătură parțială;</w:t>
                  </w:r>
                </w:p>
              </w:tc>
            </w:tr>
            <w:tr w:rsidR="00536A60" w:rsidRPr="00F56713" w:rsidTr="00FF5AAE">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F5AAE" w:rsidRPr="00F56713" w:rsidRDefault="00FF5AAE" w:rsidP="00FF5AAE">
                  <w:pPr>
                    <w:pStyle w:val="Normal2"/>
                    <w:spacing w:before="0" w:beforeAutospacing="0" w:after="0" w:afterAutospacing="0" w:line="312" w:lineRule="atLeast"/>
                    <w:jc w:val="both"/>
                    <w:textAlignment w:val="baseline"/>
                    <w:rPr>
                      <w:sz w:val="28"/>
                      <w:szCs w:val="28"/>
                    </w:rPr>
                  </w:pPr>
                  <w:r w:rsidRPr="00F56713">
                    <w:rPr>
                      <w:sz w:val="28"/>
                      <w:szCs w:val="28"/>
                    </w:rPr>
                    <w:t>T</w:t>
                  </w:r>
                  <w:r w:rsidRPr="00F56713">
                    <w:rPr>
                      <w:rStyle w:val="sub"/>
                      <w:rFonts w:eastAsiaTheme="majorEastAsia"/>
                      <w:sz w:val="28"/>
                      <w:szCs w:val="28"/>
                      <w:bdr w:val="none" w:sz="0" w:space="0" w:color="auto" w:frame="1"/>
                      <w:vertAlign w:val="subscript"/>
                    </w:rPr>
                    <w:t>t,40½</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F5AAE" w:rsidRPr="00F56713" w:rsidRDefault="00FF5AAE" w:rsidP="00FF5AAE">
                  <w:pPr>
                    <w:pStyle w:val="center"/>
                    <w:spacing w:before="120" w:beforeAutospacing="0" w:after="0" w:afterAutospacing="0" w:line="312" w:lineRule="atLeast"/>
                    <w:jc w:val="center"/>
                    <w:textAlignment w:val="baseline"/>
                    <w:rPr>
                      <w:sz w:val="28"/>
                      <w:szCs w:val="28"/>
                    </w:rPr>
                  </w:pPr>
                  <w:r w:rsidRPr="00F56713">
                    <w:rPr>
                      <w:sz w:val="28"/>
                      <w:szCs w:val="28"/>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F5AAE" w:rsidRPr="00F56713" w:rsidRDefault="00FF5AAE" w:rsidP="00FF5AAE">
                  <w:pPr>
                    <w:pStyle w:val="Normal2"/>
                    <w:spacing w:before="120" w:beforeAutospacing="0" w:after="0" w:afterAutospacing="0" w:line="312" w:lineRule="atLeast"/>
                    <w:jc w:val="both"/>
                    <w:textAlignment w:val="baseline"/>
                    <w:rPr>
                      <w:sz w:val="28"/>
                      <w:szCs w:val="28"/>
                    </w:rPr>
                  </w:pPr>
                  <w:proofErr w:type="gramStart"/>
                  <w:r w:rsidRPr="00F56713">
                    <w:rPr>
                      <w:sz w:val="28"/>
                      <w:szCs w:val="28"/>
                    </w:rPr>
                    <w:t>durata</w:t>
                  </w:r>
                  <w:proofErr w:type="gramEnd"/>
                  <w:r w:rsidRPr="00F56713">
                    <w:rPr>
                      <w:sz w:val="28"/>
                      <w:szCs w:val="28"/>
                    </w:rPr>
                    <w:t xml:space="preserve"> pentru programul standard la 40 °C pentru rufe din bumbac, cu încărcătură parțială.</w:t>
                  </w:r>
                </w:p>
              </w:tc>
            </w:tr>
          </w:tbl>
          <w:p w:rsidR="00FF5AAE" w:rsidRPr="00F56713" w:rsidRDefault="00FF5AAE" w:rsidP="00FF5AAE">
            <w:pPr>
              <w:rPr>
                <w:sz w:val="28"/>
                <w:szCs w:val="28"/>
              </w:rPr>
            </w:pPr>
          </w:p>
        </w:tc>
      </w:tr>
    </w:tbl>
    <w:p w:rsidR="00FF5AAE" w:rsidRPr="00F56713" w:rsidRDefault="00FF5AAE" w:rsidP="00FF5AAE">
      <w:pPr>
        <w:spacing w:line="250" w:lineRule="atLeast"/>
        <w:textAlignment w:val="baseline"/>
        <w:rPr>
          <w:vanish/>
          <w:sz w:val="28"/>
          <w:szCs w:val="28"/>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32"/>
        <w:gridCol w:w="9203"/>
      </w:tblGrid>
      <w:tr w:rsidR="00536A60" w:rsidRPr="00F56713" w:rsidTr="00FF5AAE">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F5AAE" w:rsidRPr="00F56713" w:rsidRDefault="00FF5AAE" w:rsidP="00FF5AAE">
            <w:pPr>
              <w:pStyle w:val="Normal2"/>
              <w:spacing w:before="120" w:beforeAutospacing="0" w:after="0" w:afterAutospacing="0" w:line="312" w:lineRule="atLeast"/>
              <w:jc w:val="both"/>
              <w:textAlignment w:val="baseline"/>
              <w:rPr>
                <w:sz w:val="28"/>
                <w:szCs w:val="28"/>
              </w:rPr>
            </w:pPr>
            <w:r w:rsidRPr="00F56713">
              <w:rPr>
                <w:sz w:val="28"/>
                <w:szCs w:val="28"/>
              </w:rPr>
              <w:t>(h)</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F5AAE" w:rsidRPr="00F56713" w:rsidRDefault="00FF5AAE" w:rsidP="00FF5AAE">
            <w:pPr>
              <w:pStyle w:val="Normal2"/>
              <w:spacing w:before="0" w:beforeAutospacing="0" w:after="0" w:afterAutospacing="0" w:line="312" w:lineRule="atLeast"/>
              <w:jc w:val="both"/>
              <w:textAlignment w:val="baseline"/>
              <w:rPr>
                <w:sz w:val="28"/>
                <w:szCs w:val="28"/>
              </w:rPr>
            </w:pPr>
            <w:r w:rsidRPr="00F56713">
              <w:rPr>
                <w:sz w:val="28"/>
                <w:szCs w:val="28"/>
              </w:rPr>
              <w:t>Durata ponderată a programului în „modul inactiv” (</w:t>
            </w:r>
            <w:r w:rsidRPr="00F56713">
              <w:rPr>
                <w:rStyle w:val="italic"/>
                <w:rFonts w:eastAsiaTheme="majorEastAsia"/>
                <w:i/>
                <w:iCs/>
                <w:sz w:val="28"/>
                <w:szCs w:val="28"/>
                <w:bdr w:val="none" w:sz="0" w:space="0" w:color="auto" w:frame="1"/>
              </w:rPr>
              <w:t>T</w:t>
            </w:r>
            <w:r w:rsidRPr="00F56713">
              <w:rPr>
                <w:rStyle w:val="sub"/>
                <w:rFonts w:eastAsiaTheme="majorEastAsia"/>
                <w:i/>
                <w:iCs/>
                <w:sz w:val="28"/>
                <w:szCs w:val="28"/>
                <w:bdr w:val="none" w:sz="0" w:space="0" w:color="auto" w:frame="1"/>
                <w:vertAlign w:val="subscript"/>
              </w:rPr>
              <w:t>l</w:t>
            </w:r>
            <w:r w:rsidRPr="00F56713">
              <w:rPr>
                <w:rStyle w:val="apple-converted-space"/>
                <w:rFonts w:eastAsiaTheme="minorEastAsia"/>
                <w:i/>
                <w:iCs/>
                <w:sz w:val="28"/>
                <w:szCs w:val="28"/>
                <w:bdr w:val="none" w:sz="0" w:space="0" w:color="auto" w:frame="1"/>
              </w:rPr>
              <w:t> </w:t>
            </w:r>
            <w:r w:rsidRPr="00F56713">
              <w:rPr>
                <w:sz w:val="28"/>
                <w:szCs w:val="28"/>
              </w:rPr>
              <w:t>) se calculează în minute cu ajutorul formulei următoare și se rotunjește la cel mai apropiat minut întreg:</w:t>
            </w:r>
          </w:p>
          <w:p w:rsidR="00FF5AAE" w:rsidRPr="00F56713" w:rsidRDefault="00FF5AAE" w:rsidP="00FF5AAE">
            <w:pPr>
              <w:rPr>
                <w:sz w:val="28"/>
                <w:szCs w:val="28"/>
              </w:rPr>
            </w:pPr>
            <w:r w:rsidRPr="00F56713">
              <w:rPr>
                <w:noProof/>
                <w:sz w:val="28"/>
                <w:szCs w:val="28"/>
              </w:rPr>
              <w:drawing>
                <wp:inline distT="0" distB="0" distL="0" distR="0" wp14:anchorId="0A4438E6" wp14:editId="7647789D">
                  <wp:extent cx="2917825" cy="349885"/>
                  <wp:effectExtent l="0" t="0" r="0" b="0"/>
                  <wp:docPr id="3" name="Picture 3"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ormul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17825" cy="349885"/>
                          </a:xfrm>
                          <a:prstGeom prst="rect">
                            <a:avLst/>
                          </a:prstGeom>
                          <a:noFill/>
                          <a:ln>
                            <a:noFill/>
                          </a:ln>
                        </pic:spPr>
                      </pic:pic>
                    </a:graphicData>
                  </a:graphic>
                </wp:inline>
              </w:drawing>
            </w:r>
          </w:p>
          <w:p w:rsidR="00FF5AAE" w:rsidRPr="00F56713" w:rsidRDefault="00FF5AAE" w:rsidP="00FF5AAE">
            <w:pPr>
              <w:pStyle w:val="Normal2"/>
              <w:spacing w:before="120" w:beforeAutospacing="0" w:after="0" w:afterAutospacing="0" w:line="312" w:lineRule="atLeast"/>
              <w:jc w:val="both"/>
              <w:textAlignment w:val="baseline"/>
              <w:rPr>
                <w:sz w:val="28"/>
                <w:szCs w:val="28"/>
              </w:rPr>
            </w:pPr>
            <w:r w:rsidRPr="00F56713">
              <w:rPr>
                <w:sz w:val="28"/>
                <w:szCs w:val="28"/>
              </w:rPr>
              <w:t>unde:</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687"/>
              <w:gridCol w:w="263"/>
              <w:gridCol w:w="8132"/>
            </w:tblGrid>
            <w:tr w:rsidR="00536A60" w:rsidRPr="00F56713" w:rsidTr="00FF5AAE">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F5AAE" w:rsidRPr="00F56713" w:rsidRDefault="00FF5AAE" w:rsidP="00FF5AAE">
                  <w:pPr>
                    <w:pStyle w:val="Normal2"/>
                    <w:spacing w:before="0" w:beforeAutospacing="0" w:after="0" w:afterAutospacing="0" w:line="312" w:lineRule="atLeast"/>
                    <w:jc w:val="both"/>
                    <w:textAlignment w:val="baseline"/>
                    <w:rPr>
                      <w:sz w:val="28"/>
                      <w:szCs w:val="28"/>
                    </w:rPr>
                  </w:pPr>
                  <w:r w:rsidRPr="00F56713">
                    <w:rPr>
                      <w:sz w:val="28"/>
                      <w:szCs w:val="28"/>
                    </w:rPr>
                    <w:t>T</w:t>
                  </w:r>
                  <w:r w:rsidRPr="00F56713">
                    <w:rPr>
                      <w:rStyle w:val="sub"/>
                      <w:rFonts w:eastAsiaTheme="majorEastAsia"/>
                      <w:sz w:val="28"/>
                      <w:szCs w:val="28"/>
                      <w:bdr w:val="none" w:sz="0" w:space="0" w:color="auto" w:frame="1"/>
                      <w:vertAlign w:val="subscript"/>
                    </w:rPr>
                    <w:t>l,60</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F5AAE" w:rsidRPr="00F56713" w:rsidRDefault="00FF5AAE" w:rsidP="00FF5AAE">
                  <w:pPr>
                    <w:pStyle w:val="center"/>
                    <w:spacing w:before="120" w:beforeAutospacing="0" w:after="0" w:afterAutospacing="0" w:line="312" w:lineRule="atLeast"/>
                    <w:jc w:val="center"/>
                    <w:textAlignment w:val="baseline"/>
                    <w:rPr>
                      <w:sz w:val="28"/>
                      <w:szCs w:val="28"/>
                    </w:rPr>
                  </w:pPr>
                  <w:r w:rsidRPr="00F56713">
                    <w:rPr>
                      <w:sz w:val="28"/>
                      <w:szCs w:val="28"/>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F5AAE" w:rsidRPr="00F56713" w:rsidRDefault="00FF5AAE" w:rsidP="00FF5AAE">
                  <w:pPr>
                    <w:pStyle w:val="Normal2"/>
                    <w:spacing w:before="120" w:beforeAutospacing="0" w:after="0" w:afterAutospacing="0" w:line="312" w:lineRule="atLeast"/>
                    <w:jc w:val="both"/>
                    <w:textAlignment w:val="baseline"/>
                    <w:rPr>
                      <w:sz w:val="28"/>
                      <w:szCs w:val="28"/>
                    </w:rPr>
                  </w:pPr>
                  <w:r w:rsidRPr="00F56713">
                    <w:rPr>
                      <w:sz w:val="28"/>
                      <w:szCs w:val="28"/>
                    </w:rPr>
                    <w:t>durata „modului inactiv” pentru programul standard la 60 °C pentru rufe din bumbac, cu încărcătură completă;</w:t>
                  </w:r>
                </w:p>
              </w:tc>
            </w:tr>
            <w:tr w:rsidR="00536A60" w:rsidRPr="00F56713" w:rsidTr="00FF5AAE">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F5AAE" w:rsidRPr="00F56713" w:rsidRDefault="00FF5AAE" w:rsidP="00FF5AAE">
                  <w:pPr>
                    <w:pStyle w:val="Normal2"/>
                    <w:spacing w:before="0" w:beforeAutospacing="0" w:after="0" w:afterAutospacing="0" w:line="312" w:lineRule="atLeast"/>
                    <w:jc w:val="both"/>
                    <w:textAlignment w:val="baseline"/>
                    <w:rPr>
                      <w:sz w:val="28"/>
                      <w:szCs w:val="28"/>
                    </w:rPr>
                  </w:pPr>
                  <w:r w:rsidRPr="00F56713">
                    <w:rPr>
                      <w:sz w:val="28"/>
                      <w:szCs w:val="28"/>
                    </w:rPr>
                    <w:t>T</w:t>
                  </w:r>
                  <w:r w:rsidRPr="00F56713">
                    <w:rPr>
                      <w:rStyle w:val="sub"/>
                      <w:rFonts w:eastAsiaTheme="majorEastAsia"/>
                      <w:sz w:val="28"/>
                      <w:szCs w:val="28"/>
                      <w:bdr w:val="none" w:sz="0" w:space="0" w:color="auto" w:frame="1"/>
                      <w:vertAlign w:val="subscript"/>
                    </w:rPr>
                    <w:t>l,60½</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F5AAE" w:rsidRPr="00F56713" w:rsidRDefault="00FF5AAE" w:rsidP="00FF5AAE">
                  <w:pPr>
                    <w:pStyle w:val="center"/>
                    <w:spacing w:before="120" w:beforeAutospacing="0" w:after="0" w:afterAutospacing="0" w:line="312" w:lineRule="atLeast"/>
                    <w:jc w:val="center"/>
                    <w:textAlignment w:val="baseline"/>
                    <w:rPr>
                      <w:sz w:val="28"/>
                      <w:szCs w:val="28"/>
                    </w:rPr>
                  </w:pPr>
                  <w:r w:rsidRPr="00F56713">
                    <w:rPr>
                      <w:sz w:val="28"/>
                      <w:szCs w:val="28"/>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F5AAE" w:rsidRPr="00F56713" w:rsidRDefault="00FF5AAE" w:rsidP="00FF5AAE">
                  <w:pPr>
                    <w:pStyle w:val="Normal2"/>
                    <w:spacing w:before="120" w:beforeAutospacing="0" w:after="0" w:afterAutospacing="0" w:line="312" w:lineRule="atLeast"/>
                    <w:jc w:val="both"/>
                    <w:textAlignment w:val="baseline"/>
                    <w:rPr>
                      <w:sz w:val="28"/>
                      <w:szCs w:val="28"/>
                    </w:rPr>
                  </w:pPr>
                  <w:r w:rsidRPr="00F56713">
                    <w:rPr>
                      <w:sz w:val="28"/>
                      <w:szCs w:val="28"/>
                    </w:rPr>
                    <w:t>durata „modului inactiv” pentru programul standard la 60 °C pentru rufe din bumbac, cu încărcătură parțială;</w:t>
                  </w:r>
                </w:p>
              </w:tc>
            </w:tr>
            <w:tr w:rsidR="00536A60" w:rsidRPr="00F56713" w:rsidTr="00FF5AAE">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F5AAE" w:rsidRPr="00F56713" w:rsidRDefault="00FF5AAE" w:rsidP="00FF5AAE">
                  <w:pPr>
                    <w:pStyle w:val="Normal2"/>
                    <w:spacing w:before="0" w:beforeAutospacing="0" w:after="0" w:afterAutospacing="0" w:line="312" w:lineRule="atLeast"/>
                    <w:jc w:val="both"/>
                    <w:textAlignment w:val="baseline"/>
                    <w:rPr>
                      <w:sz w:val="28"/>
                      <w:szCs w:val="28"/>
                    </w:rPr>
                  </w:pPr>
                  <w:r w:rsidRPr="00F56713">
                    <w:rPr>
                      <w:sz w:val="28"/>
                      <w:szCs w:val="28"/>
                    </w:rPr>
                    <w:t>T</w:t>
                  </w:r>
                  <w:r w:rsidRPr="00F56713">
                    <w:rPr>
                      <w:rStyle w:val="sub"/>
                      <w:rFonts w:eastAsiaTheme="majorEastAsia"/>
                      <w:sz w:val="28"/>
                      <w:szCs w:val="28"/>
                      <w:bdr w:val="none" w:sz="0" w:space="0" w:color="auto" w:frame="1"/>
                      <w:vertAlign w:val="subscript"/>
                    </w:rPr>
                    <w:t>l,40½</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F5AAE" w:rsidRPr="00F56713" w:rsidRDefault="00FF5AAE" w:rsidP="00FF5AAE">
                  <w:pPr>
                    <w:pStyle w:val="center"/>
                    <w:spacing w:before="120" w:beforeAutospacing="0" w:after="0" w:afterAutospacing="0" w:line="312" w:lineRule="atLeast"/>
                    <w:jc w:val="center"/>
                    <w:textAlignment w:val="baseline"/>
                    <w:rPr>
                      <w:sz w:val="28"/>
                      <w:szCs w:val="28"/>
                    </w:rPr>
                  </w:pPr>
                  <w:r w:rsidRPr="00F56713">
                    <w:rPr>
                      <w:sz w:val="28"/>
                      <w:szCs w:val="28"/>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F5AAE" w:rsidRPr="00F56713" w:rsidRDefault="00FF5AAE" w:rsidP="00FF5AAE">
                  <w:pPr>
                    <w:pStyle w:val="Normal2"/>
                    <w:spacing w:before="120" w:beforeAutospacing="0" w:after="0" w:afterAutospacing="0" w:line="312" w:lineRule="atLeast"/>
                    <w:jc w:val="both"/>
                    <w:textAlignment w:val="baseline"/>
                    <w:rPr>
                      <w:sz w:val="28"/>
                      <w:szCs w:val="28"/>
                    </w:rPr>
                  </w:pPr>
                  <w:proofErr w:type="gramStart"/>
                  <w:r w:rsidRPr="00F56713">
                    <w:rPr>
                      <w:sz w:val="28"/>
                      <w:szCs w:val="28"/>
                    </w:rPr>
                    <w:t>durata</w:t>
                  </w:r>
                  <w:proofErr w:type="gramEnd"/>
                  <w:r w:rsidRPr="00F56713">
                    <w:rPr>
                      <w:sz w:val="28"/>
                      <w:szCs w:val="28"/>
                    </w:rPr>
                    <w:t xml:space="preserve"> „modului inactiv” pentru programul standard la 40 °C pentru rufe din bumbac, cu încărcătură parțială.</w:t>
                  </w:r>
                </w:p>
              </w:tc>
            </w:tr>
          </w:tbl>
          <w:p w:rsidR="00FF5AAE" w:rsidRPr="00F56713" w:rsidRDefault="00FF5AAE" w:rsidP="00FF5AAE">
            <w:pPr>
              <w:rPr>
                <w:sz w:val="28"/>
                <w:szCs w:val="28"/>
              </w:rPr>
            </w:pPr>
          </w:p>
        </w:tc>
      </w:tr>
    </w:tbl>
    <w:p w:rsidR="00045642" w:rsidRPr="00F56713" w:rsidRDefault="00045642" w:rsidP="00FF5AAE">
      <w:pPr>
        <w:pStyle w:val="ti-grseq-1"/>
        <w:spacing w:before="240" w:beforeAutospacing="0" w:after="120" w:afterAutospacing="0" w:line="312" w:lineRule="atLeast"/>
        <w:jc w:val="both"/>
        <w:textAlignment w:val="baseline"/>
        <w:rPr>
          <w:b/>
          <w:bCs/>
          <w:sz w:val="28"/>
          <w:szCs w:val="28"/>
        </w:rPr>
      </w:pPr>
    </w:p>
    <w:p w:rsidR="00FF5AAE" w:rsidRPr="00F56713" w:rsidRDefault="00FF5AAE" w:rsidP="00FF5AAE">
      <w:pPr>
        <w:pStyle w:val="ti-grseq-1"/>
        <w:spacing w:before="240" w:beforeAutospacing="0" w:after="120" w:afterAutospacing="0" w:line="312" w:lineRule="atLeast"/>
        <w:jc w:val="both"/>
        <w:textAlignment w:val="baseline"/>
        <w:rPr>
          <w:b/>
          <w:bCs/>
          <w:sz w:val="28"/>
          <w:szCs w:val="28"/>
        </w:rPr>
      </w:pPr>
      <w:r w:rsidRPr="00F56713">
        <w:rPr>
          <w:b/>
          <w:bCs/>
          <w:sz w:val="28"/>
          <w:szCs w:val="28"/>
        </w:rPr>
        <w:lastRenderedPageBreak/>
        <w:t>2.   CALCULAREA INDICELUI DE EFICIENȚĂ A SPĂLĂRII</w:t>
      </w:r>
    </w:p>
    <w:p w:rsidR="00FF5AAE" w:rsidRPr="00F56713" w:rsidRDefault="00FF5AAE" w:rsidP="00FF5AAE">
      <w:pPr>
        <w:pStyle w:val="Normal2"/>
        <w:spacing w:before="0" w:beforeAutospacing="0" w:after="0" w:afterAutospacing="0" w:line="312" w:lineRule="atLeast"/>
        <w:jc w:val="both"/>
        <w:textAlignment w:val="baseline"/>
        <w:rPr>
          <w:sz w:val="28"/>
          <w:szCs w:val="28"/>
        </w:rPr>
      </w:pPr>
      <w:proofErr w:type="gramStart"/>
      <w:r w:rsidRPr="00F56713">
        <w:rPr>
          <w:sz w:val="28"/>
          <w:szCs w:val="28"/>
        </w:rPr>
        <w:t>Pentru calcularea indicelui de eficiență a spălării (</w:t>
      </w:r>
      <w:r w:rsidRPr="00F56713">
        <w:rPr>
          <w:rStyle w:val="italic"/>
          <w:rFonts w:eastAsiaTheme="majorEastAsia"/>
          <w:i/>
          <w:iCs/>
          <w:sz w:val="28"/>
          <w:szCs w:val="28"/>
          <w:bdr w:val="none" w:sz="0" w:space="0" w:color="auto" w:frame="1"/>
        </w:rPr>
        <w:t>I</w:t>
      </w:r>
      <w:r w:rsidRPr="00F56713">
        <w:rPr>
          <w:rStyle w:val="sub"/>
          <w:rFonts w:eastAsiaTheme="majorEastAsia"/>
          <w:i/>
          <w:iCs/>
          <w:sz w:val="28"/>
          <w:szCs w:val="28"/>
          <w:bdr w:val="none" w:sz="0" w:space="0" w:color="auto" w:frame="1"/>
          <w:vertAlign w:val="subscript"/>
        </w:rPr>
        <w:t>w</w:t>
      </w:r>
      <w:r w:rsidRPr="00F56713">
        <w:rPr>
          <w:rStyle w:val="apple-converted-space"/>
          <w:rFonts w:eastAsiaTheme="minorEastAsia"/>
          <w:i/>
          <w:iCs/>
          <w:sz w:val="28"/>
          <w:szCs w:val="28"/>
          <w:bdr w:val="none" w:sz="0" w:space="0" w:color="auto" w:frame="1"/>
        </w:rPr>
        <w:t> </w:t>
      </w:r>
      <w:r w:rsidRPr="00F56713">
        <w:rPr>
          <w:sz w:val="28"/>
          <w:szCs w:val="28"/>
        </w:rPr>
        <w:t>), se compară eficiența spălării ponderată a unei mașini de spălat rufe de uz casnic pentru programul standard la 60 °C pentru rufe din bumbac, cu încărcătură completă și cu încărcătură parțială, și pentru programul standard la 40 °C pentru rufe din bumbac, cu încărcătură parțială, cu eficiența spălării a unei mașini de spălat rufe de referință; aceasta din urmă trebuie să aibă caracteristicile indicate prin metodele de măsurare general recunoscute de ultimă generație.</w:t>
      </w:r>
      <w:proofErr w:type="gramEnd"/>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16"/>
        <w:gridCol w:w="9219"/>
      </w:tblGrid>
      <w:tr w:rsidR="00FF5AAE" w:rsidRPr="00F56713" w:rsidTr="00FF5AAE">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F5AAE" w:rsidRPr="00F56713" w:rsidRDefault="00FF5AAE" w:rsidP="00FF5AAE">
            <w:pPr>
              <w:pStyle w:val="Normal2"/>
              <w:spacing w:before="120" w:beforeAutospacing="0" w:after="0" w:afterAutospacing="0" w:line="312" w:lineRule="atLeast"/>
              <w:jc w:val="both"/>
              <w:textAlignment w:val="baseline"/>
              <w:rPr>
                <w:sz w:val="28"/>
                <w:szCs w:val="28"/>
              </w:rPr>
            </w:pPr>
            <w:r w:rsidRPr="00F56713">
              <w:rPr>
                <w:sz w:val="28"/>
                <w:szCs w:val="28"/>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F5AAE" w:rsidRPr="00F56713" w:rsidRDefault="00FF5AAE" w:rsidP="00FF5AAE">
            <w:pPr>
              <w:pStyle w:val="Normal2"/>
              <w:spacing w:before="0" w:beforeAutospacing="0" w:after="0" w:afterAutospacing="0" w:line="312" w:lineRule="atLeast"/>
              <w:jc w:val="both"/>
              <w:textAlignment w:val="baseline"/>
              <w:rPr>
                <w:sz w:val="28"/>
                <w:szCs w:val="28"/>
              </w:rPr>
            </w:pPr>
            <w:r w:rsidRPr="00F56713">
              <w:rPr>
                <w:sz w:val="28"/>
                <w:szCs w:val="28"/>
              </w:rPr>
              <w:t>Indicele de eficiență a spălării (</w:t>
            </w:r>
            <w:r w:rsidRPr="00F56713">
              <w:rPr>
                <w:rStyle w:val="italic"/>
                <w:rFonts w:eastAsiaTheme="majorEastAsia"/>
                <w:i/>
                <w:iCs/>
                <w:sz w:val="28"/>
                <w:szCs w:val="28"/>
                <w:bdr w:val="none" w:sz="0" w:space="0" w:color="auto" w:frame="1"/>
              </w:rPr>
              <w:t>I</w:t>
            </w:r>
            <w:r w:rsidRPr="00F56713">
              <w:rPr>
                <w:rStyle w:val="sub"/>
                <w:rFonts w:eastAsiaTheme="majorEastAsia"/>
                <w:i/>
                <w:iCs/>
                <w:sz w:val="28"/>
                <w:szCs w:val="28"/>
                <w:bdr w:val="none" w:sz="0" w:space="0" w:color="auto" w:frame="1"/>
                <w:vertAlign w:val="subscript"/>
              </w:rPr>
              <w:t>w</w:t>
            </w:r>
            <w:r w:rsidRPr="00F56713">
              <w:rPr>
                <w:rStyle w:val="apple-converted-space"/>
                <w:rFonts w:eastAsiaTheme="minorEastAsia"/>
                <w:i/>
                <w:iCs/>
                <w:sz w:val="28"/>
                <w:szCs w:val="28"/>
                <w:bdr w:val="none" w:sz="0" w:space="0" w:color="auto" w:frame="1"/>
              </w:rPr>
              <w:t> </w:t>
            </w:r>
            <w:r w:rsidRPr="00F56713">
              <w:rPr>
                <w:sz w:val="28"/>
                <w:szCs w:val="28"/>
              </w:rPr>
              <w:t>) se calculează cu ajutorul formulei următoare și se rotunjește la trei zecimale:</w:t>
            </w:r>
          </w:p>
          <w:p w:rsidR="00FF5AAE" w:rsidRPr="00F56713" w:rsidRDefault="00FF5AAE" w:rsidP="00FF5AAE">
            <w:pPr>
              <w:rPr>
                <w:sz w:val="28"/>
                <w:szCs w:val="28"/>
              </w:rPr>
            </w:pPr>
            <w:r w:rsidRPr="00F56713">
              <w:rPr>
                <w:noProof/>
                <w:sz w:val="28"/>
                <w:szCs w:val="28"/>
              </w:rPr>
              <w:drawing>
                <wp:inline distT="0" distB="0" distL="0" distR="0" wp14:anchorId="2EEB0D8E" wp14:editId="0A73D76E">
                  <wp:extent cx="2989580" cy="516890"/>
                  <wp:effectExtent l="0" t="0" r="1270" b="0"/>
                  <wp:docPr id="2" name="Picture 2"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rmula"/>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89580" cy="516890"/>
                          </a:xfrm>
                          <a:prstGeom prst="rect">
                            <a:avLst/>
                          </a:prstGeom>
                          <a:noFill/>
                          <a:ln>
                            <a:noFill/>
                          </a:ln>
                        </pic:spPr>
                      </pic:pic>
                    </a:graphicData>
                  </a:graphic>
                </wp:inline>
              </w:drawing>
            </w:r>
          </w:p>
          <w:p w:rsidR="00FF5AAE" w:rsidRPr="00F56713" w:rsidRDefault="00FF5AAE" w:rsidP="00FF5AAE">
            <w:pPr>
              <w:pStyle w:val="Normal2"/>
              <w:spacing w:before="120" w:beforeAutospacing="0" w:after="0" w:afterAutospacing="0" w:line="312" w:lineRule="atLeast"/>
              <w:jc w:val="both"/>
              <w:textAlignment w:val="baseline"/>
              <w:rPr>
                <w:sz w:val="28"/>
                <w:szCs w:val="28"/>
              </w:rPr>
            </w:pPr>
            <w:r w:rsidRPr="00F56713">
              <w:rPr>
                <w:sz w:val="28"/>
                <w:szCs w:val="28"/>
              </w:rPr>
              <w:t>unde:</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729"/>
              <w:gridCol w:w="263"/>
              <w:gridCol w:w="8106"/>
            </w:tblGrid>
            <w:tr w:rsidR="00536A60" w:rsidRPr="00F56713" w:rsidTr="00FF5AAE">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F5AAE" w:rsidRPr="00F56713" w:rsidRDefault="00FF5AAE" w:rsidP="00FF5AAE">
                  <w:pPr>
                    <w:pStyle w:val="Normal2"/>
                    <w:spacing w:before="0" w:beforeAutospacing="0" w:after="0" w:afterAutospacing="0" w:line="312" w:lineRule="atLeast"/>
                    <w:jc w:val="both"/>
                    <w:textAlignment w:val="baseline"/>
                    <w:rPr>
                      <w:sz w:val="28"/>
                      <w:szCs w:val="28"/>
                    </w:rPr>
                  </w:pPr>
                  <w:r w:rsidRPr="00F56713">
                    <w:rPr>
                      <w:sz w:val="28"/>
                      <w:szCs w:val="28"/>
                    </w:rPr>
                    <w:t>I</w:t>
                  </w:r>
                  <w:r w:rsidRPr="00F56713">
                    <w:rPr>
                      <w:rStyle w:val="sub"/>
                      <w:rFonts w:eastAsiaTheme="majorEastAsia"/>
                      <w:sz w:val="28"/>
                      <w:szCs w:val="28"/>
                      <w:bdr w:val="none" w:sz="0" w:space="0" w:color="auto" w:frame="1"/>
                      <w:vertAlign w:val="subscript"/>
                    </w:rPr>
                    <w:t>W,60</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F5AAE" w:rsidRPr="00F56713" w:rsidRDefault="00FF5AAE" w:rsidP="00FF5AAE">
                  <w:pPr>
                    <w:pStyle w:val="center"/>
                    <w:spacing w:before="120" w:beforeAutospacing="0" w:after="0" w:afterAutospacing="0" w:line="312" w:lineRule="atLeast"/>
                    <w:jc w:val="center"/>
                    <w:textAlignment w:val="baseline"/>
                    <w:rPr>
                      <w:sz w:val="28"/>
                      <w:szCs w:val="28"/>
                    </w:rPr>
                  </w:pPr>
                  <w:r w:rsidRPr="00F56713">
                    <w:rPr>
                      <w:sz w:val="28"/>
                      <w:szCs w:val="28"/>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F5AAE" w:rsidRPr="00F56713" w:rsidRDefault="00FF5AAE" w:rsidP="00FF5AAE">
                  <w:pPr>
                    <w:pStyle w:val="Normal2"/>
                    <w:spacing w:before="120" w:beforeAutospacing="0" w:after="0" w:afterAutospacing="0" w:line="312" w:lineRule="atLeast"/>
                    <w:jc w:val="both"/>
                    <w:textAlignment w:val="baseline"/>
                    <w:rPr>
                      <w:sz w:val="28"/>
                      <w:szCs w:val="28"/>
                    </w:rPr>
                  </w:pPr>
                  <w:r w:rsidRPr="00F56713">
                    <w:rPr>
                      <w:sz w:val="28"/>
                      <w:szCs w:val="28"/>
                    </w:rPr>
                    <w:t>indicele de eficiență a spălării pentru programul standard la 60 °C pentru rufe din bumbac, cu încărcătură completă;</w:t>
                  </w:r>
                </w:p>
              </w:tc>
            </w:tr>
            <w:tr w:rsidR="00536A60" w:rsidRPr="00F56713" w:rsidTr="00FF5AAE">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F5AAE" w:rsidRPr="00F56713" w:rsidRDefault="00FF5AAE" w:rsidP="00FF5AAE">
                  <w:pPr>
                    <w:pStyle w:val="Normal2"/>
                    <w:spacing w:before="0" w:beforeAutospacing="0" w:after="0" w:afterAutospacing="0" w:line="312" w:lineRule="atLeast"/>
                    <w:jc w:val="both"/>
                    <w:textAlignment w:val="baseline"/>
                    <w:rPr>
                      <w:sz w:val="28"/>
                      <w:szCs w:val="28"/>
                    </w:rPr>
                  </w:pPr>
                  <w:r w:rsidRPr="00F56713">
                    <w:rPr>
                      <w:sz w:val="28"/>
                      <w:szCs w:val="28"/>
                    </w:rPr>
                    <w:t>I</w:t>
                  </w:r>
                  <w:r w:rsidRPr="00F56713">
                    <w:rPr>
                      <w:rStyle w:val="sub"/>
                      <w:rFonts w:eastAsiaTheme="majorEastAsia"/>
                      <w:sz w:val="28"/>
                      <w:szCs w:val="28"/>
                      <w:bdr w:val="none" w:sz="0" w:space="0" w:color="auto" w:frame="1"/>
                      <w:vertAlign w:val="subscript"/>
                    </w:rPr>
                    <w:t>W,60½</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F5AAE" w:rsidRPr="00F56713" w:rsidRDefault="00FF5AAE" w:rsidP="00FF5AAE">
                  <w:pPr>
                    <w:pStyle w:val="center"/>
                    <w:spacing w:before="120" w:beforeAutospacing="0" w:after="0" w:afterAutospacing="0" w:line="312" w:lineRule="atLeast"/>
                    <w:jc w:val="center"/>
                    <w:textAlignment w:val="baseline"/>
                    <w:rPr>
                      <w:sz w:val="28"/>
                      <w:szCs w:val="28"/>
                    </w:rPr>
                  </w:pPr>
                  <w:r w:rsidRPr="00F56713">
                    <w:rPr>
                      <w:sz w:val="28"/>
                      <w:szCs w:val="28"/>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F5AAE" w:rsidRPr="00F56713" w:rsidRDefault="00FF5AAE" w:rsidP="00FF5AAE">
                  <w:pPr>
                    <w:pStyle w:val="Normal2"/>
                    <w:spacing w:before="120" w:beforeAutospacing="0" w:after="0" w:afterAutospacing="0" w:line="312" w:lineRule="atLeast"/>
                    <w:jc w:val="both"/>
                    <w:textAlignment w:val="baseline"/>
                    <w:rPr>
                      <w:sz w:val="28"/>
                      <w:szCs w:val="28"/>
                    </w:rPr>
                  </w:pPr>
                  <w:r w:rsidRPr="00F56713">
                    <w:rPr>
                      <w:sz w:val="28"/>
                      <w:szCs w:val="28"/>
                    </w:rPr>
                    <w:t>indicele de eficiență a spălării pentru programul standard la 60 °C pentru rufe din bumbac, cu încărcătură parțială;</w:t>
                  </w:r>
                </w:p>
              </w:tc>
            </w:tr>
            <w:tr w:rsidR="00536A60" w:rsidRPr="00F56713" w:rsidTr="00FF5AAE">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F5AAE" w:rsidRPr="00F56713" w:rsidRDefault="00FF5AAE" w:rsidP="00FF5AAE">
                  <w:pPr>
                    <w:pStyle w:val="Normal2"/>
                    <w:spacing w:before="0" w:beforeAutospacing="0" w:after="0" w:afterAutospacing="0" w:line="312" w:lineRule="atLeast"/>
                    <w:jc w:val="both"/>
                    <w:textAlignment w:val="baseline"/>
                    <w:rPr>
                      <w:sz w:val="28"/>
                      <w:szCs w:val="28"/>
                    </w:rPr>
                  </w:pPr>
                  <w:r w:rsidRPr="00F56713">
                    <w:rPr>
                      <w:sz w:val="28"/>
                      <w:szCs w:val="28"/>
                    </w:rPr>
                    <w:t>I</w:t>
                  </w:r>
                  <w:r w:rsidRPr="00F56713">
                    <w:rPr>
                      <w:rStyle w:val="sub"/>
                      <w:rFonts w:eastAsiaTheme="majorEastAsia"/>
                      <w:sz w:val="28"/>
                      <w:szCs w:val="28"/>
                      <w:bdr w:val="none" w:sz="0" w:space="0" w:color="auto" w:frame="1"/>
                      <w:vertAlign w:val="subscript"/>
                    </w:rPr>
                    <w:t>W,40½</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F5AAE" w:rsidRPr="00F56713" w:rsidRDefault="00FF5AAE" w:rsidP="00FF5AAE">
                  <w:pPr>
                    <w:pStyle w:val="center"/>
                    <w:spacing w:before="120" w:beforeAutospacing="0" w:after="0" w:afterAutospacing="0" w:line="312" w:lineRule="atLeast"/>
                    <w:jc w:val="center"/>
                    <w:textAlignment w:val="baseline"/>
                    <w:rPr>
                      <w:sz w:val="28"/>
                      <w:szCs w:val="28"/>
                    </w:rPr>
                  </w:pPr>
                  <w:r w:rsidRPr="00F56713">
                    <w:rPr>
                      <w:sz w:val="28"/>
                      <w:szCs w:val="28"/>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F5AAE" w:rsidRPr="00F56713" w:rsidRDefault="00FF5AAE" w:rsidP="00FF5AAE">
                  <w:pPr>
                    <w:pStyle w:val="Normal2"/>
                    <w:spacing w:before="120" w:beforeAutospacing="0" w:after="0" w:afterAutospacing="0" w:line="312" w:lineRule="atLeast"/>
                    <w:jc w:val="both"/>
                    <w:textAlignment w:val="baseline"/>
                    <w:rPr>
                      <w:sz w:val="28"/>
                      <w:szCs w:val="28"/>
                    </w:rPr>
                  </w:pPr>
                  <w:proofErr w:type="gramStart"/>
                  <w:r w:rsidRPr="00F56713">
                    <w:rPr>
                      <w:sz w:val="28"/>
                      <w:szCs w:val="28"/>
                    </w:rPr>
                    <w:t>indicele</w:t>
                  </w:r>
                  <w:proofErr w:type="gramEnd"/>
                  <w:r w:rsidRPr="00F56713">
                    <w:rPr>
                      <w:sz w:val="28"/>
                      <w:szCs w:val="28"/>
                    </w:rPr>
                    <w:t xml:space="preserve"> de eficiență a spălării pentru programul standard la 40 °C pentru rufe din bumbac, cu încărcătură parțială.</w:t>
                  </w:r>
                </w:p>
              </w:tc>
            </w:tr>
          </w:tbl>
          <w:p w:rsidR="00FF5AAE" w:rsidRPr="00F56713" w:rsidRDefault="00FF5AAE" w:rsidP="00FF5AAE">
            <w:pPr>
              <w:rPr>
                <w:sz w:val="28"/>
                <w:szCs w:val="28"/>
              </w:rPr>
            </w:pPr>
          </w:p>
        </w:tc>
      </w:tr>
    </w:tbl>
    <w:p w:rsidR="00FF5AAE" w:rsidRPr="00F56713" w:rsidRDefault="00FF5AAE" w:rsidP="00FF5AAE">
      <w:pPr>
        <w:spacing w:line="250" w:lineRule="atLeast"/>
        <w:textAlignment w:val="baseline"/>
        <w:rPr>
          <w:vanish/>
          <w:sz w:val="28"/>
          <w:szCs w:val="28"/>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32"/>
        <w:gridCol w:w="9203"/>
      </w:tblGrid>
      <w:tr w:rsidR="00FF5AAE" w:rsidRPr="00F56713" w:rsidTr="00FF5AAE">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F5AAE" w:rsidRPr="00F56713" w:rsidRDefault="00FF5AAE" w:rsidP="00FF5AAE">
            <w:pPr>
              <w:pStyle w:val="Normal2"/>
              <w:spacing w:before="120" w:beforeAutospacing="0" w:after="0" w:afterAutospacing="0" w:line="312" w:lineRule="atLeast"/>
              <w:jc w:val="both"/>
              <w:textAlignment w:val="baseline"/>
              <w:rPr>
                <w:sz w:val="28"/>
                <w:szCs w:val="28"/>
              </w:rPr>
            </w:pPr>
            <w:r w:rsidRPr="00F56713">
              <w:rPr>
                <w:sz w:val="28"/>
                <w:szCs w:val="28"/>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F5AAE" w:rsidRPr="00F56713" w:rsidRDefault="00FF5AAE" w:rsidP="00FF5AAE">
            <w:pPr>
              <w:pStyle w:val="Normal2"/>
              <w:spacing w:before="0" w:beforeAutospacing="0" w:after="0" w:afterAutospacing="0" w:line="312" w:lineRule="atLeast"/>
              <w:jc w:val="both"/>
              <w:textAlignment w:val="baseline"/>
              <w:rPr>
                <w:sz w:val="28"/>
                <w:szCs w:val="28"/>
              </w:rPr>
            </w:pPr>
            <w:r w:rsidRPr="00F56713">
              <w:rPr>
                <w:sz w:val="28"/>
                <w:szCs w:val="28"/>
              </w:rPr>
              <w:t>Indicele de eficiență a spălării în cazul unui program standard pentru rufe din bumbac (</w:t>
            </w:r>
            <w:r w:rsidRPr="00F56713">
              <w:rPr>
                <w:rStyle w:val="italic"/>
                <w:rFonts w:eastAsiaTheme="majorEastAsia"/>
                <w:i/>
                <w:iCs/>
                <w:sz w:val="28"/>
                <w:szCs w:val="28"/>
                <w:bdr w:val="none" w:sz="0" w:space="0" w:color="auto" w:frame="1"/>
              </w:rPr>
              <w:t>p</w:t>
            </w:r>
            <w:r w:rsidRPr="00F56713">
              <w:rPr>
                <w:sz w:val="28"/>
                <w:szCs w:val="28"/>
              </w:rPr>
              <w:t>) se calculează cu ajutorul formulei următoare:</w:t>
            </w:r>
          </w:p>
          <w:p w:rsidR="00FF5AAE" w:rsidRPr="00F56713" w:rsidRDefault="00FF5AAE" w:rsidP="00FF5AAE">
            <w:pPr>
              <w:rPr>
                <w:sz w:val="28"/>
                <w:szCs w:val="28"/>
              </w:rPr>
            </w:pPr>
            <w:r w:rsidRPr="00F56713">
              <w:rPr>
                <w:noProof/>
                <w:sz w:val="28"/>
                <w:szCs w:val="28"/>
              </w:rPr>
              <w:drawing>
                <wp:inline distT="0" distB="0" distL="0" distR="0" wp14:anchorId="191C5E72" wp14:editId="705FF9D4">
                  <wp:extent cx="1654175" cy="445135"/>
                  <wp:effectExtent l="0" t="0" r="3175" b="0"/>
                  <wp:docPr id="1" name="Picture 1"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rmula"/>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54175" cy="445135"/>
                          </a:xfrm>
                          <a:prstGeom prst="rect">
                            <a:avLst/>
                          </a:prstGeom>
                          <a:noFill/>
                          <a:ln>
                            <a:noFill/>
                          </a:ln>
                        </pic:spPr>
                      </pic:pic>
                    </a:graphicData>
                  </a:graphic>
                </wp:inline>
              </w:drawing>
            </w:r>
          </w:p>
          <w:p w:rsidR="00FF5AAE" w:rsidRPr="00F56713" w:rsidRDefault="00FF5AAE" w:rsidP="00FF5AAE">
            <w:pPr>
              <w:pStyle w:val="Normal2"/>
              <w:spacing w:before="120" w:beforeAutospacing="0" w:after="0" w:afterAutospacing="0" w:line="312" w:lineRule="atLeast"/>
              <w:jc w:val="both"/>
              <w:textAlignment w:val="baseline"/>
              <w:rPr>
                <w:sz w:val="28"/>
                <w:szCs w:val="28"/>
              </w:rPr>
            </w:pPr>
            <w:r w:rsidRPr="00F56713">
              <w:rPr>
                <w:sz w:val="28"/>
                <w:szCs w:val="28"/>
              </w:rPr>
              <w:t>unde:</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615"/>
              <w:gridCol w:w="263"/>
              <w:gridCol w:w="8204"/>
            </w:tblGrid>
            <w:tr w:rsidR="00536A60" w:rsidRPr="00F56713" w:rsidTr="00FF5AAE">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F5AAE" w:rsidRPr="00F56713" w:rsidRDefault="00FF5AAE" w:rsidP="00FF5AAE">
                  <w:pPr>
                    <w:pStyle w:val="Normal2"/>
                    <w:spacing w:before="0" w:beforeAutospacing="0" w:after="0" w:afterAutospacing="0" w:line="312" w:lineRule="atLeast"/>
                    <w:jc w:val="both"/>
                    <w:textAlignment w:val="baseline"/>
                    <w:rPr>
                      <w:sz w:val="28"/>
                      <w:szCs w:val="28"/>
                    </w:rPr>
                  </w:pPr>
                  <w:r w:rsidRPr="00F56713">
                    <w:rPr>
                      <w:sz w:val="28"/>
                      <w:szCs w:val="28"/>
                    </w:rPr>
                    <w:t>W</w:t>
                  </w:r>
                  <w:r w:rsidRPr="00F56713">
                    <w:rPr>
                      <w:rStyle w:val="sub"/>
                      <w:rFonts w:eastAsiaTheme="majorEastAsia"/>
                      <w:sz w:val="28"/>
                      <w:szCs w:val="28"/>
                      <w:bdr w:val="none" w:sz="0" w:space="0" w:color="auto" w:frame="1"/>
                      <w:vertAlign w:val="subscript"/>
                    </w:rPr>
                    <w:t>T,i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F5AAE" w:rsidRPr="00F56713" w:rsidRDefault="00FF5AAE" w:rsidP="00FF5AAE">
                  <w:pPr>
                    <w:pStyle w:val="center"/>
                    <w:spacing w:before="120" w:beforeAutospacing="0" w:after="0" w:afterAutospacing="0" w:line="312" w:lineRule="atLeast"/>
                    <w:jc w:val="center"/>
                    <w:textAlignment w:val="baseline"/>
                    <w:rPr>
                      <w:sz w:val="28"/>
                      <w:szCs w:val="28"/>
                    </w:rPr>
                  </w:pPr>
                  <w:r w:rsidRPr="00F56713">
                    <w:rPr>
                      <w:sz w:val="28"/>
                      <w:szCs w:val="28"/>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F5AAE" w:rsidRPr="00F56713" w:rsidRDefault="00FF5AAE" w:rsidP="00FF5AAE">
                  <w:pPr>
                    <w:pStyle w:val="Normal2"/>
                    <w:spacing w:before="0" w:beforeAutospacing="0" w:after="0" w:afterAutospacing="0" w:line="312" w:lineRule="atLeast"/>
                    <w:jc w:val="both"/>
                    <w:textAlignment w:val="baseline"/>
                    <w:rPr>
                      <w:sz w:val="28"/>
                      <w:szCs w:val="28"/>
                    </w:rPr>
                  </w:pPr>
                  <w:r w:rsidRPr="00F56713">
                    <w:rPr>
                      <w:sz w:val="28"/>
                      <w:szCs w:val="28"/>
                    </w:rPr>
                    <w:t>eficiența de spălare a mașinii de spălat rufe de uz casnic care este testată pentru un ciclu de încercare (</w:t>
                  </w:r>
                  <w:r w:rsidRPr="00F56713">
                    <w:rPr>
                      <w:rStyle w:val="italic"/>
                      <w:rFonts w:eastAsiaTheme="majorEastAsia"/>
                      <w:i/>
                      <w:iCs/>
                      <w:sz w:val="28"/>
                      <w:szCs w:val="28"/>
                      <w:bdr w:val="none" w:sz="0" w:space="0" w:color="auto" w:frame="1"/>
                    </w:rPr>
                    <w:t>i</w:t>
                  </w:r>
                  <w:r w:rsidRPr="00F56713">
                    <w:rPr>
                      <w:sz w:val="28"/>
                      <w:szCs w:val="28"/>
                    </w:rPr>
                    <w:t>);</w:t>
                  </w:r>
                </w:p>
              </w:tc>
            </w:tr>
            <w:tr w:rsidR="00536A60" w:rsidRPr="00F56713" w:rsidTr="00FF5AAE">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F5AAE" w:rsidRPr="00F56713" w:rsidRDefault="00FF5AAE" w:rsidP="00FF5AAE">
                  <w:pPr>
                    <w:pStyle w:val="Normal2"/>
                    <w:spacing w:before="0" w:beforeAutospacing="0" w:after="0" w:afterAutospacing="0" w:line="312" w:lineRule="atLeast"/>
                    <w:jc w:val="both"/>
                    <w:textAlignment w:val="baseline"/>
                    <w:rPr>
                      <w:sz w:val="28"/>
                      <w:szCs w:val="28"/>
                    </w:rPr>
                  </w:pPr>
                  <w:r w:rsidRPr="00F56713">
                    <w:rPr>
                      <w:sz w:val="28"/>
                      <w:szCs w:val="28"/>
                    </w:rPr>
                    <w:t>W</w:t>
                  </w:r>
                  <w:r w:rsidRPr="00F56713">
                    <w:rPr>
                      <w:rStyle w:val="sub"/>
                      <w:rFonts w:eastAsiaTheme="majorEastAsia"/>
                      <w:sz w:val="28"/>
                      <w:szCs w:val="28"/>
                      <w:bdr w:val="none" w:sz="0" w:space="0" w:color="auto" w:frame="1"/>
                      <w:vertAlign w:val="subscript"/>
                    </w:rPr>
                    <w:t>R,a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F5AAE" w:rsidRPr="00F56713" w:rsidRDefault="00FF5AAE" w:rsidP="00FF5AAE">
                  <w:pPr>
                    <w:pStyle w:val="center"/>
                    <w:spacing w:before="120" w:beforeAutospacing="0" w:after="0" w:afterAutospacing="0" w:line="312" w:lineRule="atLeast"/>
                    <w:jc w:val="center"/>
                    <w:textAlignment w:val="baseline"/>
                    <w:rPr>
                      <w:sz w:val="28"/>
                      <w:szCs w:val="28"/>
                    </w:rPr>
                  </w:pPr>
                  <w:r w:rsidRPr="00F56713">
                    <w:rPr>
                      <w:sz w:val="28"/>
                      <w:szCs w:val="28"/>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F5AAE" w:rsidRPr="00F56713" w:rsidRDefault="00FF5AAE" w:rsidP="00FF5AAE">
                  <w:pPr>
                    <w:pStyle w:val="Normal2"/>
                    <w:spacing w:before="120" w:beforeAutospacing="0" w:after="0" w:afterAutospacing="0" w:line="312" w:lineRule="atLeast"/>
                    <w:jc w:val="both"/>
                    <w:textAlignment w:val="baseline"/>
                    <w:rPr>
                      <w:sz w:val="28"/>
                      <w:szCs w:val="28"/>
                    </w:rPr>
                  </w:pPr>
                  <w:r w:rsidRPr="00F56713">
                    <w:rPr>
                      <w:sz w:val="28"/>
                      <w:szCs w:val="28"/>
                    </w:rPr>
                    <w:t>Eficiența medie a spălării a mașinii de spălat rufe de referință;</w:t>
                  </w:r>
                </w:p>
              </w:tc>
            </w:tr>
            <w:tr w:rsidR="00536A60" w:rsidRPr="00F56713" w:rsidTr="00FF5AAE">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F5AAE" w:rsidRPr="00F56713" w:rsidRDefault="00FF5AAE" w:rsidP="00FF5AAE">
                  <w:pPr>
                    <w:pStyle w:val="Normal2"/>
                    <w:spacing w:before="120" w:beforeAutospacing="0" w:after="0" w:afterAutospacing="0" w:line="312" w:lineRule="atLeast"/>
                    <w:jc w:val="both"/>
                    <w:textAlignment w:val="baseline"/>
                    <w:rPr>
                      <w:sz w:val="28"/>
                      <w:szCs w:val="28"/>
                    </w:rPr>
                  </w:pPr>
                  <w:r w:rsidRPr="00F56713">
                    <w:rPr>
                      <w:sz w:val="28"/>
                      <w:szCs w:val="28"/>
                    </w:rPr>
                    <w:t>n</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F5AAE" w:rsidRPr="00F56713" w:rsidRDefault="00FF5AAE" w:rsidP="00FF5AAE">
                  <w:pPr>
                    <w:pStyle w:val="center"/>
                    <w:spacing w:before="120" w:beforeAutospacing="0" w:after="0" w:afterAutospacing="0" w:line="312" w:lineRule="atLeast"/>
                    <w:jc w:val="center"/>
                    <w:textAlignment w:val="baseline"/>
                    <w:rPr>
                      <w:sz w:val="28"/>
                      <w:szCs w:val="28"/>
                    </w:rPr>
                  </w:pPr>
                  <w:r w:rsidRPr="00F56713">
                    <w:rPr>
                      <w:sz w:val="28"/>
                      <w:szCs w:val="28"/>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F5AAE" w:rsidRPr="00F56713" w:rsidRDefault="00FF5AAE" w:rsidP="00FF5AAE">
                  <w:pPr>
                    <w:pStyle w:val="Normal2"/>
                    <w:spacing w:before="0" w:beforeAutospacing="0" w:after="0" w:afterAutospacing="0" w:line="312" w:lineRule="atLeast"/>
                    <w:jc w:val="both"/>
                    <w:textAlignment w:val="baseline"/>
                    <w:rPr>
                      <w:sz w:val="28"/>
                      <w:szCs w:val="28"/>
                    </w:rPr>
                  </w:pPr>
                  <w:r w:rsidRPr="00F56713">
                    <w:rPr>
                      <w:sz w:val="28"/>
                      <w:szCs w:val="28"/>
                    </w:rPr>
                    <w:t>numărul de cicluri de încercare,</w:t>
                  </w:r>
                  <w:r w:rsidRPr="00F56713">
                    <w:rPr>
                      <w:rStyle w:val="apple-converted-space"/>
                      <w:rFonts w:eastAsiaTheme="minorEastAsia"/>
                      <w:sz w:val="28"/>
                      <w:szCs w:val="28"/>
                    </w:rPr>
                    <w:t> </w:t>
                  </w:r>
                  <w:r w:rsidRPr="00F56713">
                    <w:rPr>
                      <w:rStyle w:val="italic"/>
                      <w:rFonts w:eastAsiaTheme="majorEastAsia"/>
                      <w:i/>
                      <w:iCs/>
                      <w:sz w:val="28"/>
                      <w:szCs w:val="28"/>
                      <w:bdr w:val="none" w:sz="0" w:space="0" w:color="auto" w:frame="1"/>
                    </w:rPr>
                    <w:t>n</w:t>
                  </w:r>
                  <w:r w:rsidRPr="00F56713">
                    <w:rPr>
                      <w:rStyle w:val="apple-converted-space"/>
                      <w:rFonts w:eastAsiaTheme="minorEastAsia"/>
                      <w:sz w:val="28"/>
                      <w:szCs w:val="28"/>
                    </w:rPr>
                    <w:t> </w:t>
                  </w:r>
                  <w:r w:rsidRPr="00F56713">
                    <w:rPr>
                      <w:sz w:val="28"/>
                      <w:szCs w:val="28"/>
                    </w:rPr>
                    <w:t>≥ 3 pentru programul standard la 60 °C pentru rufe din bumbac, cu încărcătură completă,</w:t>
                  </w:r>
                  <w:r w:rsidRPr="00F56713">
                    <w:rPr>
                      <w:rStyle w:val="apple-converted-space"/>
                      <w:rFonts w:eastAsiaTheme="minorEastAsia"/>
                      <w:sz w:val="28"/>
                      <w:szCs w:val="28"/>
                    </w:rPr>
                    <w:t> </w:t>
                  </w:r>
                  <w:r w:rsidRPr="00F56713">
                    <w:rPr>
                      <w:rStyle w:val="italic"/>
                      <w:rFonts w:eastAsiaTheme="majorEastAsia"/>
                      <w:i/>
                      <w:iCs/>
                      <w:sz w:val="28"/>
                      <w:szCs w:val="28"/>
                      <w:bdr w:val="none" w:sz="0" w:space="0" w:color="auto" w:frame="1"/>
                    </w:rPr>
                    <w:t>n</w:t>
                  </w:r>
                  <w:r w:rsidRPr="00F56713">
                    <w:rPr>
                      <w:rStyle w:val="apple-converted-space"/>
                      <w:rFonts w:eastAsiaTheme="minorEastAsia"/>
                      <w:sz w:val="28"/>
                      <w:szCs w:val="28"/>
                    </w:rPr>
                    <w:t> </w:t>
                  </w:r>
                  <w:r w:rsidRPr="00F56713">
                    <w:rPr>
                      <w:sz w:val="28"/>
                      <w:szCs w:val="28"/>
                    </w:rPr>
                    <w:t>≥ 2 pentru programul standard la 60 °C pentru rufe din bumbac, cu încărcătură parțială, și</w:t>
                  </w:r>
                  <w:r w:rsidRPr="00F56713">
                    <w:rPr>
                      <w:rStyle w:val="apple-converted-space"/>
                      <w:rFonts w:eastAsiaTheme="minorEastAsia"/>
                      <w:sz w:val="28"/>
                      <w:szCs w:val="28"/>
                    </w:rPr>
                    <w:t> </w:t>
                  </w:r>
                  <w:r w:rsidRPr="00F56713">
                    <w:rPr>
                      <w:rStyle w:val="italic"/>
                      <w:rFonts w:eastAsiaTheme="majorEastAsia"/>
                      <w:i/>
                      <w:iCs/>
                      <w:sz w:val="28"/>
                      <w:szCs w:val="28"/>
                      <w:bdr w:val="none" w:sz="0" w:space="0" w:color="auto" w:frame="1"/>
                    </w:rPr>
                    <w:t>n</w:t>
                  </w:r>
                  <w:r w:rsidRPr="00F56713">
                    <w:rPr>
                      <w:rStyle w:val="apple-converted-space"/>
                      <w:rFonts w:eastAsiaTheme="minorEastAsia"/>
                      <w:sz w:val="28"/>
                      <w:szCs w:val="28"/>
                    </w:rPr>
                    <w:t> </w:t>
                  </w:r>
                  <w:r w:rsidRPr="00F56713">
                    <w:rPr>
                      <w:sz w:val="28"/>
                      <w:szCs w:val="28"/>
                    </w:rPr>
                    <w:t>≥ 2 pentru programul standard la 40 °C pentru rufe din bumbac, cu încărcătură parțială.</w:t>
                  </w:r>
                </w:p>
              </w:tc>
            </w:tr>
          </w:tbl>
          <w:p w:rsidR="00FF5AAE" w:rsidRPr="00F56713" w:rsidRDefault="00FF5AAE" w:rsidP="00FF5AAE">
            <w:pPr>
              <w:rPr>
                <w:sz w:val="28"/>
                <w:szCs w:val="28"/>
              </w:rPr>
            </w:pPr>
          </w:p>
        </w:tc>
      </w:tr>
    </w:tbl>
    <w:p w:rsidR="00FF5AAE" w:rsidRPr="00F56713" w:rsidRDefault="00FF5AAE" w:rsidP="00FF5AAE">
      <w:pPr>
        <w:spacing w:line="250" w:lineRule="atLeast"/>
        <w:textAlignment w:val="baseline"/>
        <w:rPr>
          <w:vanish/>
          <w:sz w:val="28"/>
          <w:szCs w:val="28"/>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16"/>
        <w:gridCol w:w="9219"/>
      </w:tblGrid>
      <w:tr w:rsidR="00536A60" w:rsidRPr="00F56713" w:rsidTr="00FF5AAE">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F5AAE" w:rsidRPr="00F56713" w:rsidRDefault="00FF5AAE" w:rsidP="00FF5AAE">
            <w:pPr>
              <w:pStyle w:val="Normal2"/>
              <w:spacing w:before="120" w:beforeAutospacing="0" w:after="0" w:afterAutospacing="0" w:line="312" w:lineRule="atLeast"/>
              <w:jc w:val="both"/>
              <w:textAlignment w:val="baseline"/>
              <w:rPr>
                <w:sz w:val="28"/>
                <w:szCs w:val="28"/>
              </w:rPr>
            </w:pPr>
            <w:r w:rsidRPr="00F56713">
              <w:rPr>
                <w:sz w:val="28"/>
                <w:szCs w:val="28"/>
              </w:rPr>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F5AAE" w:rsidRPr="00F56713" w:rsidRDefault="00FF5AAE" w:rsidP="00FF5AAE">
            <w:pPr>
              <w:pStyle w:val="Normal2"/>
              <w:spacing w:before="0" w:beforeAutospacing="0" w:after="0" w:afterAutospacing="0" w:line="312" w:lineRule="atLeast"/>
              <w:jc w:val="both"/>
              <w:textAlignment w:val="baseline"/>
              <w:rPr>
                <w:sz w:val="28"/>
                <w:szCs w:val="28"/>
              </w:rPr>
            </w:pPr>
            <w:r w:rsidRPr="00F56713">
              <w:rPr>
                <w:sz w:val="28"/>
                <w:szCs w:val="28"/>
              </w:rPr>
              <w:t>Eficiența spălării (</w:t>
            </w:r>
            <w:r w:rsidRPr="00F56713">
              <w:rPr>
                <w:rStyle w:val="italic"/>
                <w:rFonts w:eastAsiaTheme="majorEastAsia"/>
                <w:i/>
                <w:iCs/>
                <w:sz w:val="28"/>
                <w:szCs w:val="28"/>
                <w:bdr w:val="none" w:sz="0" w:space="0" w:color="auto" w:frame="1"/>
              </w:rPr>
              <w:t>W</w:t>
            </w:r>
            <w:r w:rsidRPr="00F56713">
              <w:rPr>
                <w:sz w:val="28"/>
                <w:szCs w:val="28"/>
              </w:rPr>
              <w:t>) este valoare medie de reflectanță a fiecărui articol din încărcătura de încercare după completarea unui ciclu de încercare.</w:t>
            </w:r>
          </w:p>
        </w:tc>
      </w:tr>
    </w:tbl>
    <w:p w:rsidR="00FF5AAE" w:rsidRPr="00F56713" w:rsidRDefault="00FF5AAE" w:rsidP="00FF5AAE">
      <w:pPr>
        <w:pStyle w:val="ti-grseq-1"/>
        <w:spacing w:before="240" w:beforeAutospacing="0" w:after="120" w:afterAutospacing="0" w:line="312" w:lineRule="atLeast"/>
        <w:jc w:val="both"/>
        <w:textAlignment w:val="baseline"/>
        <w:rPr>
          <w:b/>
          <w:bCs/>
          <w:sz w:val="28"/>
          <w:szCs w:val="28"/>
        </w:rPr>
      </w:pPr>
      <w:r w:rsidRPr="00F56713">
        <w:rPr>
          <w:b/>
          <w:bCs/>
          <w:sz w:val="28"/>
          <w:szCs w:val="28"/>
        </w:rPr>
        <w:t>3.   CALCULUL CONSUMULUI DE APĂ</w:t>
      </w:r>
    </w:p>
    <w:p w:rsidR="00FF5AAE" w:rsidRPr="00F56713" w:rsidRDefault="00FF5AAE" w:rsidP="00FF5AAE">
      <w:pPr>
        <w:pStyle w:val="Normal2"/>
        <w:spacing w:before="0" w:beforeAutospacing="0" w:after="0" w:afterAutospacing="0" w:line="312" w:lineRule="atLeast"/>
        <w:jc w:val="both"/>
        <w:textAlignment w:val="baseline"/>
        <w:rPr>
          <w:sz w:val="28"/>
          <w:szCs w:val="28"/>
        </w:rPr>
      </w:pPr>
      <w:r w:rsidRPr="00F56713">
        <w:rPr>
          <w:sz w:val="28"/>
          <w:szCs w:val="28"/>
        </w:rPr>
        <w:t>Consumul de apă (</w:t>
      </w:r>
      <w:proofErr w:type="gramStart"/>
      <w:r w:rsidRPr="00F56713">
        <w:rPr>
          <w:rStyle w:val="italic"/>
          <w:rFonts w:eastAsiaTheme="majorEastAsia"/>
          <w:i/>
          <w:iCs/>
          <w:sz w:val="28"/>
          <w:szCs w:val="28"/>
          <w:bdr w:val="none" w:sz="0" w:space="0" w:color="auto" w:frame="1"/>
        </w:rPr>
        <w:t>W</w:t>
      </w:r>
      <w:r w:rsidRPr="00F56713">
        <w:rPr>
          <w:rStyle w:val="sub"/>
          <w:rFonts w:eastAsiaTheme="majorEastAsia"/>
          <w:i/>
          <w:iCs/>
          <w:sz w:val="28"/>
          <w:szCs w:val="28"/>
          <w:bdr w:val="none" w:sz="0" w:space="0" w:color="auto" w:frame="1"/>
          <w:vertAlign w:val="subscript"/>
        </w:rPr>
        <w:t>t</w:t>
      </w:r>
      <w:r w:rsidRPr="00F56713">
        <w:rPr>
          <w:rStyle w:val="apple-converted-space"/>
          <w:rFonts w:eastAsiaTheme="minorEastAsia"/>
          <w:i/>
          <w:iCs/>
          <w:sz w:val="28"/>
          <w:szCs w:val="28"/>
          <w:bdr w:val="none" w:sz="0" w:space="0" w:color="auto" w:frame="1"/>
        </w:rPr>
        <w:t> </w:t>
      </w:r>
      <w:r w:rsidRPr="00F56713">
        <w:rPr>
          <w:sz w:val="28"/>
          <w:szCs w:val="28"/>
        </w:rPr>
        <w:t>)</w:t>
      </w:r>
      <w:proofErr w:type="gramEnd"/>
      <w:r w:rsidRPr="00F56713">
        <w:rPr>
          <w:sz w:val="28"/>
          <w:szCs w:val="28"/>
        </w:rPr>
        <w:t xml:space="preserve"> se calculează cu ajutorul formulei următoare și se rotunjește la prima zecimală:</w:t>
      </w:r>
    </w:p>
    <w:p w:rsidR="00FF5AAE" w:rsidRPr="00F56713" w:rsidRDefault="00FF5AAE" w:rsidP="00FF5AAE">
      <w:pPr>
        <w:pStyle w:val="Normal2"/>
        <w:spacing w:before="0" w:beforeAutospacing="0" w:after="0" w:afterAutospacing="0" w:line="312" w:lineRule="atLeast"/>
        <w:jc w:val="both"/>
        <w:textAlignment w:val="baseline"/>
        <w:rPr>
          <w:sz w:val="28"/>
          <w:szCs w:val="28"/>
        </w:rPr>
      </w:pPr>
      <w:r w:rsidRPr="00F56713">
        <w:rPr>
          <w:rStyle w:val="italic"/>
          <w:rFonts w:eastAsiaTheme="majorEastAsia"/>
          <w:i/>
          <w:iCs/>
          <w:sz w:val="28"/>
          <w:szCs w:val="28"/>
          <w:bdr w:val="none" w:sz="0" w:space="0" w:color="auto" w:frame="1"/>
        </w:rPr>
        <w:t>W</w:t>
      </w:r>
      <w:r w:rsidRPr="00F56713">
        <w:rPr>
          <w:rStyle w:val="sub"/>
          <w:rFonts w:eastAsiaTheme="majorEastAsia"/>
          <w:i/>
          <w:iCs/>
          <w:sz w:val="28"/>
          <w:szCs w:val="28"/>
          <w:bdr w:val="none" w:sz="0" w:space="0" w:color="auto" w:frame="1"/>
          <w:vertAlign w:val="subscript"/>
        </w:rPr>
        <w:t>t</w:t>
      </w:r>
      <w:r w:rsidRPr="00F56713">
        <w:rPr>
          <w:rStyle w:val="apple-converted-space"/>
          <w:rFonts w:eastAsiaTheme="minorEastAsia"/>
          <w:i/>
          <w:iCs/>
          <w:sz w:val="28"/>
          <w:szCs w:val="28"/>
          <w:bdr w:val="none" w:sz="0" w:space="0" w:color="auto" w:frame="1"/>
        </w:rPr>
        <w:t> </w:t>
      </w:r>
      <w:r w:rsidRPr="00F56713">
        <w:rPr>
          <w:sz w:val="28"/>
          <w:szCs w:val="28"/>
        </w:rPr>
        <w:t>=</w:t>
      </w:r>
      <w:r w:rsidRPr="00F56713">
        <w:rPr>
          <w:rStyle w:val="apple-converted-space"/>
          <w:rFonts w:eastAsiaTheme="minorEastAsia"/>
          <w:sz w:val="28"/>
          <w:szCs w:val="28"/>
        </w:rPr>
        <w:t> </w:t>
      </w:r>
      <w:r w:rsidRPr="00F56713">
        <w:rPr>
          <w:rStyle w:val="italic"/>
          <w:rFonts w:eastAsiaTheme="majorEastAsia"/>
          <w:i/>
          <w:iCs/>
          <w:sz w:val="28"/>
          <w:szCs w:val="28"/>
          <w:bdr w:val="none" w:sz="0" w:space="0" w:color="auto" w:frame="1"/>
        </w:rPr>
        <w:t>W</w:t>
      </w:r>
      <w:r w:rsidRPr="00F56713">
        <w:rPr>
          <w:rStyle w:val="sub"/>
          <w:rFonts w:eastAsiaTheme="majorEastAsia"/>
          <w:i/>
          <w:iCs/>
          <w:sz w:val="28"/>
          <w:szCs w:val="28"/>
          <w:bdr w:val="none" w:sz="0" w:space="0" w:color="auto" w:frame="1"/>
          <w:vertAlign w:val="subscript"/>
        </w:rPr>
        <w:t>t</w:t>
      </w:r>
      <w:proofErr w:type="gramStart"/>
      <w:r w:rsidRPr="00F56713">
        <w:rPr>
          <w:rStyle w:val="sub"/>
          <w:rFonts w:eastAsiaTheme="majorEastAsia"/>
          <w:i/>
          <w:iCs/>
          <w:sz w:val="28"/>
          <w:szCs w:val="28"/>
          <w:bdr w:val="none" w:sz="0" w:space="0" w:color="auto" w:frame="1"/>
          <w:vertAlign w:val="subscript"/>
        </w:rPr>
        <w:t>,60</w:t>
      </w:r>
      <w:proofErr w:type="gramEnd"/>
    </w:p>
    <w:p w:rsidR="00FF5AAE" w:rsidRPr="00F56713" w:rsidRDefault="00FF5AAE" w:rsidP="00FF5AAE">
      <w:pPr>
        <w:pStyle w:val="Normal2"/>
        <w:spacing w:before="120" w:beforeAutospacing="0" w:after="0" w:afterAutospacing="0" w:line="312" w:lineRule="atLeast"/>
        <w:jc w:val="both"/>
        <w:textAlignment w:val="baseline"/>
        <w:rPr>
          <w:sz w:val="28"/>
          <w:szCs w:val="28"/>
        </w:rPr>
      </w:pPr>
      <w:proofErr w:type="gramStart"/>
      <w:r w:rsidRPr="00F56713">
        <w:rPr>
          <w:sz w:val="28"/>
          <w:szCs w:val="28"/>
        </w:rPr>
        <w:lastRenderedPageBreak/>
        <w:t>unde</w:t>
      </w:r>
      <w:proofErr w:type="gramEnd"/>
      <w:r w:rsidRPr="00F56713">
        <w:rPr>
          <w:sz w:val="28"/>
          <w:szCs w:val="28"/>
        </w:rP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614"/>
        <w:gridCol w:w="263"/>
        <w:gridCol w:w="8758"/>
      </w:tblGrid>
      <w:tr w:rsidR="00536A60" w:rsidRPr="00F56713" w:rsidTr="00FF5AAE">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F5AAE" w:rsidRPr="00F56713" w:rsidRDefault="00FF5AAE" w:rsidP="00FF5AAE">
            <w:pPr>
              <w:pStyle w:val="Normal2"/>
              <w:spacing w:before="0" w:beforeAutospacing="0" w:after="0" w:afterAutospacing="0" w:line="312" w:lineRule="atLeast"/>
              <w:jc w:val="both"/>
              <w:textAlignment w:val="baseline"/>
              <w:rPr>
                <w:sz w:val="28"/>
                <w:szCs w:val="28"/>
              </w:rPr>
            </w:pPr>
            <w:r w:rsidRPr="00F56713">
              <w:rPr>
                <w:rStyle w:val="italic"/>
                <w:rFonts w:eastAsiaTheme="majorEastAsia"/>
                <w:i/>
                <w:iCs/>
                <w:sz w:val="28"/>
                <w:szCs w:val="28"/>
                <w:bdr w:val="none" w:sz="0" w:space="0" w:color="auto" w:frame="1"/>
              </w:rPr>
              <w:t>W</w:t>
            </w:r>
            <w:r w:rsidRPr="00F56713">
              <w:rPr>
                <w:rStyle w:val="sub"/>
                <w:rFonts w:eastAsiaTheme="majorEastAsia"/>
                <w:i/>
                <w:iCs/>
                <w:sz w:val="28"/>
                <w:szCs w:val="28"/>
                <w:bdr w:val="none" w:sz="0" w:space="0" w:color="auto" w:frame="1"/>
                <w:vertAlign w:val="subscript"/>
              </w:rPr>
              <w:t>t,60</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F5AAE" w:rsidRPr="00F56713" w:rsidRDefault="00FF5AAE" w:rsidP="00FF5AAE">
            <w:pPr>
              <w:pStyle w:val="center"/>
              <w:spacing w:before="120" w:beforeAutospacing="0" w:after="0" w:afterAutospacing="0" w:line="312" w:lineRule="atLeast"/>
              <w:jc w:val="center"/>
              <w:textAlignment w:val="baseline"/>
              <w:rPr>
                <w:sz w:val="28"/>
                <w:szCs w:val="28"/>
              </w:rPr>
            </w:pPr>
            <w:r w:rsidRPr="00F56713">
              <w:rPr>
                <w:sz w:val="28"/>
                <w:szCs w:val="28"/>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F5AAE" w:rsidRPr="00F56713" w:rsidRDefault="00FF5AAE" w:rsidP="00FF5AAE">
            <w:pPr>
              <w:pStyle w:val="Normal2"/>
              <w:spacing w:before="120" w:beforeAutospacing="0" w:after="0" w:afterAutospacing="0" w:line="312" w:lineRule="atLeast"/>
              <w:jc w:val="both"/>
              <w:textAlignment w:val="baseline"/>
              <w:rPr>
                <w:sz w:val="28"/>
                <w:szCs w:val="28"/>
              </w:rPr>
            </w:pPr>
            <w:proofErr w:type="gramStart"/>
            <w:r w:rsidRPr="00F56713">
              <w:rPr>
                <w:sz w:val="28"/>
                <w:szCs w:val="28"/>
              </w:rPr>
              <w:t>consumul</w:t>
            </w:r>
            <w:proofErr w:type="gramEnd"/>
            <w:r w:rsidRPr="00F56713">
              <w:rPr>
                <w:sz w:val="28"/>
                <w:szCs w:val="28"/>
              </w:rPr>
              <w:t xml:space="preserve"> de apă pentru programul standard la 60 °C pentru rufe din bumbac, cu încărcătură completă.</w:t>
            </w:r>
          </w:p>
        </w:tc>
      </w:tr>
    </w:tbl>
    <w:p w:rsidR="00FF5AAE" w:rsidRPr="00F56713" w:rsidRDefault="00FF5AAE" w:rsidP="00FF5AAE">
      <w:pPr>
        <w:pStyle w:val="ti-grseq-1"/>
        <w:spacing w:before="240" w:beforeAutospacing="0" w:after="120" w:afterAutospacing="0" w:line="312" w:lineRule="atLeast"/>
        <w:jc w:val="both"/>
        <w:textAlignment w:val="baseline"/>
        <w:rPr>
          <w:b/>
          <w:bCs/>
          <w:sz w:val="28"/>
          <w:szCs w:val="28"/>
        </w:rPr>
      </w:pPr>
      <w:r w:rsidRPr="00F56713">
        <w:rPr>
          <w:b/>
          <w:bCs/>
          <w:sz w:val="28"/>
          <w:szCs w:val="28"/>
        </w:rPr>
        <w:t>4.   CALCULAREA GRADULUI DE UMIDITATE REZIDUALĂ</w:t>
      </w:r>
    </w:p>
    <w:p w:rsidR="00FF5AAE" w:rsidRPr="00F56713" w:rsidRDefault="00FF5AAE" w:rsidP="00FF5AAE">
      <w:pPr>
        <w:pStyle w:val="Normal2"/>
        <w:spacing w:before="0" w:beforeAutospacing="0" w:after="0" w:afterAutospacing="0" w:line="312" w:lineRule="atLeast"/>
        <w:jc w:val="both"/>
        <w:textAlignment w:val="baseline"/>
        <w:rPr>
          <w:sz w:val="28"/>
          <w:szCs w:val="28"/>
        </w:rPr>
      </w:pPr>
      <w:r w:rsidRPr="00F56713">
        <w:rPr>
          <w:sz w:val="28"/>
          <w:szCs w:val="28"/>
        </w:rPr>
        <w:t>Gradul de umiditate reziduală (</w:t>
      </w:r>
      <w:r w:rsidRPr="00F56713">
        <w:rPr>
          <w:rStyle w:val="italic"/>
          <w:rFonts w:eastAsiaTheme="majorEastAsia"/>
          <w:i/>
          <w:iCs/>
          <w:sz w:val="28"/>
          <w:szCs w:val="28"/>
          <w:bdr w:val="none" w:sz="0" w:space="0" w:color="auto" w:frame="1"/>
        </w:rPr>
        <w:t>D</w:t>
      </w:r>
      <w:r w:rsidRPr="00F56713">
        <w:rPr>
          <w:sz w:val="28"/>
          <w:szCs w:val="28"/>
        </w:rPr>
        <w:t>) după efectuarea unui program se calculează în procente și se rotunjește la cel mai apropiat procent întreg.</w:t>
      </w:r>
    </w:p>
    <w:p w:rsidR="00383262" w:rsidRPr="00F56713" w:rsidRDefault="00383262" w:rsidP="007E7CCD">
      <w:pPr>
        <w:spacing w:line="276" w:lineRule="auto"/>
        <w:ind w:firstLine="426"/>
        <w:rPr>
          <w:i/>
          <w:sz w:val="28"/>
          <w:szCs w:val="28"/>
          <w:lang w:val="ro-RO"/>
        </w:rPr>
      </w:pPr>
      <w:r w:rsidRPr="00F56713">
        <w:rPr>
          <w:i/>
          <w:sz w:val="28"/>
          <w:szCs w:val="28"/>
          <w:lang w:val="ro-RO"/>
        </w:rPr>
        <w:br w:type="page"/>
      </w:r>
    </w:p>
    <w:p w:rsidR="00D82D57" w:rsidRPr="00F56713" w:rsidRDefault="00F77F24" w:rsidP="00045642">
      <w:pPr>
        <w:spacing w:line="276" w:lineRule="auto"/>
        <w:ind w:left="5103"/>
        <w:jc w:val="right"/>
        <w:rPr>
          <w:b/>
          <w:i/>
          <w:sz w:val="28"/>
          <w:szCs w:val="28"/>
          <w:lang w:val="ro-RO"/>
        </w:rPr>
      </w:pPr>
      <w:r w:rsidRPr="00F56713">
        <w:rPr>
          <w:i/>
          <w:sz w:val="28"/>
          <w:szCs w:val="28"/>
          <w:lang w:val="ro-RO"/>
        </w:rPr>
        <w:lastRenderedPageBreak/>
        <w:t>Anexa nr.</w:t>
      </w:r>
      <w:r w:rsidR="002C28BD" w:rsidRPr="00F56713">
        <w:rPr>
          <w:i/>
          <w:sz w:val="28"/>
          <w:szCs w:val="28"/>
          <w:lang w:val="ro-RO"/>
        </w:rPr>
        <w:t xml:space="preserve"> 3 la Regulamentul </w:t>
      </w:r>
      <w:r w:rsidR="006F49D2" w:rsidRPr="00F56713">
        <w:rPr>
          <w:i/>
          <w:sz w:val="28"/>
          <w:szCs w:val="28"/>
          <w:lang w:val="ro-RO"/>
        </w:rPr>
        <w:t>privind</w:t>
      </w:r>
      <w:r w:rsidR="002C28BD" w:rsidRPr="00F56713">
        <w:rPr>
          <w:i/>
          <w:sz w:val="28"/>
          <w:szCs w:val="28"/>
          <w:lang w:val="ro-RO"/>
        </w:rPr>
        <w:t xml:space="preserve"> cerințele de proiectare ecologică aplicabile </w:t>
      </w:r>
      <w:r w:rsidR="00D82D57" w:rsidRPr="00F56713">
        <w:rPr>
          <w:bCs/>
          <w:i/>
          <w:sz w:val="28"/>
          <w:szCs w:val="28"/>
          <w:shd w:val="clear" w:color="auto" w:fill="FFFFFF"/>
        </w:rPr>
        <w:t xml:space="preserve">mașinilor de spălat </w:t>
      </w:r>
      <w:r w:rsidR="00FF5AAE" w:rsidRPr="00F56713">
        <w:rPr>
          <w:bCs/>
          <w:i/>
          <w:sz w:val="28"/>
          <w:szCs w:val="28"/>
          <w:shd w:val="clear" w:color="auto" w:fill="FFFFFF"/>
        </w:rPr>
        <w:t>rufe</w:t>
      </w:r>
      <w:r w:rsidR="00D82D57" w:rsidRPr="00F56713">
        <w:rPr>
          <w:bCs/>
          <w:i/>
          <w:sz w:val="28"/>
          <w:szCs w:val="28"/>
          <w:shd w:val="clear" w:color="auto" w:fill="FFFFFF"/>
        </w:rPr>
        <w:t xml:space="preserve"> de uz casnic.</w:t>
      </w:r>
    </w:p>
    <w:p w:rsidR="00035377" w:rsidRPr="00F56713" w:rsidRDefault="00035377" w:rsidP="007B7CF5">
      <w:pPr>
        <w:spacing w:line="276" w:lineRule="auto"/>
        <w:rPr>
          <w:sz w:val="28"/>
          <w:szCs w:val="28"/>
          <w:lang w:val="ro-RO"/>
        </w:rPr>
      </w:pPr>
    </w:p>
    <w:p w:rsidR="00FF5AAE" w:rsidRPr="00F56713" w:rsidRDefault="00887235" w:rsidP="007B7CF5">
      <w:pPr>
        <w:spacing w:line="276" w:lineRule="auto"/>
        <w:ind w:firstLine="426"/>
        <w:jc w:val="center"/>
        <w:rPr>
          <w:b/>
          <w:sz w:val="28"/>
          <w:szCs w:val="28"/>
          <w:lang w:val="ro-RO"/>
        </w:rPr>
      </w:pPr>
      <w:r w:rsidRPr="00F56713">
        <w:rPr>
          <w:b/>
          <w:sz w:val="28"/>
          <w:szCs w:val="28"/>
          <w:lang w:val="ro-RO"/>
        </w:rPr>
        <w:t>Procedura de verificare în scopul supravegherii pieței</w:t>
      </w:r>
    </w:p>
    <w:p w:rsidR="007B7CF5" w:rsidRPr="00F56713" w:rsidRDefault="007B7CF5" w:rsidP="007B7CF5">
      <w:pPr>
        <w:pStyle w:val="ListParagraph"/>
        <w:numPr>
          <w:ilvl w:val="0"/>
          <w:numId w:val="46"/>
        </w:numPr>
        <w:spacing w:line="276" w:lineRule="auto"/>
        <w:ind w:left="0" w:firstLine="426"/>
        <w:jc w:val="both"/>
        <w:rPr>
          <w:sz w:val="28"/>
          <w:szCs w:val="28"/>
          <w:lang w:val="ro-RO"/>
        </w:rPr>
      </w:pPr>
      <w:r w:rsidRPr="00F56713">
        <w:rPr>
          <w:sz w:val="28"/>
          <w:szCs w:val="28"/>
          <w:lang w:val="ro-RO"/>
        </w:rPr>
        <w:t>În vederea asigurării și a verificării conformității cu cerințele din prezentul regulament, măsurătorile și calculele se efectuează utilizînd standarde</w:t>
      </w:r>
      <w:r w:rsidR="00CE7DB4" w:rsidRPr="00F56713">
        <w:rPr>
          <w:sz w:val="28"/>
          <w:szCs w:val="28"/>
          <w:lang w:val="ro-RO"/>
        </w:rPr>
        <w:t xml:space="preserve"> conexe</w:t>
      </w:r>
      <w:r w:rsidRPr="00F56713">
        <w:rPr>
          <w:sz w:val="28"/>
          <w:szCs w:val="28"/>
          <w:lang w:val="ro-RO"/>
        </w:rPr>
        <w:t xml:space="preserve">, sau alte metode fiabile, exacte și reproductibile, care țin cont de metodele general recunoscute de ultima generație și ale căror rezultate sunt considerate a avea un grad redus de incertitudine. </w:t>
      </w:r>
    </w:p>
    <w:p w:rsidR="00FF5AAE" w:rsidRPr="00F56713" w:rsidRDefault="00FF5AAE" w:rsidP="007B7CF5">
      <w:pPr>
        <w:pStyle w:val="Normal2"/>
        <w:numPr>
          <w:ilvl w:val="0"/>
          <w:numId w:val="46"/>
        </w:numPr>
        <w:shd w:val="clear" w:color="auto" w:fill="FFFFFF"/>
        <w:spacing w:before="0" w:beforeAutospacing="0" w:after="0" w:afterAutospacing="0" w:line="312" w:lineRule="atLeast"/>
        <w:ind w:left="0" w:firstLine="426"/>
        <w:jc w:val="both"/>
        <w:textAlignment w:val="baseline"/>
        <w:rPr>
          <w:sz w:val="28"/>
          <w:szCs w:val="28"/>
        </w:rPr>
      </w:pPr>
      <w:r w:rsidRPr="00F56713">
        <w:rPr>
          <w:sz w:val="28"/>
          <w:szCs w:val="28"/>
        </w:rPr>
        <w:t>În sensul verificării conformității cu cerințele stabilite în anexa I, autoritățile statelor membre testează o singură mașină de spălat rufe de uz casnic. Dacă parametrii măsurați nu corespund valorilor declarate de producător în dosarul cu documentație tehnică, în sensul articolului 4 alineatul (2), în limitele specificate în tabelul 1, se efectuează măsurători la încă trei mașini de spălat rufe de uz casnic. Media aritmetică a valorilor măsurate la aceste trei mașini de spălat rufe de uz casnic trebuie să se înscrie în limitele cerințelor specificate în tabelul 1, cu excepția consumului de energie, în cazul căruia valoarea măsurată nu trebuie să depășească valoarea nominală (</w:t>
      </w:r>
      <w:r w:rsidRPr="00F56713">
        <w:rPr>
          <w:rStyle w:val="italic"/>
          <w:rFonts w:eastAsiaTheme="majorEastAsia"/>
          <w:i/>
          <w:iCs/>
          <w:sz w:val="28"/>
          <w:szCs w:val="28"/>
          <w:bdr w:val="none" w:sz="0" w:space="0" w:color="auto" w:frame="1"/>
        </w:rPr>
        <w:t>E</w:t>
      </w:r>
      <w:r w:rsidRPr="00F56713">
        <w:rPr>
          <w:rStyle w:val="sub"/>
          <w:rFonts w:eastAsiaTheme="majorEastAsia"/>
          <w:i/>
          <w:iCs/>
          <w:sz w:val="28"/>
          <w:szCs w:val="28"/>
          <w:bdr w:val="none" w:sz="0" w:space="0" w:color="auto" w:frame="1"/>
          <w:vertAlign w:val="subscript"/>
        </w:rPr>
        <w:t>t</w:t>
      </w:r>
      <w:r w:rsidRPr="00F56713">
        <w:rPr>
          <w:rStyle w:val="apple-converted-space"/>
          <w:rFonts w:eastAsiaTheme="minorEastAsia"/>
          <w:i/>
          <w:iCs/>
          <w:sz w:val="28"/>
          <w:szCs w:val="28"/>
          <w:bdr w:val="none" w:sz="0" w:space="0" w:color="auto" w:frame="1"/>
        </w:rPr>
        <w:t> </w:t>
      </w:r>
      <w:r w:rsidRPr="00F56713">
        <w:rPr>
          <w:sz w:val="28"/>
          <w:szCs w:val="28"/>
        </w:rPr>
        <w:t>) cu mai mult de 6 %.</w:t>
      </w:r>
    </w:p>
    <w:p w:rsidR="00FF5AAE" w:rsidRPr="00F56713" w:rsidRDefault="00FF5AAE" w:rsidP="007B7CF5">
      <w:pPr>
        <w:pStyle w:val="Normal2"/>
        <w:numPr>
          <w:ilvl w:val="0"/>
          <w:numId w:val="46"/>
        </w:numPr>
        <w:shd w:val="clear" w:color="auto" w:fill="FFFFFF"/>
        <w:spacing w:before="120" w:beforeAutospacing="0" w:after="0" w:afterAutospacing="0" w:line="312" w:lineRule="atLeast"/>
        <w:ind w:left="0" w:firstLine="426"/>
        <w:jc w:val="both"/>
        <w:textAlignment w:val="baseline"/>
        <w:rPr>
          <w:sz w:val="28"/>
          <w:szCs w:val="28"/>
        </w:rPr>
      </w:pPr>
      <w:r w:rsidRPr="00F56713">
        <w:rPr>
          <w:sz w:val="28"/>
          <w:szCs w:val="28"/>
        </w:rPr>
        <w:t>În caz contrar, se consideră că modelul și toate celelalte mașini de spălat rufe de uz casnic echivalente nu respectă cerințele stabilite în anexa I.</w:t>
      </w:r>
    </w:p>
    <w:p w:rsidR="00FF5AAE" w:rsidRPr="00F56713" w:rsidRDefault="00FF5AAE" w:rsidP="00FF5AAE">
      <w:pPr>
        <w:pStyle w:val="Normal2"/>
        <w:shd w:val="clear" w:color="auto" w:fill="FFFFFF"/>
        <w:spacing w:before="120" w:beforeAutospacing="0" w:after="0" w:afterAutospacing="0" w:line="312" w:lineRule="atLeast"/>
        <w:jc w:val="both"/>
        <w:textAlignment w:val="baseline"/>
        <w:rPr>
          <w:sz w:val="28"/>
          <w:szCs w:val="28"/>
        </w:rPr>
      </w:pPr>
    </w:p>
    <w:p w:rsidR="00FF5AAE" w:rsidRPr="00F56713" w:rsidRDefault="00FF5AAE" w:rsidP="00FF5AAE">
      <w:pPr>
        <w:pStyle w:val="ti-tbl"/>
        <w:shd w:val="clear" w:color="auto" w:fill="FFFFFF"/>
        <w:spacing w:before="0" w:beforeAutospacing="0" w:after="0" w:afterAutospacing="0" w:line="312" w:lineRule="atLeast"/>
        <w:jc w:val="center"/>
        <w:textAlignment w:val="baseline"/>
        <w:rPr>
          <w:sz w:val="28"/>
          <w:szCs w:val="28"/>
        </w:rPr>
      </w:pPr>
      <w:r w:rsidRPr="00F56713">
        <w:rPr>
          <w:rStyle w:val="italic"/>
          <w:rFonts w:eastAsiaTheme="majorEastAsia"/>
          <w:i/>
          <w:iCs/>
          <w:sz w:val="28"/>
          <w:szCs w:val="28"/>
          <w:bdr w:val="none" w:sz="0" w:space="0" w:color="auto" w:frame="1"/>
        </w:rPr>
        <w:t>Tabelul 1</w:t>
      </w:r>
    </w:p>
    <w:tbl>
      <w:tblPr>
        <w:tblW w:w="5000"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2352"/>
        <w:gridCol w:w="7283"/>
      </w:tblGrid>
      <w:tr w:rsidR="00536A60" w:rsidRPr="00F56713" w:rsidTr="00FF5AAE">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F5AAE" w:rsidRPr="00F56713" w:rsidRDefault="00FF5AAE">
            <w:pPr>
              <w:pStyle w:val="tbl-hdr"/>
              <w:spacing w:before="60" w:beforeAutospacing="0" w:after="60" w:afterAutospacing="0" w:line="312" w:lineRule="atLeast"/>
              <w:ind w:right="195"/>
              <w:jc w:val="center"/>
              <w:textAlignment w:val="baseline"/>
              <w:rPr>
                <w:b/>
                <w:bCs/>
                <w:sz w:val="28"/>
                <w:szCs w:val="28"/>
              </w:rPr>
            </w:pPr>
            <w:r w:rsidRPr="00F56713">
              <w:rPr>
                <w:b/>
                <w:bCs/>
                <w:sz w:val="28"/>
                <w:szCs w:val="28"/>
              </w:rPr>
              <w:t>Parametru măsurat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F5AAE" w:rsidRPr="00F56713" w:rsidRDefault="00FF5AAE">
            <w:pPr>
              <w:pStyle w:val="tbl-hdr"/>
              <w:spacing w:before="60" w:beforeAutospacing="0" w:after="60" w:afterAutospacing="0" w:line="312" w:lineRule="atLeast"/>
              <w:ind w:right="195"/>
              <w:jc w:val="center"/>
              <w:textAlignment w:val="baseline"/>
              <w:rPr>
                <w:b/>
                <w:bCs/>
                <w:sz w:val="28"/>
                <w:szCs w:val="28"/>
              </w:rPr>
            </w:pPr>
            <w:r w:rsidRPr="00F56713">
              <w:rPr>
                <w:b/>
                <w:bCs/>
                <w:sz w:val="28"/>
                <w:szCs w:val="28"/>
              </w:rPr>
              <w:t>Toleranțe de verificare</w:t>
            </w:r>
          </w:p>
        </w:tc>
      </w:tr>
      <w:tr w:rsidR="00536A60" w:rsidRPr="00F56713" w:rsidTr="00FF5AAE">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F5AAE" w:rsidRPr="00F56713" w:rsidRDefault="00FF5AAE" w:rsidP="00045642">
            <w:pPr>
              <w:pStyle w:val="tbl-txt"/>
              <w:spacing w:before="60" w:beforeAutospacing="0" w:after="60" w:afterAutospacing="0" w:line="312" w:lineRule="atLeast"/>
              <w:jc w:val="both"/>
              <w:textAlignment w:val="baseline"/>
              <w:rPr>
                <w:sz w:val="28"/>
                <w:szCs w:val="28"/>
              </w:rPr>
            </w:pPr>
            <w:r w:rsidRPr="00F56713">
              <w:rPr>
                <w:sz w:val="28"/>
                <w:szCs w:val="28"/>
              </w:rPr>
              <w:t>Consumul anual de energie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F5AAE" w:rsidRPr="00F56713" w:rsidRDefault="00FF5AAE" w:rsidP="00045642">
            <w:pPr>
              <w:pStyle w:val="tbl-txt"/>
              <w:spacing w:before="0" w:beforeAutospacing="0" w:after="0" w:afterAutospacing="0" w:line="312" w:lineRule="atLeast"/>
              <w:jc w:val="both"/>
              <w:textAlignment w:val="baseline"/>
              <w:rPr>
                <w:sz w:val="28"/>
                <w:szCs w:val="28"/>
              </w:rPr>
            </w:pPr>
            <w:r w:rsidRPr="00F56713">
              <w:rPr>
                <w:sz w:val="28"/>
                <w:szCs w:val="28"/>
              </w:rPr>
              <w:t>Valoarea măsurată nu trebuie să depășească valoarea nominală</w:t>
            </w:r>
            <w:hyperlink r:id="rId19" w:anchor="ntr1-L_2010293RO.01002801-E0001" w:history="1">
              <w:r w:rsidRPr="00F56713">
                <w:rPr>
                  <w:rStyle w:val="Hyperlink"/>
                  <w:rFonts w:eastAsiaTheme="minorEastAsia"/>
                  <w:color w:val="auto"/>
                  <w:sz w:val="28"/>
                  <w:szCs w:val="28"/>
                  <w:bdr w:val="none" w:sz="0" w:space="0" w:color="auto" w:frame="1"/>
                </w:rPr>
                <w:t> (</w:t>
              </w:r>
              <w:r w:rsidRPr="00F56713">
                <w:rPr>
                  <w:rStyle w:val="super"/>
                  <w:rFonts w:eastAsiaTheme="minorEastAsia"/>
                  <w:sz w:val="28"/>
                  <w:szCs w:val="28"/>
                  <w:bdr w:val="none" w:sz="0" w:space="0" w:color="auto" w:frame="1"/>
                  <w:vertAlign w:val="superscript"/>
                </w:rPr>
                <w:t>1</w:t>
              </w:r>
              <w:r w:rsidRPr="00F56713">
                <w:rPr>
                  <w:rStyle w:val="Hyperlink"/>
                  <w:rFonts w:eastAsiaTheme="minorEastAsia"/>
                  <w:color w:val="auto"/>
                  <w:sz w:val="28"/>
                  <w:szCs w:val="28"/>
                  <w:bdr w:val="none" w:sz="0" w:space="0" w:color="auto" w:frame="1"/>
                </w:rPr>
                <w:t>)</w:t>
              </w:r>
            </w:hyperlink>
            <w:r w:rsidRPr="00F56713">
              <w:rPr>
                <w:rStyle w:val="apple-converted-space"/>
                <w:rFonts w:eastAsiaTheme="minorEastAsia"/>
                <w:sz w:val="28"/>
                <w:szCs w:val="28"/>
              </w:rPr>
              <w:t> </w:t>
            </w:r>
            <w:proofErr w:type="gramStart"/>
            <w:r w:rsidRPr="00F56713">
              <w:rPr>
                <w:sz w:val="28"/>
                <w:szCs w:val="28"/>
              </w:rPr>
              <w:t>a</w:t>
            </w:r>
            <w:proofErr w:type="gramEnd"/>
            <w:r w:rsidRPr="00F56713">
              <w:rPr>
                <w:rStyle w:val="apple-converted-space"/>
                <w:rFonts w:eastAsiaTheme="minorEastAsia"/>
                <w:sz w:val="28"/>
                <w:szCs w:val="28"/>
              </w:rPr>
              <w:t> </w:t>
            </w:r>
            <w:r w:rsidRPr="00F56713">
              <w:rPr>
                <w:rStyle w:val="italic"/>
                <w:rFonts w:eastAsiaTheme="majorEastAsia"/>
                <w:i/>
                <w:iCs/>
                <w:sz w:val="28"/>
                <w:szCs w:val="28"/>
                <w:bdr w:val="none" w:sz="0" w:space="0" w:color="auto" w:frame="1"/>
              </w:rPr>
              <w:t>AE</w:t>
            </w:r>
            <w:r w:rsidRPr="00F56713">
              <w:rPr>
                <w:rStyle w:val="sub"/>
                <w:rFonts w:eastAsiaTheme="majorEastAsia"/>
                <w:i/>
                <w:iCs/>
                <w:sz w:val="28"/>
                <w:szCs w:val="28"/>
                <w:bdr w:val="none" w:sz="0" w:space="0" w:color="auto" w:frame="1"/>
                <w:vertAlign w:val="subscript"/>
              </w:rPr>
              <w:t>C</w:t>
            </w:r>
            <w:r w:rsidRPr="00F56713">
              <w:rPr>
                <w:rStyle w:val="apple-converted-space"/>
                <w:rFonts w:eastAsiaTheme="minorEastAsia"/>
                <w:i/>
                <w:iCs/>
                <w:sz w:val="28"/>
                <w:szCs w:val="28"/>
                <w:bdr w:val="none" w:sz="0" w:space="0" w:color="auto" w:frame="1"/>
              </w:rPr>
              <w:t> </w:t>
            </w:r>
            <w:r w:rsidRPr="00F56713">
              <w:rPr>
                <w:sz w:val="28"/>
                <w:szCs w:val="28"/>
              </w:rPr>
              <w:t>cu mai mult de 10 %.</w:t>
            </w:r>
          </w:p>
        </w:tc>
      </w:tr>
      <w:tr w:rsidR="00536A60" w:rsidRPr="00F56713" w:rsidTr="00FF5AAE">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F5AAE" w:rsidRPr="00F56713" w:rsidRDefault="00FF5AAE" w:rsidP="00045642">
            <w:pPr>
              <w:pStyle w:val="tbl-txt"/>
              <w:spacing w:before="60" w:beforeAutospacing="0" w:after="60" w:afterAutospacing="0" w:line="312" w:lineRule="atLeast"/>
              <w:jc w:val="both"/>
              <w:textAlignment w:val="baseline"/>
              <w:rPr>
                <w:sz w:val="28"/>
                <w:szCs w:val="28"/>
              </w:rPr>
            </w:pPr>
            <w:r w:rsidRPr="00F56713">
              <w:rPr>
                <w:sz w:val="28"/>
                <w:szCs w:val="28"/>
              </w:rPr>
              <w:t>Indicele de eficiență a spălării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F5AAE" w:rsidRPr="00F56713" w:rsidRDefault="00FF5AAE" w:rsidP="00045642">
            <w:pPr>
              <w:pStyle w:val="tbl-txt"/>
              <w:spacing w:before="0" w:beforeAutospacing="0" w:after="0" w:afterAutospacing="0" w:line="312" w:lineRule="atLeast"/>
              <w:jc w:val="both"/>
              <w:textAlignment w:val="baseline"/>
              <w:rPr>
                <w:sz w:val="28"/>
                <w:szCs w:val="28"/>
              </w:rPr>
            </w:pPr>
            <w:r w:rsidRPr="00F56713">
              <w:rPr>
                <w:sz w:val="28"/>
                <w:szCs w:val="28"/>
              </w:rPr>
              <w:t xml:space="preserve">Valoarea măsurată nu trebuie să fie mică decât valoarea nominală </w:t>
            </w:r>
            <w:proofErr w:type="gramStart"/>
            <w:r w:rsidRPr="00F56713">
              <w:rPr>
                <w:sz w:val="28"/>
                <w:szCs w:val="28"/>
              </w:rPr>
              <w:t>a</w:t>
            </w:r>
            <w:proofErr w:type="gramEnd"/>
            <w:r w:rsidRPr="00F56713">
              <w:rPr>
                <w:rStyle w:val="apple-converted-space"/>
                <w:rFonts w:eastAsiaTheme="minorEastAsia"/>
                <w:sz w:val="28"/>
                <w:szCs w:val="28"/>
              </w:rPr>
              <w:t> </w:t>
            </w:r>
            <w:r w:rsidRPr="00F56713">
              <w:rPr>
                <w:rStyle w:val="italic"/>
                <w:rFonts w:eastAsiaTheme="majorEastAsia"/>
                <w:i/>
                <w:iCs/>
                <w:sz w:val="28"/>
                <w:szCs w:val="28"/>
                <w:bdr w:val="none" w:sz="0" w:space="0" w:color="auto" w:frame="1"/>
              </w:rPr>
              <w:t>I</w:t>
            </w:r>
            <w:r w:rsidRPr="00F56713">
              <w:rPr>
                <w:rStyle w:val="sub"/>
                <w:rFonts w:eastAsiaTheme="majorEastAsia"/>
                <w:i/>
                <w:iCs/>
                <w:sz w:val="28"/>
                <w:szCs w:val="28"/>
                <w:bdr w:val="none" w:sz="0" w:space="0" w:color="auto" w:frame="1"/>
                <w:vertAlign w:val="subscript"/>
              </w:rPr>
              <w:t>W</w:t>
            </w:r>
            <w:r w:rsidRPr="00F56713">
              <w:rPr>
                <w:rStyle w:val="apple-converted-space"/>
                <w:rFonts w:eastAsiaTheme="minorEastAsia"/>
                <w:i/>
                <w:iCs/>
                <w:sz w:val="28"/>
                <w:szCs w:val="28"/>
                <w:bdr w:val="none" w:sz="0" w:space="0" w:color="auto" w:frame="1"/>
              </w:rPr>
              <w:t> </w:t>
            </w:r>
            <w:r w:rsidRPr="00F56713">
              <w:rPr>
                <w:sz w:val="28"/>
                <w:szCs w:val="28"/>
              </w:rPr>
              <w:t>cu mai mult de 4 %.</w:t>
            </w:r>
          </w:p>
        </w:tc>
      </w:tr>
      <w:tr w:rsidR="00536A60" w:rsidRPr="00F56713" w:rsidTr="00FF5AAE">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F5AAE" w:rsidRPr="00F56713" w:rsidRDefault="00FF5AAE" w:rsidP="00045642">
            <w:pPr>
              <w:pStyle w:val="tbl-txt"/>
              <w:spacing w:before="60" w:beforeAutospacing="0" w:after="60" w:afterAutospacing="0" w:line="312" w:lineRule="atLeast"/>
              <w:jc w:val="both"/>
              <w:textAlignment w:val="baseline"/>
              <w:rPr>
                <w:sz w:val="28"/>
                <w:szCs w:val="28"/>
              </w:rPr>
            </w:pPr>
            <w:r w:rsidRPr="00F56713">
              <w:rPr>
                <w:sz w:val="28"/>
                <w:szCs w:val="28"/>
              </w:rPr>
              <w:t>Consumul de energie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F5AAE" w:rsidRPr="00F56713" w:rsidRDefault="00FF5AAE" w:rsidP="00045642">
            <w:pPr>
              <w:pStyle w:val="tbl-txt"/>
              <w:spacing w:before="0" w:beforeAutospacing="0" w:after="0" w:afterAutospacing="0" w:line="312" w:lineRule="atLeast"/>
              <w:jc w:val="both"/>
              <w:textAlignment w:val="baseline"/>
              <w:rPr>
                <w:sz w:val="28"/>
                <w:szCs w:val="28"/>
              </w:rPr>
            </w:pPr>
            <w:r w:rsidRPr="00F56713">
              <w:rPr>
                <w:sz w:val="28"/>
                <w:szCs w:val="28"/>
              </w:rPr>
              <w:t xml:space="preserve">Valoarea măsurată nu trebuie să depășească valoarea nominală </w:t>
            </w:r>
            <w:proofErr w:type="gramStart"/>
            <w:r w:rsidRPr="00F56713">
              <w:rPr>
                <w:sz w:val="28"/>
                <w:szCs w:val="28"/>
              </w:rPr>
              <w:t>a</w:t>
            </w:r>
            <w:proofErr w:type="gramEnd"/>
            <w:r w:rsidRPr="00F56713">
              <w:rPr>
                <w:rStyle w:val="apple-converted-space"/>
                <w:rFonts w:eastAsiaTheme="minorEastAsia"/>
                <w:sz w:val="28"/>
                <w:szCs w:val="28"/>
              </w:rPr>
              <w:t> </w:t>
            </w:r>
            <w:r w:rsidRPr="00F56713">
              <w:rPr>
                <w:rStyle w:val="italic"/>
                <w:rFonts w:eastAsiaTheme="majorEastAsia"/>
                <w:i/>
                <w:iCs/>
                <w:sz w:val="28"/>
                <w:szCs w:val="28"/>
                <w:bdr w:val="none" w:sz="0" w:space="0" w:color="auto" w:frame="1"/>
              </w:rPr>
              <w:t>E</w:t>
            </w:r>
            <w:r w:rsidRPr="00F56713">
              <w:rPr>
                <w:rStyle w:val="sub"/>
                <w:rFonts w:eastAsiaTheme="majorEastAsia"/>
                <w:i/>
                <w:iCs/>
                <w:sz w:val="28"/>
                <w:szCs w:val="28"/>
                <w:bdr w:val="none" w:sz="0" w:space="0" w:color="auto" w:frame="1"/>
                <w:vertAlign w:val="subscript"/>
              </w:rPr>
              <w:t>t</w:t>
            </w:r>
            <w:r w:rsidRPr="00F56713">
              <w:rPr>
                <w:rStyle w:val="apple-converted-space"/>
                <w:rFonts w:eastAsiaTheme="minorEastAsia"/>
                <w:i/>
                <w:iCs/>
                <w:sz w:val="28"/>
                <w:szCs w:val="28"/>
                <w:bdr w:val="none" w:sz="0" w:space="0" w:color="auto" w:frame="1"/>
              </w:rPr>
              <w:t> </w:t>
            </w:r>
            <w:r w:rsidRPr="00F56713">
              <w:rPr>
                <w:sz w:val="28"/>
                <w:szCs w:val="28"/>
              </w:rPr>
              <w:t>cu mai mult de 10 %.</w:t>
            </w:r>
          </w:p>
        </w:tc>
      </w:tr>
      <w:tr w:rsidR="00536A60" w:rsidRPr="00F56713" w:rsidTr="00FF5AAE">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F5AAE" w:rsidRPr="00F56713" w:rsidRDefault="00FF5AAE" w:rsidP="00045642">
            <w:pPr>
              <w:pStyle w:val="tbl-txt"/>
              <w:spacing w:before="60" w:beforeAutospacing="0" w:after="60" w:afterAutospacing="0" w:line="312" w:lineRule="atLeast"/>
              <w:jc w:val="both"/>
              <w:textAlignment w:val="baseline"/>
              <w:rPr>
                <w:sz w:val="28"/>
                <w:szCs w:val="28"/>
              </w:rPr>
            </w:pPr>
            <w:r w:rsidRPr="00F56713">
              <w:rPr>
                <w:sz w:val="28"/>
                <w:szCs w:val="28"/>
              </w:rPr>
              <w:t>Durata programului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F5AAE" w:rsidRPr="00F56713" w:rsidRDefault="00FF5AAE" w:rsidP="00045642">
            <w:pPr>
              <w:pStyle w:val="tbl-txt"/>
              <w:spacing w:before="0" w:beforeAutospacing="0" w:after="0" w:afterAutospacing="0" w:line="312" w:lineRule="atLeast"/>
              <w:jc w:val="both"/>
              <w:textAlignment w:val="baseline"/>
              <w:rPr>
                <w:sz w:val="28"/>
                <w:szCs w:val="28"/>
              </w:rPr>
            </w:pPr>
            <w:r w:rsidRPr="00F56713">
              <w:rPr>
                <w:sz w:val="28"/>
                <w:szCs w:val="28"/>
              </w:rPr>
              <w:t>Valoarea măsurată nu trebuie să depășească valoarea nominală a</w:t>
            </w:r>
            <w:r w:rsidRPr="00F56713">
              <w:rPr>
                <w:rStyle w:val="apple-converted-space"/>
                <w:rFonts w:eastAsiaTheme="minorEastAsia"/>
                <w:sz w:val="28"/>
                <w:szCs w:val="28"/>
              </w:rPr>
              <w:t> </w:t>
            </w:r>
            <w:r w:rsidRPr="00F56713">
              <w:rPr>
                <w:rStyle w:val="italic"/>
                <w:rFonts w:eastAsiaTheme="majorEastAsia"/>
                <w:i/>
                <w:iCs/>
                <w:sz w:val="28"/>
                <w:szCs w:val="28"/>
                <w:bdr w:val="none" w:sz="0" w:space="0" w:color="auto" w:frame="1"/>
              </w:rPr>
              <w:t>T</w:t>
            </w:r>
            <w:r w:rsidRPr="00F56713">
              <w:rPr>
                <w:rStyle w:val="sub"/>
                <w:rFonts w:eastAsiaTheme="majorEastAsia"/>
                <w:i/>
                <w:iCs/>
                <w:sz w:val="28"/>
                <w:szCs w:val="28"/>
                <w:bdr w:val="none" w:sz="0" w:space="0" w:color="auto" w:frame="1"/>
                <w:vertAlign w:val="subscript"/>
              </w:rPr>
              <w:t>t</w:t>
            </w:r>
            <w:r w:rsidRPr="00F56713">
              <w:rPr>
                <w:rStyle w:val="apple-converted-space"/>
                <w:rFonts w:eastAsiaTheme="minorEastAsia"/>
                <w:i/>
                <w:iCs/>
                <w:sz w:val="28"/>
                <w:szCs w:val="28"/>
                <w:bdr w:val="none" w:sz="0" w:space="0" w:color="auto" w:frame="1"/>
              </w:rPr>
              <w:t> </w:t>
            </w:r>
            <w:r w:rsidRPr="00F56713">
              <w:rPr>
                <w:sz w:val="28"/>
                <w:szCs w:val="28"/>
              </w:rPr>
              <w:t>cu mai mult de 10 %.</w:t>
            </w:r>
          </w:p>
        </w:tc>
      </w:tr>
      <w:tr w:rsidR="00536A60" w:rsidRPr="00F56713" w:rsidTr="00FF5AAE">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F5AAE" w:rsidRPr="00F56713" w:rsidRDefault="00FF5AAE" w:rsidP="00045642">
            <w:pPr>
              <w:pStyle w:val="tbl-txt"/>
              <w:spacing w:before="60" w:beforeAutospacing="0" w:after="60" w:afterAutospacing="0" w:line="312" w:lineRule="atLeast"/>
              <w:jc w:val="both"/>
              <w:textAlignment w:val="baseline"/>
              <w:rPr>
                <w:sz w:val="28"/>
                <w:szCs w:val="28"/>
              </w:rPr>
            </w:pPr>
            <w:r w:rsidRPr="00F56713">
              <w:rPr>
                <w:sz w:val="28"/>
                <w:szCs w:val="28"/>
              </w:rPr>
              <w:t>Consumul de apă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F5AAE" w:rsidRPr="00F56713" w:rsidRDefault="00FF5AAE" w:rsidP="00045642">
            <w:pPr>
              <w:pStyle w:val="tbl-txt"/>
              <w:spacing w:before="0" w:beforeAutospacing="0" w:after="0" w:afterAutospacing="0" w:line="312" w:lineRule="atLeast"/>
              <w:jc w:val="both"/>
              <w:textAlignment w:val="baseline"/>
              <w:rPr>
                <w:sz w:val="28"/>
                <w:szCs w:val="28"/>
              </w:rPr>
            </w:pPr>
            <w:r w:rsidRPr="00F56713">
              <w:rPr>
                <w:sz w:val="28"/>
                <w:szCs w:val="28"/>
              </w:rPr>
              <w:t>Valoarea măsurată nu trebuie să depășească valoarea nominală a</w:t>
            </w:r>
            <w:r w:rsidRPr="00F56713">
              <w:rPr>
                <w:rStyle w:val="apple-converted-space"/>
                <w:rFonts w:eastAsiaTheme="minorEastAsia"/>
                <w:sz w:val="28"/>
                <w:szCs w:val="28"/>
              </w:rPr>
              <w:t> </w:t>
            </w:r>
            <w:r w:rsidRPr="00F56713">
              <w:rPr>
                <w:rStyle w:val="italic"/>
                <w:rFonts w:eastAsiaTheme="majorEastAsia"/>
                <w:i/>
                <w:iCs/>
                <w:sz w:val="28"/>
                <w:szCs w:val="28"/>
                <w:bdr w:val="none" w:sz="0" w:space="0" w:color="auto" w:frame="1"/>
              </w:rPr>
              <w:t>W</w:t>
            </w:r>
            <w:r w:rsidRPr="00F56713">
              <w:rPr>
                <w:rStyle w:val="sub"/>
                <w:rFonts w:eastAsiaTheme="majorEastAsia"/>
                <w:i/>
                <w:iCs/>
                <w:sz w:val="28"/>
                <w:szCs w:val="28"/>
                <w:bdr w:val="none" w:sz="0" w:space="0" w:color="auto" w:frame="1"/>
                <w:vertAlign w:val="subscript"/>
              </w:rPr>
              <w:t>t</w:t>
            </w:r>
            <w:r w:rsidRPr="00F56713">
              <w:rPr>
                <w:rStyle w:val="apple-converted-space"/>
                <w:rFonts w:eastAsiaTheme="minorEastAsia"/>
                <w:i/>
                <w:iCs/>
                <w:sz w:val="28"/>
                <w:szCs w:val="28"/>
                <w:bdr w:val="none" w:sz="0" w:space="0" w:color="auto" w:frame="1"/>
              </w:rPr>
              <w:t> </w:t>
            </w:r>
            <w:r w:rsidRPr="00F56713">
              <w:rPr>
                <w:sz w:val="28"/>
                <w:szCs w:val="28"/>
              </w:rPr>
              <w:t>cu mai mult de 10 %.</w:t>
            </w:r>
          </w:p>
        </w:tc>
      </w:tr>
      <w:tr w:rsidR="00536A60" w:rsidRPr="00F56713" w:rsidTr="00FF5AAE">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F5AAE" w:rsidRPr="00F56713" w:rsidRDefault="00FF5AAE" w:rsidP="00045642">
            <w:pPr>
              <w:pStyle w:val="tbl-txt"/>
              <w:spacing w:before="60" w:beforeAutospacing="0" w:after="60" w:afterAutospacing="0" w:line="312" w:lineRule="atLeast"/>
              <w:jc w:val="both"/>
              <w:textAlignment w:val="baseline"/>
              <w:rPr>
                <w:sz w:val="28"/>
                <w:szCs w:val="28"/>
              </w:rPr>
            </w:pPr>
            <w:r w:rsidRPr="00F56713">
              <w:rPr>
                <w:sz w:val="28"/>
                <w:szCs w:val="28"/>
              </w:rPr>
              <w:t>Consumul de putere în modul oprit și în modul inactiv</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F5AAE" w:rsidRPr="00F56713" w:rsidRDefault="00FF5AAE" w:rsidP="00045642">
            <w:pPr>
              <w:pStyle w:val="tbl-txt"/>
              <w:spacing w:before="0" w:beforeAutospacing="0" w:after="0" w:afterAutospacing="0" w:line="312" w:lineRule="atLeast"/>
              <w:jc w:val="both"/>
              <w:textAlignment w:val="baseline"/>
              <w:rPr>
                <w:sz w:val="28"/>
                <w:szCs w:val="28"/>
              </w:rPr>
            </w:pPr>
            <w:r w:rsidRPr="00F56713">
              <w:rPr>
                <w:sz w:val="28"/>
                <w:szCs w:val="28"/>
              </w:rPr>
              <w:t>Valoarea măsurată a consumului de putere</w:t>
            </w:r>
            <w:r w:rsidRPr="00F56713">
              <w:rPr>
                <w:rStyle w:val="apple-converted-space"/>
                <w:rFonts w:eastAsiaTheme="minorEastAsia"/>
                <w:sz w:val="28"/>
                <w:szCs w:val="28"/>
              </w:rPr>
              <w:t> </w:t>
            </w:r>
            <w:r w:rsidRPr="00F56713">
              <w:rPr>
                <w:rStyle w:val="italic"/>
                <w:rFonts w:eastAsiaTheme="majorEastAsia"/>
                <w:i/>
                <w:iCs/>
                <w:sz w:val="28"/>
                <w:szCs w:val="28"/>
                <w:bdr w:val="none" w:sz="0" w:space="0" w:color="auto" w:frame="1"/>
              </w:rPr>
              <w:t>P</w:t>
            </w:r>
            <w:r w:rsidRPr="00F56713">
              <w:rPr>
                <w:rStyle w:val="sub"/>
                <w:rFonts w:eastAsiaTheme="majorEastAsia"/>
                <w:i/>
                <w:iCs/>
                <w:sz w:val="28"/>
                <w:szCs w:val="28"/>
                <w:bdr w:val="none" w:sz="0" w:space="0" w:color="auto" w:frame="1"/>
                <w:vertAlign w:val="subscript"/>
              </w:rPr>
              <w:t>o</w:t>
            </w:r>
            <w:r w:rsidRPr="00F56713">
              <w:rPr>
                <w:rStyle w:val="apple-converted-space"/>
                <w:rFonts w:eastAsiaTheme="minorEastAsia"/>
                <w:i/>
                <w:iCs/>
                <w:sz w:val="28"/>
                <w:szCs w:val="28"/>
                <w:bdr w:val="none" w:sz="0" w:space="0" w:color="auto" w:frame="1"/>
              </w:rPr>
              <w:t> </w:t>
            </w:r>
            <w:r w:rsidRPr="00F56713">
              <w:rPr>
                <w:sz w:val="28"/>
                <w:szCs w:val="28"/>
              </w:rPr>
              <w:t>și</w:t>
            </w:r>
            <w:r w:rsidRPr="00F56713">
              <w:rPr>
                <w:rStyle w:val="apple-converted-space"/>
                <w:rFonts w:eastAsiaTheme="minorEastAsia"/>
                <w:sz w:val="28"/>
                <w:szCs w:val="28"/>
              </w:rPr>
              <w:t> </w:t>
            </w:r>
            <w:r w:rsidRPr="00F56713">
              <w:rPr>
                <w:rStyle w:val="italic"/>
                <w:rFonts w:eastAsiaTheme="majorEastAsia"/>
                <w:i/>
                <w:iCs/>
                <w:sz w:val="28"/>
                <w:szCs w:val="28"/>
                <w:bdr w:val="none" w:sz="0" w:space="0" w:color="auto" w:frame="1"/>
              </w:rPr>
              <w:t>P</w:t>
            </w:r>
            <w:r w:rsidRPr="00F56713">
              <w:rPr>
                <w:rStyle w:val="sub"/>
                <w:rFonts w:eastAsiaTheme="majorEastAsia"/>
                <w:i/>
                <w:iCs/>
                <w:sz w:val="28"/>
                <w:szCs w:val="28"/>
                <w:bdr w:val="none" w:sz="0" w:space="0" w:color="auto" w:frame="1"/>
                <w:vertAlign w:val="subscript"/>
              </w:rPr>
              <w:t>l</w:t>
            </w:r>
            <w:r w:rsidRPr="00F56713">
              <w:rPr>
                <w:rStyle w:val="apple-converted-space"/>
                <w:rFonts w:eastAsiaTheme="minorEastAsia"/>
                <w:i/>
                <w:iCs/>
                <w:sz w:val="28"/>
                <w:szCs w:val="28"/>
                <w:bdr w:val="none" w:sz="0" w:space="0" w:color="auto" w:frame="1"/>
              </w:rPr>
              <w:t> </w:t>
            </w:r>
            <w:r w:rsidRPr="00F56713">
              <w:rPr>
                <w:sz w:val="28"/>
                <w:szCs w:val="28"/>
              </w:rPr>
              <w:t>de peste 1</w:t>
            </w:r>
            <w:proofErr w:type="gramStart"/>
            <w:r w:rsidRPr="00F56713">
              <w:rPr>
                <w:sz w:val="28"/>
                <w:szCs w:val="28"/>
              </w:rPr>
              <w:t>,00</w:t>
            </w:r>
            <w:proofErr w:type="gramEnd"/>
            <w:r w:rsidRPr="00F56713">
              <w:rPr>
                <w:sz w:val="28"/>
                <w:szCs w:val="28"/>
              </w:rPr>
              <w:t xml:space="preserve"> W nu trebuie să depășească valoarea nominală cu mai mult de 10 %. Valoarea măsurată a consumului de putere</w:t>
            </w:r>
            <w:r w:rsidRPr="00F56713">
              <w:rPr>
                <w:rStyle w:val="apple-converted-space"/>
                <w:rFonts w:eastAsiaTheme="minorEastAsia"/>
                <w:sz w:val="28"/>
                <w:szCs w:val="28"/>
              </w:rPr>
              <w:t> </w:t>
            </w:r>
            <w:r w:rsidRPr="00F56713">
              <w:rPr>
                <w:rStyle w:val="italic"/>
                <w:rFonts w:eastAsiaTheme="majorEastAsia"/>
                <w:i/>
                <w:iCs/>
                <w:sz w:val="28"/>
                <w:szCs w:val="28"/>
                <w:bdr w:val="none" w:sz="0" w:space="0" w:color="auto" w:frame="1"/>
              </w:rPr>
              <w:t>P</w:t>
            </w:r>
            <w:r w:rsidRPr="00F56713">
              <w:rPr>
                <w:rStyle w:val="sub"/>
                <w:rFonts w:eastAsiaTheme="majorEastAsia"/>
                <w:i/>
                <w:iCs/>
                <w:sz w:val="28"/>
                <w:szCs w:val="28"/>
                <w:bdr w:val="none" w:sz="0" w:space="0" w:color="auto" w:frame="1"/>
                <w:vertAlign w:val="subscript"/>
              </w:rPr>
              <w:t>o</w:t>
            </w:r>
            <w:r w:rsidRPr="00F56713">
              <w:rPr>
                <w:rStyle w:val="apple-converted-space"/>
                <w:rFonts w:eastAsiaTheme="minorEastAsia"/>
                <w:i/>
                <w:iCs/>
                <w:sz w:val="28"/>
                <w:szCs w:val="28"/>
                <w:bdr w:val="none" w:sz="0" w:space="0" w:color="auto" w:frame="1"/>
              </w:rPr>
              <w:t> </w:t>
            </w:r>
            <w:r w:rsidRPr="00F56713">
              <w:rPr>
                <w:sz w:val="28"/>
                <w:szCs w:val="28"/>
              </w:rPr>
              <w:t>și</w:t>
            </w:r>
            <w:r w:rsidRPr="00F56713">
              <w:rPr>
                <w:rStyle w:val="apple-converted-space"/>
                <w:rFonts w:eastAsiaTheme="minorEastAsia"/>
                <w:sz w:val="28"/>
                <w:szCs w:val="28"/>
              </w:rPr>
              <w:t> </w:t>
            </w:r>
            <w:r w:rsidRPr="00F56713">
              <w:rPr>
                <w:rStyle w:val="italic"/>
                <w:rFonts w:eastAsiaTheme="majorEastAsia"/>
                <w:i/>
                <w:iCs/>
                <w:sz w:val="28"/>
                <w:szCs w:val="28"/>
                <w:bdr w:val="none" w:sz="0" w:space="0" w:color="auto" w:frame="1"/>
              </w:rPr>
              <w:t>P</w:t>
            </w:r>
            <w:r w:rsidRPr="00F56713">
              <w:rPr>
                <w:rStyle w:val="sub"/>
                <w:rFonts w:eastAsiaTheme="majorEastAsia"/>
                <w:i/>
                <w:iCs/>
                <w:sz w:val="28"/>
                <w:szCs w:val="28"/>
                <w:bdr w:val="none" w:sz="0" w:space="0" w:color="auto" w:frame="1"/>
                <w:vertAlign w:val="subscript"/>
              </w:rPr>
              <w:t>l</w:t>
            </w:r>
            <w:r w:rsidRPr="00F56713">
              <w:rPr>
                <w:rStyle w:val="apple-converted-space"/>
                <w:rFonts w:eastAsiaTheme="minorEastAsia"/>
                <w:i/>
                <w:iCs/>
                <w:sz w:val="28"/>
                <w:szCs w:val="28"/>
                <w:bdr w:val="none" w:sz="0" w:space="0" w:color="auto" w:frame="1"/>
              </w:rPr>
              <w:t> </w:t>
            </w:r>
            <w:r w:rsidRPr="00F56713">
              <w:rPr>
                <w:sz w:val="28"/>
                <w:szCs w:val="28"/>
              </w:rPr>
              <w:t xml:space="preserve">mai </w:t>
            </w:r>
            <w:r w:rsidRPr="00F56713">
              <w:rPr>
                <w:sz w:val="28"/>
                <w:szCs w:val="28"/>
              </w:rPr>
              <w:lastRenderedPageBreak/>
              <w:t>mică sau egală cu 1,00 W nu trebuie să depășească valoarea nominală cu mai mult de 0,10 W.</w:t>
            </w:r>
          </w:p>
        </w:tc>
      </w:tr>
      <w:tr w:rsidR="00536A60" w:rsidRPr="00F56713" w:rsidTr="00FF5AAE">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F5AAE" w:rsidRPr="00F56713" w:rsidRDefault="00FF5AAE" w:rsidP="00045642">
            <w:pPr>
              <w:pStyle w:val="tbl-txt"/>
              <w:spacing w:before="60" w:beforeAutospacing="0" w:after="60" w:afterAutospacing="0" w:line="312" w:lineRule="atLeast"/>
              <w:jc w:val="both"/>
              <w:textAlignment w:val="baseline"/>
              <w:rPr>
                <w:sz w:val="28"/>
                <w:szCs w:val="28"/>
              </w:rPr>
            </w:pPr>
            <w:r w:rsidRPr="00F56713">
              <w:rPr>
                <w:sz w:val="28"/>
                <w:szCs w:val="28"/>
              </w:rPr>
              <w:lastRenderedPageBreak/>
              <w:t>Durata „modului inactiv”</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F5AAE" w:rsidRPr="00F56713" w:rsidRDefault="00FF5AAE" w:rsidP="00045642">
            <w:pPr>
              <w:pStyle w:val="tbl-txt"/>
              <w:spacing w:before="0" w:beforeAutospacing="0" w:after="0" w:afterAutospacing="0" w:line="312" w:lineRule="atLeast"/>
              <w:jc w:val="both"/>
              <w:textAlignment w:val="baseline"/>
              <w:rPr>
                <w:sz w:val="28"/>
                <w:szCs w:val="28"/>
              </w:rPr>
            </w:pPr>
            <w:r w:rsidRPr="00F56713">
              <w:rPr>
                <w:sz w:val="28"/>
                <w:szCs w:val="28"/>
              </w:rPr>
              <w:t>Valoarea măsurată nu trebuie să depășească valoarea nominală a</w:t>
            </w:r>
            <w:r w:rsidRPr="00F56713">
              <w:rPr>
                <w:rStyle w:val="apple-converted-space"/>
                <w:rFonts w:eastAsiaTheme="minorEastAsia"/>
                <w:sz w:val="28"/>
                <w:szCs w:val="28"/>
              </w:rPr>
              <w:t> </w:t>
            </w:r>
            <w:r w:rsidRPr="00F56713">
              <w:rPr>
                <w:rStyle w:val="italic"/>
                <w:rFonts w:eastAsiaTheme="majorEastAsia"/>
                <w:i/>
                <w:iCs/>
                <w:sz w:val="28"/>
                <w:szCs w:val="28"/>
                <w:bdr w:val="none" w:sz="0" w:space="0" w:color="auto" w:frame="1"/>
              </w:rPr>
              <w:t>T</w:t>
            </w:r>
            <w:r w:rsidRPr="00F56713">
              <w:rPr>
                <w:rStyle w:val="sub"/>
                <w:rFonts w:eastAsiaTheme="majorEastAsia"/>
                <w:i/>
                <w:iCs/>
                <w:sz w:val="28"/>
                <w:szCs w:val="28"/>
                <w:bdr w:val="none" w:sz="0" w:space="0" w:color="auto" w:frame="1"/>
                <w:vertAlign w:val="subscript"/>
              </w:rPr>
              <w:t>l</w:t>
            </w:r>
            <w:r w:rsidRPr="00F56713">
              <w:rPr>
                <w:rStyle w:val="apple-converted-space"/>
                <w:rFonts w:eastAsiaTheme="minorEastAsia"/>
                <w:i/>
                <w:iCs/>
                <w:sz w:val="28"/>
                <w:szCs w:val="28"/>
                <w:bdr w:val="none" w:sz="0" w:space="0" w:color="auto" w:frame="1"/>
              </w:rPr>
              <w:t> </w:t>
            </w:r>
            <w:r w:rsidRPr="00F56713">
              <w:rPr>
                <w:sz w:val="28"/>
                <w:szCs w:val="28"/>
              </w:rPr>
              <w:t>cu mai mult de 10 %.</w:t>
            </w:r>
          </w:p>
        </w:tc>
      </w:tr>
    </w:tbl>
    <w:p w:rsidR="00FF5AAE" w:rsidRPr="00F56713" w:rsidRDefault="00FF5AAE" w:rsidP="007B7CF5">
      <w:pPr>
        <w:spacing w:line="276" w:lineRule="auto"/>
        <w:rPr>
          <w:i/>
          <w:sz w:val="28"/>
          <w:szCs w:val="28"/>
          <w:lang w:val="ro-RO"/>
        </w:rPr>
      </w:pPr>
    </w:p>
    <w:p w:rsidR="00536A60" w:rsidRPr="00F56713" w:rsidRDefault="00536A60" w:rsidP="00905B2B">
      <w:pPr>
        <w:spacing w:line="276" w:lineRule="auto"/>
        <w:ind w:left="5103"/>
        <w:jc w:val="both"/>
        <w:rPr>
          <w:i/>
          <w:sz w:val="28"/>
          <w:szCs w:val="28"/>
          <w:lang w:val="ro-RO"/>
        </w:rPr>
      </w:pPr>
    </w:p>
    <w:p w:rsidR="00536A60" w:rsidRPr="00F56713" w:rsidRDefault="00536A60" w:rsidP="00905B2B">
      <w:pPr>
        <w:spacing w:line="276" w:lineRule="auto"/>
        <w:ind w:left="5103"/>
        <w:jc w:val="both"/>
        <w:rPr>
          <w:i/>
          <w:sz w:val="28"/>
          <w:szCs w:val="28"/>
          <w:lang w:val="ro-RO"/>
        </w:rPr>
      </w:pPr>
    </w:p>
    <w:p w:rsidR="00536A60" w:rsidRPr="00F56713" w:rsidRDefault="00536A60" w:rsidP="00905B2B">
      <w:pPr>
        <w:spacing w:line="276" w:lineRule="auto"/>
        <w:ind w:left="5103"/>
        <w:jc w:val="both"/>
        <w:rPr>
          <w:i/>
          <w:sz w:val="28"/>
          <w:szCs w:val="28"/>
          <w:lang w:val="ro-RO"/>
        </w:rPr>
      </w:pPr>
    </w:p>
    <w:p w:rsidR="00536A60" w:rsidRPr="00F56713" w:rsidRDefault="00536A60" w:rsidP="00905B2B">
      <w:pPr>
        <w:spacing w:line="276" w:lineRule="auto"/>
        <w:ind w:left="5103"/>
        <w:jc w:val="both"/>
        <w:rPr>
          <w:i/>
          <w:sz w:val="28"/>
          <w:szCs w:val="28"/>
          <w:lang w:val="ro-RO"/>
        </w:rPr>
      </w:pPr>
    </w:p>
    <w:p w:rsidR="00536A60" w:rsidRPr="00F56713" w:rsidRDefault="00536A60" w:rsidP="00905B2B">
      <w:pPr>
        <w:spacing w:line="276" w:lineRule="auto"/>
        <w:ind w:left="5103"/>
        <w:jc w:val="both"/>
        <w:rPr>
          <w:i/>
          <w:sz w:val="28"/>
          <w:szCs w:val="28"/>
          <w:lang w:val="ro-RO"/>
        </w:rPr>
      </w:pPr>
    </w:p>
    <w:p w:rsidR="00536A60" w:rsidRPr="00F56713" w:rsidRDefault="00536A60" w:rsidP="00905B2B">
      <w:pPr>
        <w:spacing w:line="276" w:lineRule="auto"/>
        <w:ind w:left="5103"/>
        <w:jc w:val="both"/>
        <w:rPr>
          <w:i/>
          <w:sz w:val="28"/>
          <w:szCs w:val="28"/>
          <w:lang w:val="ro-RO"/>
        </w:rPr>
      </w:pPr>
    </w:p>
    <w:p w:rsidR="00536A60" w:rsidRPr="00F56713" w:rsidRDefault="00536A60" w:rsidP="00905B2B">
      <w:pPr>
        <w:spacing w:line="276" w:lineRule="auto"/>
        <w:ind w:left="5103"/>
        <w:jc w:val="both"/>
        <w:rPr>
          <w:i/>
          <w:sz w:val="28"/>
          <w:szCs w:val="28"/>
          <w:lang w:val="ro-RO"/>
        </w:rPr>
      </w:pPr>
    </w:p>
    <w:p w:rsidR="00536A60" w:rsidRPr="00F56713" w:rsidRDefault="00536A60" w:rsidP="00905B2B">
      <w:pPr>
        <w:spacing w:line="276" w:lineRule="auto"/>
        <w:ind w:left="5103"/>
        <w:jc w:val="both"/>
        <w:rPr>
          <w:i/>
          <w:sz w:val="28"/>
          <w:szCs w:val="28"/>
          <w:lang w:val="ro-RO"/>
        </w:rPr>
      </w:pPr>
    </w:p>
    <w:p w:rsidR="00536A60" w:rsidRPr="00F56713" w:rsidRDefault="00536A60" w:rsidP="00905B2B">
      <w:pPr>
        <w:spacing w:line="276" w:lineRule="auto"/>
        <w:ind w:left="5103"/>
        <w:jc w:val="both"/>
        <w:rPr>
          <w:i/>
          <w:sz w:val="28"/>
          <w:szCs w:val="28"/>
          <w:lang w:val="ro-RO"/>
        </w:rPr>
      </w:pPr>
    </w:p>
    <w:p w:rsidR="00536A60" w:rsidRPr="00F56713" w:rsidRDefault="00536A60" w:rsidP="00905B2B">
      <w:pPr>
        <w:spacing w:line="276" w:lineRule="auto"/>
        <w:ind w:left="5103"/>
        <w:jc w:val="both"/>
        <w:rPr>
          <w:i/>
          <w:sz w:val="28"/>
          <w:szCs w:val="28"/>
          <w:lang w:val="ro-RO"/>
        </w:rPr>
      </w:pPr>
    </w:p>
    <w:p w:rsidR="00536A60" w:rsidRPr="00F56713" w:rsidRDefault="00536A60" w:rsidP="00905B2B">
      <w:pPr>
        <w:spacing w:line="276" w:lineRule="auto"/>
        <w:ind w:left="5103"/>
        <w:jc w:val="both"/>
        <w:rPr>
          <w:i/>
          <w:sz w:val="28"/>
          <w:szCs w:val="28"/>
          <w:lang w:val="ro-RO"/>
        </w:rPr>
      </w:pPr>
    </w:p>
    <w:p w:rsidR="00536A60" w:rsidRPr="00F56713" w:rsidRDefault="00536A60" w:rsidP="00905B2B">
      <w:pPr>
        <w:spacing w:line="276" w:lineRule="auto"/>
        <w:ind w:left="5103"/>
        <w:jc w:val="both"/>
        <w:rPr>
          <w:i/>
          <w:sz w:val="28"/>
          <w:szCs w:val="28"/>
          <w:lang w:val="ro-RO"/>
        </w:rPr>
      </w:pPr>
    </w:p>
    <w:p w:rsidR="00536A60" w:rsidRPr="00F56713" w:rsidRDefault="00536A60" w:rsidP="00905B2B">
      <w:pPr>
        <w:spacing w:line="276" w:lineRule="auto"/>
        <w:ind w:left="5103"/>
        <w:jc w:val="both"/>
        <w:rPr>
          <w:i/>
          <w:sz w:val="28"/>
          <w:szCs w:val="28"/>
          <w:lang w:val="ro-RO"/>
        </w:rPr>
      </w:pPr>
    </w:p>
    <w:p w:rsidR="00536A60" w:rsidRPr="00F56713" w:rsidRDefault="00536A60" w:rsidP="00905B2B">
      <w:pPr>
        <w:spacing w:line="276" w:lineRule="auto"/>
        <w:ind w:left="5103"/>
        <w:jc w:val="both"/>
        <w:rPr>
          <w:i/>
          <w:sz w:val="28"/>
          <w:szCs w:val="28"/>
          <w:lang w:val="ro-RO"/>
        </w:rPr>
      </w:pPr>
    </w:p>
    <w:p w:rsidR="00536A60" w:rsidRPr="00F56713" w:rsidRDefault="00536A60" w:rsidP="00905B2B">
      <w:pPr>
        <w:spacing w:line="276" w:lineRule="auto"/>
        <w:ind w:left="5103"/>
        <w:jc w:val="both"/>
        <w:rPr>
          <w:i/>
          <w:sz w:val="28"/>
          <w:szCs w:val="28"/>
          <w:lang w:val="ro-RO"/>
        </w:rPr>
      </w:pPr>
    </w:p>
    <w:p w:rsidR="00536A60" w:rsidRPr="00F56713" w:rsidRDefault="00536A60" w:rsidP="00905B2B">
      <w:pPr>
        <w:spacing w:line="276" w:lineRule="auto"/>
        <w:ind w:left="5103"/>
        <w:jc w:val="both"/>
        <w:rPr>
          <w:i/>
          <w:sz w:val="28"/>
          <w:szCs w:val="28"/>
          <w:lang w:val="ro-RO"/>
        </w:rPr>
      </w:pPr>
    </w:p>
    <w:p w:rsidR="00536A60" w:rsidRPr="00F56713" w:rsidRDefault="00536A60" w:rsidP="00905B2B">
      <w:pPr>
        <w:spacing w:line="276" w:lineRule="auto"/>
        <w:ind w:left="5103"/>
        <w:jc w:val="both"/>
        <w:rPr>
          <w:i/>
          <w:sz w:val="28"/>
          <w:szCs w:val="28"/>
          <w:lang w:val="ro-RO"/>
        </w:rPr>
      </w:pPr>
    </w:p>
    <w:p w:rsidR="00536A60" w:rsidRPr="00F56713" w:rsidRDefault="00536A60" w:rsidP="00905B2B">
      <w:pPr>
        <w:spacing w:line="276" w:lineRule="auto"/>
        <w:ind w:left="5103"/>
        <w:jc w:val="both"/>
        <w:rPr>
          <w:i/>
          <w:sz w:val="28"/>
          <w:szCs w:val="28"/>
          <w:lang w:val="ro-RO"/>
        </w:rPr>
      </w:pPr>
    </w:p>
    <w:p w:rsidR="00536A60" w:rsidRPr="00F56713" w:rsidRDefault="00536A60" w:rsidP="00905B2B">
      <w:pPr>
        <w:spacing w:line="276" w:lineRule="auto"/>
        <w:ind w:left="5103"/>
        <w:jc w:val="both"/>
        <w:rPr>
          <w:i/>
          <w:sz w:val="28"/>
          <w:szCs w:val="28"/>
          <w:lang w:val="ro-RO"/>
        </w:rPr>
      </w:pPr>
    </w:p>
    <w:p w:rsidR="00536A60" w:rsidRPr="00F56713" w:rsidRDefault="00536A60" w:rsidP="00905B2B">
      <w:pPr>
        <w:spacing w:line="276" w:lineRule="auto"/>
        <w:ind w:left="5103"/>
        <w:jc w:val="both"/>
        <w:rPr>
          <w:i/>
          <w:sz w:val="28"/>
          <w:szCs w:val="28"/>
          <w:lang w:val="ro-RO"/>
        </w:rPr>
      </w:pPr>
    </w:p>
    <w:p w:rsidR="00536A60" w:rsidRPr="00F56713" w:rsidRDefault="00536A60" w:rsidP="00905B2B">
      <w:pPr>
        <w:spacing w:line="276" w:lineRule="auto"/>
        <w:ind w:left="5103"/>
        <w:jc w:val="both"/>
        <w:rPr>
          <w:i/>
          <w:sz w:val="28"/>
          <w:szCs w:val="28"/>
          <w:lang w:val="ro-RO"/>
        </w:rPr>
      </w:pPr>
    </w:p>
    <w:p w:rsidR="00536A60" w:rsidRPr="00F56713" w:rsidRDefault="00536A60" w:rsidP="00905B2B">
      <w:pPr>
        <w:spacing w:line="276" w:lineRule="auto"/>
        <w:ind w:left="5103"/>
        <w:jc w:val="both"/>
        <w:rPr>
          <w:i/>
          <w:sz w:val="28"/>
          <w:szCs w:val="28"/>
          <w:lang w:val="ro-RO"/>
        </w:rPr>
      </w:pPr>
    </w:p>
    <w:p w:rsidR="00536A60" w:rsidRPr="00F56713" w:rsidRDefault="00536A60" w:rsidP="00905B2B">
      <w:pPr>
        <w:spacing w:line="276" w:lineRule="auto"/>
        <w:ind w:left="5103"/>
        <w:jc w:val="both"/>
        <w:rPr>
          <w:i/>
          <w:sz w:val="28"/>
          <w:szCs w:val="28"/>
          <w:lang w:val="ro-RO"/>
        </w:rPr>
      </w:pPr>
    </w:p>
    <w:p w:rsidR="00536A60" w:rsidRPr="00F56713" w:rsidRDefault="00536A60" w:rsidP="00905B2B">
      <w:pPr>
        <w:spacing w:line="276" w:lineRule="auto"/>
        <w:ind w:left="5103"/>
        <w:jc w:val="both"/>
        <w:rPr>
          <w:i/>
          <w:sz w:val="28"/>
          <w:szCs w:val="28"/>
          <w:lang w:val="ro-RO"/>
        </w:rPr>
      </w:pPr>
    </w:p>
    <w:p w:rsidR="00536A60" w:rsidRPr="00F56713" w:rsidRDefault="00536A60" w:rsidP="00905B2B">
      <w:pPr>
        <w:spacing w:line="276" w:lineRule="auto"/>
        <w:ind w:left="5103"/>
        <w:jc w:val="both"/>
        <w:rPr>
          <w:i/>
          <w:sz w:val="28"/>
          <w:szCs w:val="28"/>
          <w:lang w:val="ro-RO"/>
        </w:rPr>
      </w:pPr>
    </w:p>
    <w:p w:rsidR="00536A60" w:rsidRPr="00F56713" w:rsidRDefault="00536A60" w:rsidP="00905B2B">
      <w:pPr>
        <w:spacing w:line="276" w:lineRule="auto"/>
        <w:ind w:left="5103"/>
        <w:jc w:val="both"/>
        <w:rPr>
          <w:i/>
          <w:sz w:val="28"/>
          <w:szCs w:val="28"/>
          <w:lang w:val="ro-RO"/>
        </w:rPr>
      </w:pPr>
    </w:p>
    <w:p w:rsidR="00536A60" w:rsidRPr="00F56713" w:rsidRDefault="00536A60" w:rsidP="00905B2B">
      <w:pPr>
        <w:spacing w:line="276" w:lineRule="auto"/>
        <w:ind w:left="5103"/>
        <w:jc w:val="both"/>
        <w:rPr>
          <w:i/>
          <w:sz w:val="28"/>
          <w:szCs w:val="28"/>
          <w:lang w:val="ro-RO"/>
        </w:rPr>
      </w:pPr>
    </w:p>
    <w:p w:rsidR="00536A60" w:rsidRPr="00F56713" w:rsidRDefault="00536A60" w:rsidP="00905B2B">
      <w:pPr>
        <w:spacing w:line="276" w:lineRule="auto"/>
        <w:ind w:left="5103"/>
        <w:jc w:val="both"/>
        <w:rPr>
          <w:i/>
          <w:sz w:val="28"/>
          <w:szCs w:val="28"/>
          <w:lang w:val="ro-RO"/>
        </w:rPr>
      </w:pPr>
    </w:p>
    <w:p w:rsidR="00536A60" w:rsidRPr="00F56713" w:rsidRDefault="00536A60" w:rsidP="00905B2B">
      <w:pPr>
        <w:spacing w:line="276" w:lineRule="auto"/>
        <w:ind w:left="5103"/>
        <w:jc w:val="both"/>
        <w:rPr>
          <w:i/>
          <w:sz w:val="28"/>
          <w:szCs w:val="28"/>
          <w:lang w:val="ro-RO"/>
        </w:rPr>
      </w:pPr>
    </w:p>
    <w:p w:rsidR="00536A60" w:rsidRPr="00F56713" w:rsidRDefault="00536A60" w:rsidP="00905B2B">
      <w:pPr>
        <w:spacing w:line="276" w:lineRule="auto"/>
        <w:ind w:left="5103"/>
        <w:jc w:val="both"/>
        <w:rPr>
          <w:i/>
          <w:sz w:val="28"/>
          <w:szCs w:val="28"/>
          <w:lang w:val="ro-RO"/>
        </w:rPr>
      </w:pPr>
    </w:p>
    <w:p w:rsidR="00536A60" w:rsidRPr="00F56713" w:rsidRDefault="00536A60" w:rsidP="00905B2B">
      <w:pPr>
        <w:spacing w:line="276" w:lineRule="auto"/>
        <w:ind w:left="5103"/>
        <w:jc w:val="both"/>
        <w:rPr>
          <w:i/>
          <w:sz w:val="28"/>
          <w:szCs w:val="28"/>
          <w:lang w:val="ro-RO"/>
        </w:rPr>
      </w:pPr>
    </w:p>
    <w:p w:rsidR="00536A60" w:rsidRPr="00F56713" w:rsidRDefault="00536A60" w:rsidP="00905B2B">
      <w:pPr>
        <w:spacing w:line="276" w:lineRule="auto"/>
        <w:ind w:left="5103"/>
        <w:jc w:val="both"/>
        <w:rPr>
          <w:i/>
          <w:sz w:val="28"/>
          <w:szCs w:val="28"/>
          <w:lang w:val="ro-RO"/>
        </w:rPr>
      </w:pPr>
    </w:p>
    <w:p w:rsidR="00536A60" w:rsidRPr="00F56713" w:rsidRDefault="00536A60" w:rsidP="00905B2B">
      <w:pPr>
        <w:spacing w:line="276" w:lineRule="auto"/>
        <w:ind w:left="5103"/>
        <w:jc w:val="both"/>
        <w:rPr>
          <w:i/>
          <w:sz w:val="28"/>
          <w:szCs w:val="28"/>
          <w:lang w:val="ro-RO"/>
        </w:rPr>
      </w:pPr>
    </w:p>
    <w:p w:rsidR="00536A60" w:rsidRPr="00F56713" w:rsidRDefault="00536A60" w:rsidP="00905B2B">
      <w:pPr>
        <w:spacing w:line="276" w:lineRule="auto"/>
        <w:ind w:left="5103"/>
        <w:jc w:val="both"/>
        <w:rPr>
          <w:i/>
          <w:sz w:val="28"/>
          <w:szCs w:val="28"/>
          <w:lang w:val="ro-RO"/>
        </w:rPr>
      </w:pPr>
    </w:p>
    <w:p w:rsidR="002C28BD" w:rsidRPr="00F56713" w:rsidRDefault="00F77F24" w:rsidP="00045642">
      <w:pPr>
        <w:spacing w:line="276" w:lineRule="auto"/>
        <w:ind w:left="5103"/>
        <w:jc w:val="right"/>
        <w:rPr>
          <w:i/>
          <w:sz w:val="28"/>
          <w:szCs w:val="28"/>
          <w:lang w:val="ro-RO"/>
        </w:rPr>
      </w:pPr>
      <w:r w:rsidRPr="00F56713">
        <w:rPr>
          <w:i/>
          <w:sz w:val="28"/>
          <w:szCs w:val="28"/>
          <w:lang w:val="ro-RO"/>
        </w:rPr>
        <w:lastRenderedPageBreak/>
        <w:t>Anexa nr.</w:t>
      </w:r>
      <w:r w:rsidR="002C28BD" w:rsidRPr="00F56713">
        <w:rPr>
          <w:i/>
          <w:sz w:val="28"/>
          <w:szCs w:val="28"/>
          <w:lang w:val="ro-RO"/>
        </w:rPr>
        <w:t xml:space="preserve"> 4 la Regulamentul </w:t>
      </w:r>
      <w:r w:rsidR="00E4601E" w:rsidRPr="00F56713">
        <w:rPr>
          <w:i/>
          <w:sz w:val="28"/>
          <w:szCs w:val="28"/>
          <w:lang w:val="ro-RO"/>
        </w:rPr>
        <w:t>privind</w:t>
      </w:r>
      <w:r w:rsidR="002C28BD" w:rsidRPr="00F56713">
        <w:rPr>
          <w:i/>
          <w:sz w:val="28"/>
          <w:szCs w:val="28"/>
          <w:lang w:val="ro-RO"/>
        </w:rPr>
        <w:t xml:space="preserve"> cerințele de proiectare ecologică aplicabile </w:t>
      </w:r>
      <w:r w:rsidR="00263369" w:rsidRPr="00F56713">
        <w:rPr>
          <w:bCs/>
          <w:i/>
          <w:sz w:val="28"/>
          <w:szCs w:val="28"/>
          <w:shd w:val="clear" w:color="auto" w:fill="FFFFFF"/>
        </w:rPr>
        <w:t xml:space="preserve">mașinilor de spălat </w:t>
      </w:r>
      <w:r w:rsidR="00905B2B" w:rsidRPr="00F56713">
        <w:rPr>
          <w:bCs/>
          <w:i/>
          <w:sz w:val="28"/>
          <w:szCs w:val="28"/>
          <w:shd w:val="clear" w:color="auto" w:fill="FFFFFF"/>
        </w:rPr>
        <w:t>rufe</w:t>
      </w:r>
      <w:r w:rsidR="00263369" w:rsidRPr="00F56713">
        <w:rPr>
          <w:bCs/>
          <w:i/>
          <w:sz w:val="28"/>
          <w:szCs w:val="28"/>
          <w:shd w:val="clear" w:color="auto" w:fill="FFFFFF"/>
        </w:rPr>
        <w:t xml:space="preserve"> de uz casnic.</w:t>
      </w:r>
    </w:p>
    <w:p w:rsidR="00035377" w:rsidRPr="00F56713" w:rsidRDefault="00035377" w:rsidP="007E7CCD">
      <w:pPr>
        <w:spacing w:line="276" w:lineRule="auto"/>
        <w:ind w:firstLine="426"/>
        <w:jc w:val="right"/>
        <w:rPr>
          <w:sz w:val="28"/>
          <w:szCs w:val="28"/>
          <w:lang w:val="ro-RO"/>
        </w:rPr>
      </w:pPr>
    </w:p>
    <w:p w:rsidR="00035377" w:rsidRPr="00F56713" w:rsidRDefault="00887235" w:rsidP="007E7CCD">
      <w:pPr>
        <w:spacing w:line="276" w:lineRule="auto"/>
        <w:ind w:firstLine="426"/>
        <w:jc w:val="center"/>
        <w:rPr>
          <w:sz w:val="28"/>
          <w:szCs w:val="28"/>
          <w:lang w:val="ro-RO"/>
        </w:rPr>
      </w:pPr>
      <w:r w:rsidRPr="00F56713">
        <w:rPr>
          <w:b/>
          <w:sz w:val="28"/>
          <w:szCs w:val="28"/>
          <w:lang w:val="ro-RO"/>
        </w:rPr>
        <w:t>Valori de referință</w:t>
      </w:r>
    </w:p>
    <w:p w:rsidR="00905B2B" w:rsidRPr="00F56713" w:rsidRDefault="00905B2B" w:rsidP="00905B2B">
      <w:pPr>
        <w:pStyle w:val="Normal2"/>
        <w:shd w:val="clear" w:color="auto" w:fill="FFFFFF"/>
        <w:spacing w:before="0" w:beforeAutospacing="0" w:after="0" w:afterAutospacing="0" w:line="312" w:lineRule="atLeast"/>
        <w:jc w:val="both"/>
        <w:textAlignment w:val="baseline"/>
        <w:rPr>
          <w:sz w:val="28"/>
          <w:szCs w:val="28"/>
          <w:lang w:val="ro-RO"/>
        </w:rPr>
      </w:pPr>
      <w:r w:rsidRPr="00F56713">
        <w:rPr>
          <w:sz w:val="28"/>
          <w:szCs w:val="28"/>
          <w:lang w:val="ro-RO"/>
        </w:rPr>
        <w:t>La data intrării în vigoare a prezentului regulament, cea mai performantă tehnologie disponibilă pe piață pentru mașinile de spălat rufe de uz casnic, în ceea ce privește consumul de energie și apă al acestora, eficiența spălării și emisiile de zgomot transmise prin aer în timpul spălării/stoarcerii prin centrifugare pentru programul standard la 60 °C pentru rufe din bumbac, cu încărcătură completă, este identificată după cum urmează</w:t>
      </w:r>
      <w:hyperlink r:id="rId20" w:anchor="ntr1-L_2010293RO.01002901-E0001" w:history="1">
        <w:r w:rsidRPr="00F56713">
          <w:rPr>
            <w:rStyle w:val="Hyperlink"/>
            <w:rFonts w:eastAsiaTheme="majorEastAsia"/>
            <w:color w:val="auto"/>
            <w:sz w:val="28"/>
            <w:szCs w:val="28"/>
            <w:u w:val="none"/>
            <w:bdr w:val="none" w:sz="0" w:space="0" w:color="auto" w:frame="1"/>
            <w:lang w:val="ro-RO"/>
          </w:rPr>
          <w:t> (</w:t>
        </w:r>
        <w:r w:rsidRPr="00F56713">
          <w:rPr>
            <w:rStyle w:val="super"/>
            <w:rFonts w:eastAsiaTheme="minorEastAsia"/>
            <w:sz w:val="28"/>
            <w:szCs w:val="28"/>
            <w:bdr w:val="none" w:sz="0" w:space="0" w:color="auto" w:frame="1"/>
            <w:vertAlign w:val="superscript"/>
            <w:lang w:val="ro-RO"/>
          </w:rPr>
          <w:t>1</w:t>
        </w:r>
        <w:r w:rsidRPr="00F56713">
          <w:rPr>
            <w:rStyle w:val="Hyperlink"/>
            <w:rFonts w:eastAsiaTheme="majorEastAsia"/>
            <w:color w:val="auto"/>
            <w:sz w:val="28"/>
            <w:szCs w:val="28"/>
            <w:u w:val="none"/>
            <w:bdr w:val="none" w:sz="0" w:space="0" w:color="auto" w:frame="1"/>
            <w:lang w:val="ro-RO"/>
          </w:rPr>
          <w:t>)</w:t>
        </w:r>
      </w:hyperlink>
      <w:r w:rsidRPr="00F56713">
        <w:rPr>
          <w:sz w:val="28"/>
          <w:szCs w:val="28"/>
          <w:lang w:val="ro-RO"/>
        </w:rPr>
        <w:t>:</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15"/>
        <w:gridCol w:w="9320"/>
      </w:tblGrid>
      <w:tr w:rsidR="00536A60" w:rsidRPr="00F56713" w:rsidTr="00905B2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905B2B" w:rsidRPr="00F56713" w:rsidRDefault="00905B2B" w:rsidP="00045642">
            <w:pPr>
              <w:pStyle w:val="Normal2"/>
              <w:spacing w:before="120" w:beforeAutospacing="0" w:after="0" w:afterAutospacing="0" w:line="312" w:lineRule="atLeast"/>
              <w:jc w:val="both"/>
              <w:textAlignment w:val="baseline"/>
              <w:rPr>
                <w:sz w:val="28"/>
                <w:szCs w:val="28"/>
              </w:rPr>
            </w:pPr>
            <w:r w:rsidRPr="00F56713">
              <w:rPr>
                <w:sz w:val="28"/>
                <w:szCs w:val="28"/>
              </w:rPr>
              <w:t>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905B2B" w:rsidRPr="00F56713" w:rsidRDefault="00905B2B" w:rsidP="00045642">
            <w:pPr>
              <w:pStyle w:val="Normal2"/>
              <w:spacing w:before="120" w:beforeAutospacing="0" w:after="0" w:afterAutospacing="0" w:line="312" w:lineRule="atLeast"/>
              <w:jc w:val="both"/>
              <w:textAlignment w:val="baseline"/>
              <w:rPr>
                <w:sz w:val="28"/>
                <w:szCs w:val="28"/>
              </w:rPr>
            </w:pPr>
            <w:r w:rsidRPr="00F56713">
              <w:rPr>
                <w:sz w:val="28"/>
                <w:szCs w:val="28"/>
              </w:rPr>
              <w:t>Mașini de spălat rufe de uz casnic cu o capacitate nominală de 3 kg:</w:t>
            </w:r>
          </w:p>
          <w:p w:rsidR="00905B2B" w:rsidRPr="00F56713" w:rsidRDefault="00905B2B" w:rsidP="00045642">
            <w:pPr>
              <w:pStyle w:val="Normal2"/>
              <w:spacing w:before="120" w:beforeAutospacing="0" w:after="0" w:afterAutospacing="0" w:line="312" w:lineRule="atLeast"/>
              <w:jc w:val="both"/>
              <w:textAlignment w:val="baseline"/>
              <w:rPr>
                <w:sz w:val="28"/>
                <w:szCs w:val="28"/>
              </w:rPr>
            </w:pPr>
            <w:r w:rsidRPr="00F56713">
              <w:rPr>
                <w:sz w:val="28"/>
                <w:szCs w:val="28"/>
              </w:rPr>
              <w:t>(a)   consum de energie: 0,57 kWh/ciclu (sau 0,19 kWh/kg), ceea ce corespunde unui consum anual global de energie de 117,84 kWh/an, din care 105,34 kWh/an pentru 220 de cicluri și de 12,5 kWh/an în modurile cu consum redus de putere;</w:t>
            </w:r>
          </w:p>
          <w:p w:rsidR="00905B2B" w:rsidRPr="00F56713" w:rsidRDefault="00905B2B" w:rsidP="00045642">
            <w:pPr>
              <w:pStyle w:val="Normal2"/>
              <w:spacing w:before="120" w:beforeAutospacing="0" w:after="0" w:afterAutospacing="0" w:line="312" w:lineRule="atLeast"/>
              <w:jc w:val="both"/>
              <w:textAlignment w:val="baseline"/>
              <w:rPr>
                <w:sz w:val="28"/>
                <w:szCs w:val="28"/>
              </w:rPr>
            </w:pPr>
            <w:r w:rsidRPr="00F56713">
              <w:rPr>
                <w:sz w:val="28"/>
                <w:szCs w:val="28"/>
              </w:rPr>
              <w:t>(b)   consum de apă: 39 litri/ciclu, adică 8 580 litri/an pentru 220 de cicluri;</w:t>
            </w:r>
          </w:p>
          <w:p w:rsidR="00905B2B" w:rsidRPr="00F56713" w:rsidRDefault="00905B2B" w:rsidP="00045642">
            <w:pPr>
              <w:pStyle w:val="Normal2"/>
              <w:spacing w:before="0" w:beforeAutospacing="0" w:after="0" w:afterAutospacing="0" w:line="312" w:lineRule="atLeast"/>
              <w:jc w:val="both"/>
              <w:textAlignment w:val="baseline"/>
              <w:rPr>
                <w:sz w:val="28"/>
                <w:szCs w:val="28"/>
              </w:rPr>
            </w:pPr>
            <w:r w:rsidRPr="00F56713">
              <w:rPr>
                <w:sz w:val="28"/>
                <w:szCs w:val="28"/>
              </w:rPr>
              <w:t>(c)   indicele de eficiență a spălării: 1,03 ≥</w:t>
            </w:r>
            <w:r w:rsidRPr="00F56713">
              <w:rPr>
                <w:rStyle w:val="apple-converted-space"/>
                <w:rFonts w:eastAsiaTheme="minorEastAsia"/>
                <w:sz w:val="28"/>
                <w:szCs w:val="28"/>
              </w:rPr>
              <w:t> </w:t>
            </w:r>
            <w:r w:rsidRPr="00F56713">
              <w:rPr>
                <w:rStyle w:val="italic"/>
                <w:i/>
                <w:iCs/>
                <w:sz w:val="28"/>
                <w:szCs w:val="28"/>
                <w:bdr w:val="none" w:sz="0" w:space="0" w:color="auto" w:frame="1"/>
              </w:rPr>
              <w:t>I</w:t>
            </w:r>
            <w:r w:rsidRPr="00F56713">
              <w:rPr>
                <w:rStyle w:val="sub"/>
                <w:rFonts w:eastAsiaTheme="minorEastAsia"/>
                <w:i/>
                <w:iCs/>
                <w:sz w:val="28"/>
                <w:szCs w:val="28"/>
                <w:bdr w:val="none" w:sz="0" w:space="0" w:color="auto" w:frame="1"/>
                <w:vertAlign w:val="subscript"/>
              </w:rPr>
              <w:t>w</w:t>
            </w:r>
            <w:r w:rsidRPr="00F56713">
              <w:rPr>
                <w:rStyle w:val="apple-converted-space"/>
                <w:rFonts w:eastAsiaTheme="minorEastAsia"/>
                <w:i/>
                <w:iCs/>
                <w:sz w:val="28"/>
                <w:szCs w:val="28"/>
                <w:bdr w:val="none" w:sz="0" w:space="0" w:color="auto" w:frame="1"/>
              </w:rPr>
              <w:t> </w:t>
            </w:r>
            <w:r w:rsidRPr="00F56713">
              <w:rPr>
                <w:sz w:val="28"/>
                <w:szCs w:val="28"/>
              </w:rPr>
              <w:t>&gt; 1,00;</w:t>
            </w:r>
          </w:p>
          <w:p w:rsidR="00905B2B" w:rsidRPr="00F56713" w:rsidRDefault="00905B2B" w:rsidP="00045642">
            <w:pPr>
              <w:pStyle w:val="Normal2"/>
              <w:spacing w:before="120" w:beforeAutospacing="0" w:after="0" w:afterAutospacing="0" w:line="312" w:lineRule="atLeast"/>
              <w:jc w:val="both"/>
              <w:textAlignment w:val="baseline"/>
              <w:rPr>
                <w:sz w:val="28"/>
                <w:szCs w:val="28"/>
              </w:rPr>
            </w:pPr>
            <w:r w:rsidRPr="00F56713">
              <w:rPr>
                <w:sz w:val="28"/>
                <w:szCs w:val="28"/>
              </w:rPr>
              <w:t>(d)   </w:t>
            </w:r>
            <w:proofErr w:type="gramStart"/>
            <w:r w:rsidRPr="00F56713">
              <w:rPr>
                <w:sz w:val="28"/>
                <w:szCs w:val="28"/>
              </w:rPr>
              <w:t>emisiile</w:t>
            </w:r>
            <w:proofErr w:type="gramEnd"/>
            <w:r w:rsidRPr="00F56713">
              <w:rPr>
                <w:sz w:val="28"/>
                <w:szCs w:val="28"/>
              </w:rPr>
              <w:t xml:space="preserve"> de zgomot transmise prin aer în timpul spălării/stoarcerii prin centrifugare (900 rpm): nu sunt disponibile.</w:t>
            </w:r>
          </w:p>
        </w:tc>
      </w:tr>
    </w:tbl>
    <w:p w:rsidR="00905B2B" w:rsidRPr="00F56713" w:rsidRDefault="00905B2B" w:rsidP="00045642">
      <w:pPr>
        <w:jc w:val="both"/>
        <w:rPr>
          <w:vanish/>
          <w:sz w:val="28"/>
          <w:szCs w:val="28"/>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15"/>
        <w:gridCol w:w="9320"/>
      </w:tblGrid>
      <w:tr w:rsidR="00536A60" w:rsidRPr="00F56713" w:rsidTr="00905B2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905B2B" w:rsidRPr="00F56713" w:rsidRDefault="00905B2B" w:rsidP="00045642">
            <w:pPr>
              <w:pStyle w:val="Normal2"/>
              <w:spacing w:before="120" w:beforeAutospacing="0" w:after="0" w:afterAutospacing="0" w:line="312" w:lineRule="atLeast"/>
              <w:jc w:val="both"/>
              <w:textAlignment w:val="baseline"/>
              <w:rPr>
                <w:sz w:val="28"/>
                <w:szCs w:val="28"/>
              </w:rPr>
            </w:pPr>
            <w:r w:rsidRPr="00F56713">
              <w:rPr>
                <w:sz w:val="28"/>
                <w:szCs w:val="28"/>
              </w:rPr>
              <w:t>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905B2B" w:rsidRPr="00F56713" w:rsidRDefault="00905B2B" w:rsidP="00045642">
            <w:pPr>
              <w:pStyle w:val="Normal2"/>
              <w:spacing w:before="120" w:beforeAutospacing="0" w:after="0" w:afterAutospacing="0" w:line="312" w:lineRule="atLeast"/>
              <w:jc w:val="both"/>
              <w:textAlignment w:val="baseline"/>
              <w:rPr>
                <w:sz w:val="28"/>
                <w:szCs w:val="28"/>
              </w:rPr>
            </w:pPr>
            <w:r w:rsidRPr="00F56713">
              <w:rPr>
                <w:sz w:val="28"/>
                <w:szCs w:val="28"/>
              </w:rPr>
              <w:t>Mașini de spălat rufe de uz casnic cu o capacitate nominală de 3,5 kg:</w:t>
            </w:r>
          </w:p>
          <w:p w:rsidR="00905B2B" w:rsidRPr="00F56713" w:rsidRDefault="00905B2B" w:rsidP="00045642">
            <w:pPr>
              <w:pStyle w:val="Normal2"/>
              <w:spacing w:before="120" w:beforeAutospacing="0" w:after="0" w:afterAutospacing="0" w:line="312" w:lineRule="atLeast"/>
              <w:jc w:val="both"/>
              <w:textAlignment w:val="baseline"/>
              <w:rPr>
                <w:sz w:val="28"/>
                <w:szCs w:val="28"/>
              </w:rPr>
            </w:pPr>
            <w:r w:rsidRPr="00F56713">
              <w:rPr>
                <w:sz w:val="28"/>
                <w:szCs w:val="28"/>
              </w:rPr>
              <w:t>(a)   consum de energie: 0,66 kWh/ciclu (sau 0,19 kWh/kg), ceea ce corespunde unui consum anual global de energie de 134,50 kWh/an, din care 122,00 kWh/an pentru 220 de cicluri și de 12,5 kWh/an în modurile cu consum redus de putere;</w:t>
            </w:r>
          </w:p>
          <w:p w:rsidR="00905B2B" w:rsidRPr="00F56713" w:rsidRDefault="00905B2B" w:rsidP="00045642">
            <w:pPr>
              <w:pStyle w:val="Normal2"/>
              <w:spacing w:before="120" w:beforeAutospacing="0" w:after="0" w:afterAutospacing="0" w:line="312" w:lineRule="atLeast"/>
              <w:jc w:val="both"/>
              <w:textAlignment w:val="baseline"/>
              <w:rPr>
                <w:sz w:val="28"/>
                <w:szCs w:val="28"/>
              </w:rPr>
            </w:pPr>
            <w:r w:rsidRPr="00F56713">
              <w:rPr>
                <w:sz w:val="28"/>
                <w:szCs w:val="28"/>
              </w:rPr>
              <w:t>(b)   consum de apă: 39 litri/ciclu, adică 8 580 litri/an pentru 220 de cicluri;</w:t>
            </w:r>
          </w:p>
          <w:p w:rsidR="00905B2B" w:rsidRPr="00F56713" w:rsidRDefault="00905B2B" w:rsidP="00045642">
            <w:pPr>
              <w:pStyle w:val="Normal2"/>
              <w:spacing w:before="0" w:beforeAutospacing="0" w:after="0" w:afterAutospacing="0" w:line="312" w:lineRule="atLeast"/>
              <w:jc w:val="both"/>
              <w:textAlignment w:val="baseline"/>
              <w:rPr>
                <w:sz w:val="28"/>
                <w:szCs w:val="28"/>
              </w:rPr>
            </w:pPr>
            <w:r w:rsidRPr="00F56713">
              <w:rPr>
                <w:sz w:val="28"/>
                <w:szCs w:val="28"/>
              </w:rPr>
              <w:t>(c)   indicele de eficiență a spălării:</w:t>
            </w:r>
            <w:r w:rsidRPr="00F56713">
              <w:rPr>
                <w:rStyle w:val="apple-converted-space"/>
                <w:rFonts w:eastAsiaTheme="minorEastAsia"/>
                <w:sz w:val="28"/>
                <w:szCs w:val="28"/>
              </w:rPr>
              <w:t> </w:t>
            </w:r>
            <w:r w:rsidRPr="00F56713">
              <w:rPr>
                <w:rStyle w:val="italic"/>
                <w:i/>
                <w:iCs/>
                <w:sz w:val="28"/>
                <w:szCs w:val="28"/>
                <w:bdr w:val="none" w:sz="0" w:space="0" w:color="auto" w:frame="1"/>
              </w:rPr>
              <w:t>I</w:t>
            </w:r>
            <w:r w:rsidRPr="00F56713">
              <w:rPr>
                <w:rStyle w:val="sub"/>
                <w:rFonts w:eastAsiaTheme="minorEastAsia"/>
                <w:i/>
                <w:iCs/>
                <w:sz w:val="28"/>
                <w:szCs w:val="28"/>
                <w:bdr w:val="none" w:sz="0" w:space="0" w:color="auto" w:frame="1"/>
                <w:vertAlign w:val="subscript"/>
              </w:rPr>
              <w:t>w</w:t>
            </w:r>
            <w:r w:rsidRPr="00F56713">
              <w:rPr>
                <w:rStyle w:val="apple-converted-space"/>
                <w:rFonts w:eastAsiaTheme="minorEastAsia"/>
                <w:i/>
                <w:iCs/>
                <w:sz w:val="28"/>
                <w:szCs w:val="28"/>
                <w:bdr w:val="none" w:sz="0" w:space="0" w:color="auto" w:frame="1"/>
              </w:rPr>
              <w:t> </w:t>
            </w:r>
            <w:r w:rsidRPr="00F56713">
              <w:rPr>
                <w:sz w:val="28"/>
                <w:szCs w:val="28"/>
              </w:rPr>
              <w:t>de 1,03;</w:t>
            </w:r>
          </w:p>
          <w:p w:rsidR="00905B2B" w:rsidRPr="00F56713" w:rsidRDefault="00905B2B" w:rsidP="00CE7DB4">
            <w:pPr>
              <w:pStyle w:val="Normal2"/>
              <w:spacing w:before="120" w:beforeAutospacing="0" w:after="0" w:afterAutospacing="0" w:line="312" w:lineRule="atLeast"/>
              <w:jc w:val="both"/>
              <w:textAlignment w:val="baseline"/>
              <w:rPr>
                <w:sz w:val="28"/>
                <w:szCs w:val="28"/>
              </w:rPr>
            </w:pPr>
            <w:r w:rsidRPr="00F56713">
              <w:rPr>
                <w:sz w:val="28"/>
                <w:szCs w:val="28"/>
              </w:rPr>
              <w:t>(d) </w:t>
            </w:r>
            <w:proofErr w:type="gramStart"/>
            <w:r w:rsidRPr="00F56713">
              <w:rPr>
                <w:sz w:val="28"/>
                <w:szCs w:val="28"/>
              </w:rPr>
              <w:t>emisiile</w:t>
            </w:r>
            <w:proofErr w:type="gramEnd"/>
            <w:r w:rsidRPr="00F56713">
              <w:rPr>
                <w:sz w:val="28"/>
                <w:szCs w:val="28"/>
              </w:rPr>
              <w:t xml:space="preserve"> de zgomot transmise prin aer în timpul spălării/stoarcerii prin centrifugare (1 100 rpm): nu sunt disponibile.</w:t>
            </w:r>
          </w:p>
        </w:tc>
      </w:tr>
    </w:tbl>
    <w:p w:rsidR="00905B2B" w:rsidRPr="00F56713" w:rsidRDefault="00905B2B" w:rsidP="00045642">
      <w:pPr>
        <w:jc w:val="both"/>
        <w:rPr>
          <w:vanish/>
          <w:sz w:val="28"/>
          <w:szCs w:val="28"/>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15"/>
        <w:gridCol w:w="9320"/>
      </w:tblGrid>
      <w:tr w:rsidR="00536A60" w:rsidRPr="00F56713" w:rsidTr="00905B2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905B2B" w:rsidRPr="00F56713" w:rsidRDefault="00905B2B" w:rsidP="00045642">
            <w:pPr>
              <w:pStyle w:val="Normal2"/>
              <w:spacing w:before="120" w:beforeAutospacing="0" w:after="0" w:afterAutospacing="0" w:line="312" w:lineRule="atLeast"/>
              <w:jc w:val="both"/>
              <w:textAlignment w:val="baseline"/>
              <w:rPr>
                <w:sz w:val="28"/>
                <w:szCs w:val="28"/>
              </w:rPr>
            </w:pPr>
            <w:r w:rsidRPr="00F56713">
              <w:rPr>
                <w:sz w:val="28"/>
                <w:szCs w:val="28"/>
              </w:rPr>
              <w:t>3.</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905B2B" w:rsidRPr="00F56713" w:rsidRDefault="00905B2B" w:rsidP="00045642">
            <w:pPr>
              <w:pStyle w:val="Normal2"/>
              <w:spacing w:before="120" w:beforeAutospacing="0" w:after="0" w:afterAutospacing="0" w:line="312" w:lineRule="atLeast"/>
              <w:jc w:val="both"/>
              <w:textAlignment w:val="baseline"/>
              <w:rPr>
                <w:sz w:val="28"/>
                <w:szCs w:val="28"/>
              </w:rPr>
            </w:pPr>
            <w:r w:rsidRPr="00F56713">
              <w:rPr>
                <w:sz w:val="28"/>
                <w:szCs w:val="28"/>
              </w:rPr>
              <w:t>Mașini de spălat rufe de uz casnic cu o capacitate nominală de 4,5 kg:</w:t>
            </w:r>
          </w:p>
          <w:p w:rsidR="00905B2B" w:rsidRPr="00F56713" w:rsidRDefault="00905B2B" w:rsidP="00045642">
            <w:pPr>
              <w:pStyle w:val="Normal2"/>
              <w:spacing w:before="120" w:beforeAutospacing="0" w:after="0" w:afterAutospacing="0" w:line="312" w:lineRule="atLeast"/>
              <w:jc w:val="both"/>
              <w:textAlignment w:val="baseline"/>
              <w:rPr>
                <w:sz w:val="28"/>
                <w:szCs w:val="28"/>
              </w:rPr>
            </w:pPr>
            <w:r w:rsidRPr="00F56713">
              <w:rPr>
                <w:sz w:val="28"/>
                <w:szCs w:val="28"/>
              </w:rPr>
              <w:t>(a)   consum de energie: 0,76 kWh/ciclu (sau 0,17 kWh/kg), ceea ce corespunde unui consum anual global de energie de 152,95 kWh/an, din care 140,45 kWh/an pentru 220 de cicluri și 12,5 kWh/an în modurile cu consum redus de putere;</w:t>
            </w:r>
          </w:p>
          <w:p w:rsidR="00905B2B" w:rsidRPr="00F56713" w:rsidRDefault="00905B2B" w:rsidP="00045642">
            <w:pPr>
              <w:pStyle w:val="Normal2"/>
              <w:spacing w:before="120" w:beforeAutospacing="0" w:after="0" w:afterAutospacing="0" w:line="312" w:lineRule="atLeast"/>
              <w:jc w:val="both"/>
              <w:textAlignment w:val="baseline"/>
              <w:rPr>
                <w:sz w:val="28"/>
                <w:szCs w:val="28"/>
              </w:rPr>
            </w:pPr>
            <w:r w:rsidRPr="00F56713">
              <w:rPr>
                <w:sz w:val="28"/>
                <w:szCs w:val="28"/>
              </w:rPr>
              <w:t>(b)   consum de apă: 40 litri/ciclu, adică 8 800 litri/an pentru 220 de cicluri;</w:t>
            </w:r>
          </w:p>
          <w:p w:rsidR="00905B2B" w:rsidRPr="00F56713" w:rsidRDefault="00905B2B" w:rsidP="00045642">
            <w:pPr>
              <w:pStyle w:val="Normal2"/>
              <w:spacing w:before="0" w:beforeAutospacing="0" w:after="0" w:afterAutospacing="0" w:line="312" w:lineRule="atLeast"/>
              <w:jc w:val="both"/>
              <w:textAlignment w:val="baseline"/>
              <w:rPr>
                <w:sz w:val="28"/>
                <w:szCs w:val="28"/>
              </w:rPr>
            </w:pPr>
            <w:r w:rsidRPr="00F56713">
              <w:rPr>
                <w:sz w:val="28"/>
                <w:szCs w:val="28"/>
              </w:rPr>
              <w:t>(c)   indicele de eficiență a spălării:</w:t>
            </w:r>
            <w:r w:rsidRPr="00F56713">
              <w:rPr>
                <w:rStyle w:val="apple-converted-space"/>
                <w:rFonts w:eastAsiaTheme="minorEastAsia"/>
                <w:sz w:val="28"/>
                <w:szCs w:val="28"/>
              </w:rPr>
              <w:t> </w:t>
            </w:r>
            <w:r w:rsidRPr="00F56713">
              <w:rPr>
                <w:rStyle w:val="italic"/>
                <w:i/>
                <w:iCs/>
                <w:sz w:val="28"/>
                <w:szCs w:val="28"/>
                <w:bdr w:val="none" w:sz="0" w:space="0" w:color="auto" w:frame="1"/>
              </w:rPr>
              <w:t>I</w:t>
            </w:r>
            <w:r w:rsidRPr="00F56713">
              <w:rPr>
                <w:rStyle w:val="sub"/>
                <w:rFonts w:eastAsiaTheme="minorEastAsia"/>
                <w:i/>
                <w:iCs/>
                <w:sz w:val="28"/>
                <w:szCs w:val="28"/>
                <w:bdr w:val="none" w:sz="0" w:space="0" w:color="auto" w:frame="1"/>
                <w:vertAlign w:val="subscript"/>
              </w:rPr>
              <w:t>w</w:t>
            </w:r>
            <w:r w:rsidRPr="00F56713">
              <w:rPr>
                <w:rStyle w:val="apple-converted-space"/>
                <w:rFonts w:eastAsiaTheme="minorEastAsia"/>
                <w:i/>
                <w:iCs/>
                <w:sz w:val="28"/>
                <w:szCs w:val="28"/>
                <w:bdr w:val="none" w:sz="0" w:space="0" w:color="auto" w:frame="1"/>
              </w:rPr>
              <w:t> </w:t>
            </w:r>
            <w:r w:rsidRPr="00F56713">
              <w:rPr>
                <w:sz w:val="28"/>
                <w:szCs w:val="28"/>
              </w:rPr>
              <w:t>de 1,03;</w:t>
            </w:r>
          </w:p>
          <w:p w:rsidR="00905B2B" w:rsidRPr="00F56713" w:rsidRDefault="00905B2B" w:rsidP="00045642">
            <w:pPr>
              <w:pStyle w:val="Normal2"/>
              <w:spacing w:before="120" w:beforeAutospacing="0" w:after="0" w:afterAutospacing="0" w:line="312" w:lineRule="atLeast"/>
              <w:jc w:val="both"/>
              <w:textAlignment w:val="baseline"/>
              <w:rPr>
                <w:sz w:val="28"/>
                <w:szCs w:val="28"/>
              </w:rPr>
            </w:pPr>
            <w:r w:rsidRPr="00F56713">
              <w:rPr>
                <w:sz w:val="28"/>
                <w:szCs w:val="28"/>
              </w:rPr>
              <w:t>(d)   </w:t>
            </w:r>
            <w:proofErr w:type="gramStart"/>
            <w:r w:rsidRPr="00F56713">
              <w:rPr>
                <w:sz w:val="28"/>
                <w:szCs w:val="28"/>
              </w:rPr>
              <w:t>emisiile</w:t>
            </w:r>
            <w:proofErr w:type="gramEnd"/>
            <w:r w:rsidRPr="00F56713">
              <w:rPr>
                <w:sz w:val="28"/>
                <w:szCs w:val="28"/>
              </w:rPr>
              <w:t xml:space="preserve"> de zgomot transmise prin aer în timpul spălării/stoarcerii prin centrifugare (1 000 rpm): 55/70 dB(A) re 1pW.</w:t>
            </w:r>
          </w:p>
        </w:tc>
      </w:tr>
    </w:tbl>
    <w:p w:rsidR="00905B2B" w:rsidRPr="00F56713" w:rsidRDefault="00905B2B" w:rsidP="00045642">
      <w:pPr>
        <w:jc w:val="both"/>
        <w:rPr>
          <w:vanish/>
          <w:sz w:val="28"/>
          <w:szCs w:val="28"/>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15"/>
        <w:gridCol w:w="9320"/>
      </w:tblGrid>
      <w:tr w:rsidR="00536A60" w:rsidRPr="00F56713" w:rsidTr="00905B2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905B2B" w:rsidRPr="00F56713" w:rsidRDefault="00905B2B" w:rsidP="00045642">
            <w:pPr>
              <w:pStyle w:val="Normal2"/>
              <w:spacing w:before="120" w:beforeAutospacing="0" w:after="0" w:afterAutospacing="0" w:line="312" w:lineRule="atLeast"/>
              <w:jc w:val="both"/>
              <w:textAlignment w:val="baseline"/>
              <w:rPr>
                <w:sz w:val="28"/>
                <w:szCs w:val="28"/>
              </w:rPr>
            </w:pPr>
            <w:r w:rsidRPr="00F56713">
              <w:rPr>
                <w:sz w:val="28"/>
                <w:szCs w:val="28"/>
              </w:rPr>
              <w:t>4.</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905B2B" w:rsidRPr="00F56713" w:rsidRDefault="00905B2B" w:rsidP="00045642">
            <w:pPr>
              <w:pStyle w:val="Normal2"/>
              <w:spacing w:before="120" w:beforeAutospacing="0" w:after="0" w:afterAutospacing="0" w:line="312" w:lineRule="atLeast"/>
              <w:jc w:val="both"/>
              <w:textAlignment w:val="baseline"/>
              <w:rPr>
                <w:sz w:val="28"/>
                <w:szCs w:val="28"/>
              </w:rPr>
            </w:pPr>
            <w:r w:rsidRPr="00F56713">
              <w:rPr>
                <w:sz w:val="28"/>
                <w:szCs w:val="28"/>
              </w:rPr>
              <w:t>Mașini de spălat rufe de uz casnic cu o capacitate nominală de 5 kg:</w:t>
            </w:r>
          </w:p>
          <w:p w:rsidR="00905B2B" w:rsidRPr="00F56713" w:rsidRDefault="00905B2B" w:rsidP="00045642">
            <w:pPr>
              <w:pStyle w:val="Normal2"/>
              <w:spacing w:before="120" w:beforeAutospacing="0" w:after="0" w:afterAutospacing="0" w:line="312" w:lineRule="atLeast"/>
              <w:jc w:val="both"/>
              <w:textAlignment w:val="baseline"/>
              <w:rPr>
                <w:sz w:val="28"/>
                <w:szCs w:val="28"/>
              </w:rPr>
            </w:pPr>
            <w:r w:rsidRPr="00F56713">
              <w:rPr>
                <w:sz w:val="28"/>
                <w:szCs w:val="28"/>
              </w:rPr>
              <w:lastRenderedPageBreak/>
              <w:t>(a)   consum de energie: 0,850 kWh/ciclu (sau 0,17 kWh/kg), ceea ce corespunde unui consum anual global de energie de 169,60 kWh/an, din care 157,08 kWh/an pentru 220 de cicluri și 12,5 kWh/an în modurile cu consum redus de putere;</w:t>
            </w:r>
          </w:p>
          <w:p w:rsidR="00905B2B" w:rsidRPr="00F56713" w:rsidRDefault="00905B2B" w:rsidP="00045642">
            <w:pPr>
              <w:pStyle w:val="Normal2"/>
              <w:spacing w:before="120" w:beforeAutospacing="0" w:after="0" w:afterAutospacing="0" w:line="312" w:lineRule="atLeast"/>
              <w:jc w:val="both"/>
              <w:textAlignment w:val="baseline"/>
              <w:rPr>
                <w:sz w:val="28"/>
                <w:szCs w:val="28"/>
              </w:rPr>
            </w:pPr>
            <w:r w:rsidRPr="00F56713">
              <w:rPr>
                <w:sz w:val="28"/>
                <w:szCs w:val="28"/>
              </w:rPr>
              <w:t>(b)   consum de apă: 39 litri/ciclu, adică 8 580 litri/an pentru 220 de cicluri;</w:t>
            </w:r>
          </w:p>
          <w:p w:rsidR="00905B2B" w:rsidRPr="00F56713" w:rsidRDefault="00905B2B" w:rsidP="00045642">
            <w:pPr>
              <w:pStyle w:val="Normal2"/>
              <w:spacing w:before="0" w:beforeAutospacing="0" w:after="0" w:afterAutospacing="0" w:line="312" w:lineRule="atLeast"/>
              <w:jc w:val="both"/>
              <w:textAlignment w:val="baseline"/>
              <w:rPr>
                <w:sz w:val="28"/>
                <w:szCs w:val="28"/>
              </w:rPr>
            </w:pPr>
            <w:r w:rsidRPr="00F56713">
              <w:rPr>
                <w:sz w:val="28"/>
                <w:szCs w:val="28"/>
              </w:rPr>
              <w:t>(c)   indicele de eficiență a spălării:</w:t>
            </w:r>
            <w:r w:rsidRPr="00F56713">
              <w:rPr>
                <w:rStyle w:val="apple-converted-space"/>
                <w:rFonts w:eastAsiaTheme="minorEastAsia"/>
                <w:sz w:val="28"/>
                <w:szCs w:val="28"/>
              </w:rPr>
              <w:t> </w:t>
            </w:r>
            <w:r w:rsidRPr="00F56713">
              <w:rPr>
                <w:rStyle w:val="italic"/>
                <w:i/>
                <w:iCs/>
                <w:sz w:val="28"/>
                <w:szCs w:val="28"/>
                <w:bdr w:val="none" w:sz="0" w:space="0" w:color="auto" w:frame="1"/>
              </w:rPr>
              <w:t>I</w:t>
            </w:r>
            <w:r w:rsidRPr="00F56713">
              <w:rPr>
                <w:rStyle w:val="sub"/>
                <w:rFonts w:eastAsiaTheme="minorEastAsia"/>
                <w:i/>
                <w:iCs/>
                <w:sz w:val="28"/>
                <w:szCs w:val="28"/>
                <w:bdr w:val="none" w:sz="0" w:space="0" w:color="auto" w:frame="1"/>
                <w:vertAlign w:val="subscript"/>
              </w:rPr>
              <w:t>w</w:t>
            </w:r>
            <w:r w:rsidRPr="00F56713">
              <w:rPr>
                <w:rStyle w:val="apple-converted-space"/>
                <w:rFonts w:eastAsiaTheme="minorEastAsia"/>
                <w:i/>
                <w:iCs/>
                <w:sz w:val="28"/>
                <w:szCs w:val="28"/>
                <w:bdr w:val="none" w:sz="0" w:space="0" w:color="auto" w:frame="1"/>
              </w:rPr>
              <w:t> </w:t>
            </w:r>
            <w:r w:rsidRPr="00F56713">
              <w:rPr>
                <w:sz w:val="28"/>
                <w:szCs w:val="28"/>
              </w:rPr>
              <w:t>de 1,03;</w:t>
            </w:r>
          </w:p>
          <w:p w:rsidR="00905B2B" w:rsidRPr="00F56713" w:rsidRDefault="00905B2B" w:rsidP="00045642">
            <w:pPr>
              <w:pStyle w:val="Normal2"/>
              <w:spacing w:before="120" w:beforeAutospacing="0" w:after="0" w:afterAutospacing="0" w:line="312" w:lineRule="atLeast"/>
              <w:jc w:val="both"/>
              <w:textAlignment w:val="baseline"/>
              <w:rPr>
                <w:sz w:val="28"/>
                <w:szCs w:val="28"/>
              </w:rPr>
            </w:pPr>
            <w:r w:rsidRPr="00F56713">
              <w:rPr>
                <w:sz w:val="28"/>
                <w:szCs w:val="28"/>
              </w:rPr>
              <w:t>(d)   </w:t>
            </w:r>
            <w:proofErr w:type="gramStart"/>
            <w:r w:rsidRPr="00F56713">
              <w:rPr>
                <w:sz w:val="28"/>
                <w:szCs w:val="28"/>
              </w:rPr>
              <w:t>emisiile</w:t>
            </w:r>
            <w:proofErr w:type="gramEnd"/>
            <w:r w:rsidRPr="00F56713">
              <w:rPr>
                <w:sz w:val="28"/>
                <w:szCs w:val="28"/>
              </w:rPr>
              <w:t xml:space="preserve"> de zgomot transmise prin aer în timpul spălării/stoarcerii prin centrifugare (1 200 rpm): 53/73 dB(A) re 1pW.</w:t>
            </w:r>
          </w:p>
        </w:tc>
      </w:tr>
    </w:tbl>
    <w:p w:rsidR="00905B2B" w:rsidRPr="00F56713" w:rsidRDefault="00905B2B" w:rsidP="00045642">
      <w:pPr>
        <w:jc w:val="both"/>
        <w:rPr>
          <w:vanish/>
          <w:sz w:val="28"/>
          <w:szCs w:val="28"/>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15"/>
        <w:gridCol w:w="9320"/>
      </w:tblGrid>
      <w:tr w:rsidR="00536A60" w:rsidRPr="00F56713" w:rsidTr="00905B2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905B2B" w:rsidRPr="00F56713" w:rsidRDefault="00905B2B" w:rsidP="00045642">
            <w:pPr>
              <w:pStyle w:val="Normal2"/>
              <w:spacing w:before="120" w:beforeAutospacing="0" w:after="0" w:afterAutospacing="0" w:line="312" w:lineRule="atLeast"/>
              <w:jc w:val="both"/>
              <w:textAlignment w:val="baseline"/>
              <w:rPr>
                <w:sz w:val="28"/>
                <w:szCs w:val="28"/>
              </w:rPr>
            </w:pPr>
            <w:r w:rsidRPr="00F56713">
              <w:rPr>
                <w:sz w:val="28"/>
                <w:szCs w:val="28"/>
              </w:rPr>
              <w:t>5.</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905B2B" w:rsidRPr="00F56713" w:rsidRDefault="00905B2B" w:rsidP="00045642">
            <w:pPr>
              <w:pStyle w:val="Normal2"/>
              <w:spacing w:before="120" w:beforeAutospacing="0" w:after="0" w:afterAutospacing="0" w:line="312" w:lineRule="atLeast"/>
              <w:jc w:val="both"/>
              <w:textAlignment w:val="baseline"/>
              <w:rPr>
                <w:sz w:val="28"/>
                <w:szCs w:val="28"/>
              </w:rPr>
            </w:pPr>
            <w:r w:rsidRPr="00F56713">
              <w:rPr>
                <w:sz w:val="28"/>
                <w:szCs w:val="28"/>
              </w:rPr>
              <w:t>Mașini de spălat rufe de uz casnic cu o capacitate nominală de 6 kg:</w:t>
            </w:r>
          </w:p>
          <w:p w:rsidR="00905B2B" w:rsidRPr="00F56713" w:rsidRDefault="00905B2B" w:rsidP="00045642">
            <w:pPr>
              <w:pStyle w:val="Normal2"/>
              <w:spacing w:before="120" w:beforeAutospacing="0" w:after="0" w:afterAutospacing="0" w:line="312" w:lineRule="atLeast"/>
              <w:jc w:val="both"/>
              <w:textAlignment w:val="baseline"/>
              <w:rPr>
                <w:sz w:val="28"/>
                <w:szCs w:val="28"/>
              </w:rPr>
            </w:pPr>
            <w:r w:rsidRPr="00F56713">
              <w:rPr>
                <w:sz w:val="28"/>
                <w:szCs w:val="28"/>
              </w:rPr>
              <w:t>(a)   consum de energie: 0,90 kWh/ciclu (sau 0,15 kWh/kg), ceea ce corespunde unui consum anual global de energie de 178,82 kWh/an, din care 166,32 kWh/an pentru 220 de cicluri și 12,5 kWh/an în modurile cu consum redus de putere;</w:t>
            </w:r>
          </w:p>
          <w:p w:rsidR="00905B2B" w:rsidRPr="00F56713" w:rsidRDefault="00905B2B" w:rsidP="00045642">
            <w:pPr>
              <w:pStyle w:val="Normal2"/>
              <w:spacing w:before="120" w:beforeAutospacing="0" w:after="0" w:afterAutospacing="0" w:line="312" w:lineRule="atLeast"/>
              <w:jc w:val="both"/>
              <w:textAlignment w:val="baseline"/>
              <w:rPr>
                <w:sz w:val="28"/>
                <w:szCs w:val="28"/>
              </w:rPr>
            </w:pPr>
            <w:r w:rsidRPr="00F56713">
              <w:rPr>
                <w:sz w:val="28"/>
                <w:szCs w:val="28"/>
              </w:rPr>
              <w:t>(b)   consum de apă: 37 litri/ciclu, adică 8 140 litri/an pentru 220 de cicluri;</w:t>
            </w:r>
          </w:p>
          <w:p w:rsidR="00905B2B" w:rsidRPr="00F56713" w:rsidRDefault="00905B2B" w:rsidP="00045642">
            <w:pPr>
              <w:pStyle w:val="Normal2"/>
              <w:spacing w:before="0" w:beforeAutospacing="0" w:after="0" w:afterAutospacing="0" w:line="312" w:lineRule="atLeast"/>
              <w:jc w:val="both"/>
              <w:textAlignment w:val="baseline"/>
              <w:rPr>
                <w:sz w:val="28"/>
                <w:szCs w:val="28"/>
              </w:rPr>
            </w:pPr>
            <w:r w:rsidRPr="00F56713">
              <w:rPr>
                <w:sz w:val="28"/>
                <w:szCs w:val="28"/>
              </w:rPr>
              <w:t>(c)   indicele de eficiență a spălării:</w:t>
            </w:r>
            <w:r w:rsidRPr="00F56713">
              <w:rPr>
                <w:rStyle w:val="apple-converted-space"/>
                <w:rFonts w:eastAsiaTheme="minorEastAsia"/>
                <w:sz w:val="28"/>
                <w:szCs w:val="28"/>
              </w:rPr>
              <w:t> </w:t>
            </w:r>
            <w:r w:rsidRPr="00F56713">
              <w:rPr>
                <w:rStyle w:val="italic"/>
                <w:i/>
                <w:iCs/>
                <w:sz w:val="28"/>
                <w:szCs w:val="28"/>
                <w:bdr w:val="none" w:sz="0" w:space="0" w:color="auto" w:frame="1"/>
              </w:rPr>
              <w:t>I</w:t>
            </w:r>
            <w:r w:rsidRPr="00F56713">
              <w:rPr>
                <w:rStyle w:val="sub"/>
                <w:rFonts w:eastAsiaTheme="minorEastAsia"/>
                <w:i/>
                <w:iCs/>
                <w:sz w:val="28"/>
                <w:szCs w:val="28"/>
                <w:bdr w:val="none" w:sz="0" w:space="0" w:color="auto" w:frame="1"/>
                <w:vertAlign w:val="subscript"/>
              </w:rPr>
              <w:t>w</w:t>
            </w:r>
            <w:r w:rsidRPr="00F56713">
              <w:rPr>
                <w:rStyle w:val="apple-converted-space"/>
                <w:rFonts w:eastAsiaTheme="minorEastAsia"/>
                <w:i/>
                <w:iCs/>
                <w:sz w:val="28"/>
                <w:szCs w:val="28"/>
                <w:bdr w:val="none" w:sz="0" w:space="0" w:color="auto" w:frame="1"/>
              </w:rPr>
              <w:t> </w:t>
            </w:r>
            <w:r w:rsidRPr="00F56713">
              <w:rPr>
                <w:sz w:val="28"/>
                <w:szCs w:val="28"/>
              </w:rPr>
              <w:t>de 1,03;</w:t>
            </w:r>
          </w:p>
          <w:p w:rsidR="00905B2B" w:rsidRPr="00F56713" w:rsidRDefault="00905B2B" w:rsidP="00045642">
            <w:pPr>
              <w:pStyle w:val="Normal2"/>
              <w:spacing w:before="120" w:beforeAutospacing="0" w:after="0" w:afterAutospacing="0" w:line="312" w:lineRule="atLeast"/>
              <w:jc w:val="both"/>
              <w:textAlignment w:val="baseline"/>
              <w:rPr>
                <w:sz w:val="28"/>
                <w:szCs w:val="28"/>
              </w:rPr>
            </w:pPr>
            <w:r w:rsidRPr="00F56713">
              <w:rPr>
                <w:sz w:val="28"/>
                <w:szCs w:val="28"/>
              </w:rPr>
              <w:t>(d)   </w:t>
            </w:r>
            <w:proofErr w:type="gramStart"/>
            <w:r w:rsidRPr="00F56713">
              <w:rPr>
                <w:sz w:val="28"/>
                <w:szCs w:val="28"/>
              </w:rPr>
              <w:t>emisiile</w:t>
            </w:r>
            <w:proofErr w:type="gramEnd"/>
            <w:r w:rsidRPr="00F56713">
              <w:rPr>
                <w:sz w:val="28"/>
                <w:szCs w:val="28"/>
              </w:rPr>
              <w:t xml:space="preserve"> de zgomot transmise prin aer în timpul spălării/stoarcerii prin centrifugare (1 600 rpm): nu sunt disponibile.</w:t>
            </w:r>
          </w:p>
        </w:tc>
      </w:tr>
    </w:tbl>
    <w:p w:rsidR="00905B2B" w:rsidRPr="00F56713" w:rsidRDefault="00905B2B" w:rsidP="00045642">
      <w:pPr>
        <w:jc w:val="both"/>
        <w:rPr>
          <w:vanish/>
          <w:sz w:val="28"/>
          <w:szCs w:val="28"/>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15"/>
        <w:gridCol w:w="9320"/>
      </w:tblGrid>
      <w:tr w:rsidR="00536A60" w:rsidRPr="00F56713" w:rsidTr="00905B2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905B2B" w:rsidRPr="00F56713" w:rsidRDefault="00905B2B" w:rsidP="00045642">
            <w:pPr>
              <w:pStyle w:val="Normal2"/>
              <w:spacing w:before="120" w:beforeAutospacing="0" w:after="0" w:afterAutospacing="0" w:line="312" w:lineRule="atLeast"/>
              <w:jc w:val="both"/>
              <w:textAlignment w:val="baseline"/>
              <w:rPr>
                <w:sz w:val="28"/>
                <w:szCs w:val="28"/>
              </w:rPr>
            </w:pPr>
            <w:r w:rsidRPr="00F56713">
              <w:rPr>
                <w:sz w:val="28"/>
                <w:szCs w:val="28"/>
              </w:rPr>
              <w:t>6.</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905B2B" w:rsidRPr="00F56713" w:rsidRDefault="00905B2B" w:rsidP="00045642">
            <w:pPr>
              <w:pStyle w:val="Normal2"/>
              <w:spacing w:before="120" w:beforeAutospacing="0" w:after="0" w:afterAutospacing="0" w:line="312" w:lineRule="atLeast"/>
              <w:jc w:val="both"/>
              <w:textAlignment w:val="baseline"/>
              <w:rPr>
                <w:sz w:val="28"/>
                <w:szCs w:val="28"/>
              </w:rPr>
            </w:pPr>
            <w:r w:rsidRPr="00F56713">
              <w:rPr>
                <w:sz w:val="28"/>
                <w:szCs w:val="28"/>
              </w:rPr>
              <w:t>Mașini de spălat rufe de uz casnic cu o capacitate nominală de 7 kg:</w:t>
            </w:r>
          </w:p>
          <w:p w:rsidR="00905B2B" w:rsidRPr="00F56713" w:rsidRDefault="00905B2B" w:rsidP="00045642">
            <w:pPr>
              <w:pStyle w:val="Normal2"/>
              <w:spacing w:before="120" w:beforeAutospacing="0" w:after="0" w:afterAutospacing="0" w:line="312" w:lineRule="atLeast"/>
              <w:jc w:val="both"/>
              <w:textAlignment w:val="baseline"/>
              <w:rPr>
                <w:sz w:val="28"/>
                <w:szCs w:val="28"/>
              </w:rPr>
            </w:pPr>
            <w:r w:rsidRPr="00F56713">
              <w:rPr>
                <w:sz w:val="28"/>
                <w:szCs w:val="28"/>
              </w:rPr>
              <w:t>(a)   consum de energie: 1,05 kWh/ciclu (sau 0,15 kWh/kg), ceea ce corespunde unui consum anual global de energie de 201,00 kWh/an, din care 188,50 kWh/an pentru 220 de cicluri și 12,5 kWh/an în modurile cu consum redus de putere;</w:t>
            </w:r>
          </w:p>
          <w:p w:rsidR="00905B2B" w:rsidRPr="00F56713" w:rsidRDefault="00905B2B" w:rsidP="00045642">
            <w:pPr>
              <w:pStyle w:val="Normal2"/>
              <w:spacing w:before="120" w:beforeAutospacing="0" w:after="0" w:afterAutospacing="0" w:line="312" w:lineRule="atLeast"/>
              <w:jc w:val="both"/>
              <w:textAlignment w:val="baseline"/>
              <w:rPr>
                <w:sz w:val="28"/>
                <w:szCs w:val="28"/>
              </w:rPr>
            </w:pPr>
            <w:r w:rsidRPr="00F56713">
              <w:rPr>
                <w:sz w:val="28"/>
                <w:szCs w:val="28"/>
              </w:rPr>
              <w:t>(b)   consum de apă: 43 litri/ciclu, adică 9 460 litri/an pentru 220 de cicluri;</w:t>
            </w:r>
          </w:p>
          <w:p w:rsidR="00905B2B" w:rsidRPr="00F56713" w:rsidRDefault="00905B2B" w:rsidP="00045642">
            <w:pPr>
              <w:pStyle w:val="Normal2"/>
              <w:spacing w:before="0" w:beforeAutospacing="0" w:after="0" w:afterAutospacing="0" w:line="312" w:lineRule="atLeast"/>
              <w:jc w:val="both"/>
              <w:textAlignment w:val="baseline"/>
              <w:rPr>
                <w:sz w:val="28"/>
                <w:szCs w:val="28"/>
              </w:rPr>
            </w:pPr>
            <w:r w:rsidRPr="00F56713">
              <w:rPr>
                <w:sz w:val="28"/>
                <w:szCs w:val="28"/>
              </w:rPr>
              <w:t>(c)   indicele de eficiență a spălării:</w:t>
            </w:r>
            <w:r w:rsidRPr="00F56713">
              <w:rPr>
                <w:rStyle w:val="apple-converted-space"/>
                <w:rFonts w:eastAsiaTheme="minorEastAsia"/>
                <w:sz w:val="28"/>
                <w:szCs w:val="28"/>
              </w:rPr>
              <w:t> </w:t>
            </w:r>
            <w:r w:rsidRPr="00F56713">
              <w:rPr>
                <w:rStyle w:val="italic"/>
                <w:i/>
                <w:iCs/>
                <w:sz w:val="28"/>
                <w:szCs w:val="28"/>
                <w:bdr w:val="none" w:sz="0" w:space="0" w:color="auto" w:frame="1"/>
              </w:rPr>
              <w:t>I</w:t>
            </w:r>
            <w:r w:rsidRPr="00F56713">
              <w:rPr>
                <w:rStyle w:val="sub"/>
                <w:rFonts w:eastAsiaTheme="minorEastAsia"/>
                <w:i/>
                <w:iCs/>
                <w:sz w:val="28"/>
                <w:szCs w:val="28"/>
                <w:bdr w:val="none" w:sz="0" w:space="0" w:color="auto" w:frame="1"/>
                <w:vertAlign w:val="subscript"/>
              </w:rPr>
              <w:t>w</w:t>
            </w:r>
            <w:r w:rsidRPr="00F56713">
              <w:rPr>
                <w:rStyle w:val="apple-converted-space"/>
                <w:rFonts w:eastAsiaTheme="minorEastAsia"/>
                <w:i/>
                <w:iCs/>
                <w:sz w:val="28"/>
                <w:szCs w:val="28"/>
                <w:bdr w:val="none" w:sz="0" w:space="0" w:color="auto" w:frame="1"/>
              </w:rPr>
              <w:t> </w:t>
            </w:r>
            <w:r w:rsidRPr="00F56713">
              <w:rPr>
                <w:sz w:val="28"/>
                <w:szCs w:val="28"/>
              </w:rPr>
              <w:t>de 1,03;</w:t>
            </w:r>
          </w:p>
          <w:p w:rsidR="00905B2B" w:rsidRPr="00F56713" w:rsidRDefault="00905B2B" w:rsidP="00045642">
            <w:pPr>
              <w:pStyle w:val="Normal2"/>
              <w:spacing w:before="120" w:beforeAutospacing="0" w:after="0" w:afterAutospacing="0" w:line="312" w:lineRule="atLeast"/>
              <w:jc w:val="both"/>
              <w:textAlignment w:val="baseline"/>
              <w:rPr>
                <w:sz w:val="28"/>
                <w:szCs w:val="28"/>
              </w:rPr>
            </w:pPr>
            <w:r w:rsidRPr="00F56713">
              <w:rPr>
                <w:sz w:val="28"/>
                <w:szCs w:val="28"/>
              </w:rPr>
              <w:t>(d)   emisiile de zgomot transmise prin aer în timpul spălării/stoarcerii prin centrifugare (1 000 rpm): 57/73 dB(A) re 1pW;</w:t>
            </w:r>
          </w:p>
          <w:p w:rsidR="00905B2B" w:rsidRPr="00F56713" w:rsidRDefault="00905B2B" w:rsidP="00045642">
            <w:pPr>
              <w:pStyle w:val="Normal2"/>
              <w:spacing w:before="120" w:beforeAutospacing="0" w:after="0" w:afterAutospacing="0" w:line="312" w:lineRule="atLeast"/>
              <w:jc w:val="both"/>
              <w:textAlignment w:val="baseline"/>
              <w:rPr>
                <w:sz w:val="28"/>
                <w:szCs w:val="28"/>
              </w:rPr>
            </w:pPr>
            <w:r w:rsidRPr="00F56713">
              <w:rPr>
                <w:sz w:val="28"/>
                <w:szCs w:val="28"/>
              </w:rPr>
              <w:t>(e)   emisiile de zgomot transmise prin aer în timpul spălării/stoarcerii prin centrifugare (1 400 rpm): 59/76 dB(A) re 1pW;</w:t>
            </w:r>
          </w:p>
          <w:p w:rsidR="00905B2B" w:rsidRPr="00F56713" w:rsidRDefault="00905B2B" w:rsidP="00045642">
            <w:pPr>
              <w:pStyle w:val="Normal2"/>
              <w:spacing w:before="120" w:beforeAutospacing="0" w:after="0" w:afterAutospacing="0" w:line="312" w:lineRule="atLeast"/>
              <w:jc w:val="both"/>
              <w:textAlignment w:val="baseline"/>
              <w:rPr>
                <w:sz w:val="28"/>
                <w:szCs w:val="28"/>
              </w:rPr>
            </w:pPr>
            <w:r w:rsidRPr="00F56713">
              <w:rPr>
                <w:sz w:val="28"/>
                <w:szCs w:val="28"/>
              </w:rPr>
              <w:t>(f)   </w:t>
            </w:r>
            <w:proofErr w:type="gramStart"/>
            <w:r w:rsidRPr="00F56713">
              <w:rPr>
                <w:sz w:val="28"/>
                <w:szCs w:val="28"/>
              </w:rPr>
              <w:t>emisiile</w:t>
            </w:r>
            <w:proofErr w:type="gramEnd"/>
            <w:r w:rsidRPr="00F56713">
              <w:rPr>
                <w:sz w:val="28"/>
                <w:szCs w:val="28"/>
              </w:rPr>
              <w:t xml:space="preserve"> de zgomot transmise prin aer în timpul spălării/stoarcerii prin centrifugare (1 200 rpm): 48/62 dB(A) re 1pW (pentru mașinile de spălat rufe de uz casnic încastrabile).</w:t>
            </w:r>
          </w:p>
        </w:tc>
      </w:tr>
    </w:tbl>
    <w:p w:rsidR="00905B2B" w:rsidRPr="00F56713" w:rsidRDefault="00905B2B" w:rsidP="00045642">
      <w:pPr>
        <w:jc w:val="both"/>
        <w:rPr>
          <w:vanish/>
          <w:sz w:val="28"/>
          <w:szCs w:val="28"/>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15"/>
        <w:gridCol w:w="9320"/>
      </w:tblGrid>
      <w:tr w:rsidR="00536A60" w:rsidRPr="00F56713" w:rsidTr="00905B2B">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905B2B" w:rsidRPr="00F56713" w:rsidRDefault="00905B2B" w:rsidP="00045642">
            <w:pPr>
              <w:pStyle w:val="Normal2"/>
              <w:spacing w:before="120" w:beforeAutospacing="0" w:after="0" w:afterAutospacing="0" w:line="312" w:lineRule="atLeast"/>
              <w:jc w:val="both"/>
              <w:textAlignment w:val="baseline"/>
              <w:rPr>
                <w:sz w:val="28"/>
                <w:szCs w:val="28"/>
              </w:rPr>
            </w:pPr>
            <w:r w:rsidRPr="00F56713">
              <w:rPr>
                <w:sz w:val="28"/>
                <w:szCs w:val="28"/>
              </w:rPr>
              <w:t>7.</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905B2B" w:rsidRPr="00F56713" w:rsidRDefault="00905B2B" w:rsidP="00045642">
            <w:pPr>
              <w:pStyle w:val="Normal2"/>
              <w:spacing w:before="120" w:beforeAutospacing="0" w:after="0" w:afterAutospacing="0" w:line="312" w:lineRule="atLeast"/>
              <w:jc w:val="both"/>
              <w:textAlignment w:val="baseline"/>
              <w:rPr>
                <w:sz w:val="28"/>
                <w:szCs w:val="28"/>
              </w:rPr>
            </w:pPr>
            <w:r w:rsidRPr="00F56713">
              <w:rPr>
                <w:sz w:val="28"/>
                <w:szCs w:val="28"/>
              </w:rPr>
              <w:t>Mașini de spălat rufe de uz casnic cu o capacitate nominală de 8 kg:</w:t>
            </w:r>
          </w:p>
          <w:p w:rsidR="00905B2B" w:rsidRPr="00F56713" w:rsidRDefault="00905B2B" w:rsidP="00045642">
            <w:pPr>
              <w:pStyle w:val="Normal2"/>
              <w:spacing w:before="120" w:beforeAutospacing="0" w:after="0" w:afterAutospacing="0" w:line="312" w:lineRule="atLeast"/>
              <w:jc w:val="both"/>
              <w:textAlignment w:val="baseline"/>
              <w:rPr>
                <w:sz w:val="28"/>
                <w:szCs w:val="28"/>
              </w:rPr>
            </w:pPr>
            <w:r w:rsidRPr="00F56713">
              <w:rPr>
                <w:sz w:val="28"/>
                <w:szCs w:val="28"/>
              </w:rPr>
              <w:t>(a)   consum de energie: 1,200 kWh/ciclu (sau 0,15 kWh/kg), ceea ce corespunde unui consum anual global de energie de 234,26 kWh/an, din care 221,76 kWh/an pentru 220 de cicluri și 12,5 kWh/an în modurile cu consum redus de putere;</w:t>
            </w:r>
          </w:p>
          <w:p w:rsidR="00905B2B" w:rsidRPr="00F56713" w:rsidRDefault="00905B2B" w:rsidP="00045642">
            <w:pPr>
              <w:pStyle w:val="Normal2"/>
              <w:spacing w:before="120" w:beforeAutospacing="0" w:after="0" w:afterAutospacing="0" w:line="312" w:lineRule="atLeast"/>
              <w:jc w:val="both"/>
              <w:textAlignment w:val="baseline"/>
              <w:rPr>
                <w:sz w:val="28"/>
                <w:szCs w:val="28"/>
              </w:rPr>
            </w:pPr>
            <w:r w:rsidRPr="00F56713">
              <w:rPr>
                <w:sz w:val="28"/>
                <w:szCs w:val="28"/>
              </w:rPr>
              <w:t>(b)   consum de apă: 56 litri/ciclu, adică 12 320 litri/an pentru 220 de cicluri;</w:t>
            </w:r>
          </w:p>
          <w:p w:rsidR="00905B2B" w:rsidRPr="00F56713" w:rsidRDefault="00905B2B" w:rsidP="00045642">
            <w:pPr>
              <w:pStyle w:val="Normal2"/>
              <w:spacing w:before="0" w:beforeAutospacing="0" w:after="0" w:afterAutospacing="0" w:line="312" w:lineRule="atLeast"/>
              <w:jc w:val="both"/>
              <w:textAlignment w:val="baseline"/>
              <w:rPr>
                <w:sz w:val="28"/>
                <w:szCs w:val="28"/>
              </w:rPr>
            </w:pPr>
            <w:r w:rsidRPr="00F56713">
              <w:rPr>
                <w:sz w:val="28"/>
                <w:szCs w:val="28"/>
              </w:rPr>
              <w:t>(c)   indicele de eficiență a spălării:</w:t>
            </w:r>
            <w:r w:rsidRPr="00F56713">
              <w:rPr>
                <w:rStyle w:val="apple-converted-space"/>
                <w:rFonts w:eastAsiaTheme="minorEastAsia"/>
                <w:sz w:val="28"/>
                <w:szCs w:val="28"/>
              </w:rPr>
              <w:t> </w:t>
            </w:r>
            <w:r w:rsidRPr="00F56713">
              <w:rPr>
                <w:rStyle w:val="italic"/>
                <w:i/>
                <w:iCs/>
                <w:sz w:val="28"/>
                <w:szCs w:val="28"/>
                <w:bdr w:val="none" w:sz="0" w:space="0" w:color="auto" w:frame="1"/>
              </w:rPr>
              <w:t>I</w:t>
            </w:r>
            <w:r w:rsidRPr="00F56713">
              <w:rPr>
                <w:rStyle w:val="sub"/>
                <w:rFonts w:eastAsiaTheme="minorEastAsia"/>
                <w:i/>
                <w:iCs/>
                <w:sz w:val="28"/>
                <w:szCs w:val="28"/>
                <w:bdr w:val="none" w:sz="0" w:space="0" w:color="auto" w:frame="1"/>
                <w:vertAlign w:val="subscript"/>
              </w:rPr>
              <w:t>w</w:t>
            </w:r>
            <w:r w:rsidRPr="00F56713">
              <w:rPr>
                <w:rStyle w:val="apple-converted-space"/>
                <w:rFonts w:eastAsiaTheme="minorEastAsia"/>
                <w:i/>
                <w:iCs/>
                <w:sz w:val="28"/>
                <w:szCs w:val="28"/>
                <w:bdr w:val="none" w:sz="0" w:space="0" w:color="auto" w:frame="1"/>
              </w:rPr>
              <w:t> </w:t>
            </w:r>
            <w:r w:rsidRPr="00F56713">
              <w:rPr>
                <w:sz w:val="28"/>
                <w:szCs w:val="28"/>
              </w:rPr>
              <w:t>de 1,03;</w:t>
            </w:r>
          </w:p>
          <w:p w:rsidR="00905B2B" w:rsidRPr="00F56713" w:rsidRDefault="00905B2B" w:rsidP="00045642">
            <w:pPr>
              <w:pStyle w:val="Normal2"/>
              <w:spacing w:before="120" w:beforeAutospacing="0" w:after="0" w:afterAutospacing="0" w:line="312" w:lineRule="atLeast"/>
              <w:jc w:val="both"/>
              <w:textAlignment w:val="baseline"/>
              <w:rPr>
                <w:sz w:val="28"/>
                <w:szCs w:val="28"/>
              </w:rPr>
            </w:pPr>
            <w:r w:rsidRPr="00F56713">
              <w:rPr>
                <w:sz w:val="28"/>
                <w:szCs w:val="28"/>
              </w:rPr>
              <w:t>(d)   emisiile de zgomot transmise prin aer în timpul spălării/stoarcerii prin centrifugare (1 400 rpm): 54/71 dB(A) re 1pW;</w:t>
            </w:r>
          </w:p>
          <w:p w:rsidR="00905B2B" w:rsidRPr="00F56713" w:rsidRDefault="00905B2B" w:rsidP="00045642">
            <w:pPr>
              <w:pStyle w:val="Normal2"/>
              <w:spacing w:before="120" w:beforeAutospacing="0" w:after="0" w:afterAutospacing="0" w:line="312" w:lineRule="atLeast"/>
              <w:jc w:val="both"/>
              <w:textAlignment w:val="baseline"/>
              <w:rPr>
                <w:sz w:val="28"/>
                <w:szCs w:val="28"/>
              </w:rPr>
            </w:pPr>
            <w:r w:rsidRPr="00F56713">
              <w:rPr>
                <w:sz w:val="28"/>
                <w:szCs w:val="28"/>
              </w:rPr>
              <w:lastRenderedPageBreak/>
              <w:t>(e)   </w:t>
            </w:r>
            <w:proofErr w:type="gramStart"/>
            <w:r w:rsidRPr="00F56713">
              <w:rPr>
                <w:sz w:val="28"/>
                <w:szCs w:val="28"/>
              </w:rPr>
              <w:t>emisiile</w:t>
            </w:r>
            <w:proofErr w:type="gramEnd"/>
            <w:r w:rsidRPr="00F56713">
              <w:rPr>
                <w:sz w:val="28"/>
                <w:szCs w:val="28"/>
              </w:rPr>
              <w:t xml:space="preserve"> de zgomot transmise prin aer în timpul spălării/stoarcerii prin centrifugare (1 600 rpm): 54/74 dB(A) re 1pW.</w:t>
            </w:r>
          </w:p>
        </w:tc>
      </w:tr>
    </w:tbl>
    <w:p w:rsidR="00DE503C" w:rsidRPr="00F56713" w:rsidRDefault="00DE503C" w:rsidP="00905B2B">
      <w:pPr>
        <w:spacing w:line="276" w:lineRule="auto"/>
        <w:ind w:firstLine="426"/>
        <w:jc w:val="both"/>
        <w:rPr>
          <w:sz w:val="28"/>
          <w:szCs w:val="28"/>
        </w:rPr>
      </w:pPr>
    </w:p>
    <w:p w:rsidR="00905B2B" w:rsidRPr="00536A60" w:rsidRDefault="002D718E" w:rsidP="00905B2B">
      <w:pPr>
        <w:spacing w:line="276" w:lineRule="auto"/>
        <w:ind w:firstLine="426"/>
        <w:jc w:val="both"/>
        <w:rPr>
          <w:sz w:val="28"/>
          <w:szCs w:val="28"/>
        </w:rPr>
      </w:pPr>
      <w:hyperlink r:id="rId21" w:anchor="ntc1-L_2010293RO.01002901-E0001" w:history="1">
        <w:r w:rsidR="00905B2B" w:rsidRPr="00F56713">
          <w:rPr>
            <w:rStyle w:val="Hyperlink"/>
            <w:rFonts w:eastAsiaTheme="majorEastAsia"/>
            <w:color w:val="auto"/>
            <w:sz w:val="28"/>
            <w:szCs w:val="28"/>
            <w:u w:val="none"/>
            <w:bdr w:val="none" w:sz="0" w:space="0" w:color="auto" w:frame="1"/>
            <w:shd w:val="clear" w:color="auto" w:fill="FFFFFF"/>
          </w:rPr>
          <w:t>(</w:t>
        </w:r>
        <w:r w:rsidR="00905B2B" w:rsidRPr="00F56713">
          <w:rPr>
            <w:rStyle w:val="super"/>
            <w:rFonts w:eastAsiaTheme="majorEastAsia"/>
            <w:sz w:val="28"/>
            <w:szCs w:val="28"/>
            <w:bdr w:val="none" w:sz="0" w:space="0" w:color="auto" w:frame="1"/>
            <w:shd w:val="clear" w:color="auto" w:fill="FFFFFF"/>
            <w:vertAlign w:val="superscript"/>
          </w:rPr>
          <w:t>1</w:t>
        </w:r>
        <w:r w:rsidR="00905B2B" w:rsidRPr="00F56713">
          <w:rPr>
            <w:rStyle w:val="Hyperlink"/>
            <w:rFonts w:eastAsiaTheme="majorEastAsia"/>
            <w:color w:val="auto"/>
            <w:sz w:val="28"/>
            <w:szCs w:val="28"/>
            <w:u w:val="none"/>
            <w:bdr w:val="none" w:sz="0" w:space="0" w:color="auto" w:frame="1"/>
            <w:shd w:val="clear" w:color="auto" w:fill="FFFFFF"/>
          </w:rPr>
          <w:t>)</w:t>
        </w:r>
      </w:hyperlink>
      <w:r w:rsidR="00905B2B" w:rsidRPr="00F56713">
        <w:rPr>
          <w:sz w:val="28"/>
          <w:szCs w:val="28"/>
          <w:shd w:val="clear" w:color="auto" w:fill="FFFFFF"/>
        </w:rPr>
        <w:t>  Pentru evaluarea consumului anual de energie, a fost utilizată metoda de calcul stabilită în anexa II pentru un program cu o durată de 90 de minute, precum și cu o putere de 1 W în „modul oprit” și de 2 W în „modul inactiv</w:t>
      </w:r>
    </w:p>
    <w:sectPr w:rsidR="00905B2B" w:rsidRPr="00536A60" w:rsidSect="005001CA">
      <w:footerReference w:type="default" r:id="rId22"/>
      <w:pgSz w:w="11920" w:h="16840"/>
      <w:pgMar w:top="1134" w:right="851" w:bottom="1134" w:left="1418" w:header="780"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718E" w:rsidRDefault="002D718E">
      <w:r>
        <w:separator/>
      </w:r>
    </w:p>
  </w:endnote>
  <w:endnote w:type="continuationSeparator" w:id="0">
    <w:p w:rsidR="002D718E" w:rsidRDefault="002D7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3018729"/>
      <w:docPartObj>
        <w:docPartGallery w:val="Page Numbers (Bottom of Page)"/>
        <w:docPartUnique/>
      </w:docPartObj>
    </w:sdtPr>
    <w:sdtEndPr>
      <w:rPr>
        <w:noProof/>
      </w:rPr>
    </w:sdtEndPr>
    <w:sdtContent>
      <w:p w:rsidR="00476BFB" w:rsidRDefault="00476BFB">
        <w:pPr>
          <w:pStyle w:val="Footer"/>
          <w:jc w:val="right"/>
        </w:pPr>
        <w:r>
          <w:fldChar w:fldCharType="begin"/>
        </w:r>
        <w:r>
          <w:instrText xml:space="preserve"> PAGE   \* MERGEFORMAT </w:instrText>
        </w:r>
        <w:r>
          <w:fldChar w:fldCharType="separate"/>
        </w:r>
        <w:r w:rsidR="002F287D">
          <w:rPr>
            <w:noProof/>
          </w:rPr>
          <w:t>15</w:t>
        </w:r>
        <w:r>
          <w:rPr>
            <w:noProof/>
          </w:rPr>
          <w:fldChar w:fldCharType="end"/>
        </w:r>
      </w:p>
    </w:sdtContent>
  </w:sdt>
  <w:p w:rsidR="00476BFB" w:rsidRDefault="00476B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718E" w:rsidRDefault="002D718E">
      <w:r>
        <w:separator/>
      </w:r>
    </w:p>
  </w:footnote>
  <w:footnote w:type="continuationSeparator" w:id="0">
    <w:p w:rsidR="002D718E" w:rsidRDefault="002D71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46927"/>
    <w:multiLevelType w:val="hybridMultilevel"/>
    <w:tmpl w:val="88163F70"/>
    <w:lvl w:ilvl="0" w:tplc="434E6FE8">
      <w:start w:val="1"/>
      <w:numFmt w:val="lowerLetter"/>
      <w:lvlText w:val="(%1)"/>
      <w:lvlJc w:val="left"/>
      <w:pPr>
        <w:ind w:left="720" w:hanging="360"/>
      </w:pPr>
      <w:rPr>
        <w:rFonts w:hint="default"/>
        <w:color w:val="2D2B2D"/>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3132734"/>
    <w:multiLevelType w:val="hybridMultilevel"/>
    <w:tmpl w:val="4FB41234"/>
    <w:lvl w:ilvl="0" w:tplc="9C9200F4">
      <w:start w:val="2"/>
      <w:numFmt w:val="decimal"/>
      <w:lvlText w:val="%1."/>
      <w:lvlJc w:val="left"/>
      <w:pPr>
        <w:ind w:left="144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64C5009"/>
    <w:multiLevelType w:val="hybridMultilevel"/>
    <w:tmpl w:val="43BE2652"/>
    <w:lvl w:ilvl="0" w:tplc="EF52A3B8">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 w15:restartNumberingAfterBreak="0">
    <w:nsid w:val="08BA720F"/>
    <w:multiLevelType w:val="hybridMultilevel"/>
    <w:tmpl w:val="8EA6D956"/>
    <w:lvl w:ilvl="0" w:tplc="0419000F">
      <w:start w:val="1"/>
      <w:numFmt w:val="decimal"/>
      <w:lvlText w:val="%1."/>
      <w:lvlJc w:val="left"/>
      <w:pPr>
        <w:ind w:left="720" w:hanging="360"/>
      </w:pPr>
    </w:lvl>
    <w:lvl w:ilvl="1" w:tplc="27D0AE26">
      <w:start w:val="1"/>
      <w:numFmt w:val="decimal"/>
      <w:lvlText w:val="%2.1"/>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09663982"/>
    <w:multiLevelType w:val="hybridMultilevel"/>
    <w:tmpl w:val="BD98FEF0"/>
    <w:lvl w:ilvl="0" w:tplc="EF52A3B8">
      <w:start w:val="1"/>
      <w:numFmt w:val="bullet"/>
      <w:lvlText w:val=""/>
      <w:lvlJc w:val="left"/>
      <w:pPr>
        <w:ind w:left="720" w:hanging="360"/>
      </w:pPr>
      <w:rPr>
        <w:rFonts w:ascii="Symbol" w:hAnsi="Symbol" w:hint="default"/>
      </w:rPr>
    </w:lvl>
    <w:lvl w:ilvl="1" w:tplc="EF52A3B8">
      <w:start w:val="1"/>
      <w:numFmt w:val="bullet"/>
      <w:lvlText w:val=""/>
      <w:lvlJc w:val="left"/>
      <w:pPr>
        <w:ind w:left="1440" w:hanging="360"/>
      </w:pPr>
      <w:rPr>
        <w:rFonts w:ascii="Symbol" w:hAnsi="Symbo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9CC122E"/>
    <w:multiLevelType w:val="hybridMultilevel"/>
    <w:tmpl w:val="3E0A95B4"/>
    <w:lvl w:ilvl="0" w:tplc="EF52A3B8">
      <w:start w:val="1"/>
      <w:numFmt w:val="bullet"/>
      <w:lvlText w:val=""/>
      <w:lvlJc w:val="left"/>
      <w:pPr>
        <w:ind w:left="720" w:hanging="360"/>
      </w:pPr>
      <w:rPr>
        <w:rFonts w:ascii="Symbol" w:hAnsi="Symbol" w:hint="default"/>
      </w:rPr>
    </w:lvl>
    <w:lvl w:ilvl="1" w:tplc="EF52A3B8">
      <w:start w:val="1"/>
      <w:numFmt w:val="bullet"/>
      <w:lvlText w:val=""/>
      <w:lvlJc w:val="left"/>
      <w:pPr>
        <w:ind w:left="1440" w:hanging="360"/>
      </w:pPr>
      <w:rPr>
        <w:rFonts w:ascii="Symbol" w:hAnsi="Symbo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0B980958"/>
    <w:multiLevelType w:val="multilevel"/>
    <w:tmpl w:val="6EA0682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7" w15:restartNumberingAfterBreak="0">
    <w:nsid w:val="0D076F89"/>
    <w:multiLevelType w:val="hybridMultilevel"/>
    <w:tmpl w:val="75D03388"/>
    <w:lvl w:ilvl="0" w:tplc="501CA954">
      <w:start w:val="1"/>
      <w:numFmt w:val="lowerLetter"/>
      <w:lvlText w:val="(%1)"/>
      <w:lvlJc w:val="left"/>
      <w:pPr>
        <w:ind w:left="720" w:hanging="360"/>
      </w:pPr>
      <w:rPr>
        <w:rFonts w:hint="default"/>
        <w:color w:val="2D2B2D"/>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0E0E4EE2"/>
    <w:multiLevelType w:val="hybridMultilevel"/>
    <w:tmpl w:val="131A47AC"/>
    <w:lvl w:ilvl="0" w:tplc="EF52A3B8">
      <w:start w:val="1"/>
      <w:numFmt w:val="bullet"/>
      <w:lvlText w:val=""/>
      <w:lvlJc w:val="left"/>
      <w:pPr>
        <w:ind w:left="720" w:hanging="360"/>
      </w:pPr>
      <w:rPr>
        <w:rFonts w:ascii="Symbol" w:hAnsi="Symbol" w:hint="default"/>
      </w:rPr>
    </w:lvl>
    <w:lvl w:ilvl="1" w:tplc="EF52A3B8">
      <w:start w:val="1"/>
      <w:numFmt w:val="bullet"/>
      <w:lvlText w:val=""/>
      <w:lvlJc w:val="left"/>
      <w:pPr>
        <w:ind w:left="1440" w:hanging="360"/>
      </w:pPr>
      <w:rPr>
        <w:rFonts w:ascii="Symbol" w:hAnsi="Symbo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0E7A181A"/>
    <w:multiLevelType w:val="hybridMultilevel"/>
    <w:tmpl w:val="4244948C"/>
    <w:lvl w:ilvl="0" w:tplc="EF52A3B8">
      <w:start w:val="1"/>
      <w:numFmt w:val="bullet"/>
      <w:lvlText w:val=""/>
      <w:lvlJc w:val="left"/>
      <w:pPr>
        <w:ind w:left="720" w:hanging="360"/>
      </w:pPr>
      <w:rPr>
        <w:rFonts w:ascii="Symbol" w:hAnsi="Symbol" w:hint="default"/>
      </w:rPr>
    </w:lvl>
    <w:lvl w:ilvl="1" w:tplc="EF52A3B8">
      <w:start w:val="1"/>
      <w:numFmt w:val="bullet"/>
      <w:lvlText w:val=""/>
      <w:lvlJc w:val="left"/>
      <w:pPr>
        <w:ind w:left="502" w:hanging="360"/>
      </w:pPr>
      <w:rPr>
        <w:rFonts w:ascii="Symbol" w:hAnsi="Symbo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10D20062"/>
    <w:multiLevelType w:val="hybridMultilevel"/>
    <w:tmpl w:val="38DA70C8"/>
    <w:lvl w:ilvl="0" w:tplc="7CA8C5DC">
      <w:start w:val="1"/>
      <w:numFmt w:val="lowerLetter"/>
      <w:lvlText w:val="(%1)"/>
      <w:lvlJc w:val="left"/>
      <w:pPr>
        <w:ind w:left="720" w:hanging="360"/>
      </w:pPr>
      <w:rPr>
        <w:rFonts w:hint="default"/>
        <w:color w:val="2D2B2D"/>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11290AC4"/>
    <w:multiLevelType w:val="hybridMultilevel"/>
    <w:tmpl w:val="1B72313E"/>
    <w:lvl w:ilvl="0" w:tplc="04190017">
      <w:start w:val="1"/>
      <w:numFmt w:val="lowerLetter"/>
      <w:lvlText w:val="%1)"/>
      <w:lvlJc w:val="left"/>
      <w:pPr>
        <w:ind w:left="928" w:hanging="360"/>
      </w:pPr>
    </w:lvl>
    <w:lvl w:ilvl="1" w:tplc="04180019" w:tentative="1">
      <w:start w:val="1"/>
      <w:numFmt w:val="lowerLetter"/>
      <w:lvlText w:val="%2."/>
      <w:lvlJc w:val="left"/>
      <w:pPr>
        <w:ind w:left="1648" w:hanging="360"/>
      </w:pPr>
    </w:lvl>
    <w:lvl w:ilvl="2" w:tplc="0418001B" w:tentative="1">
      <w:start w:val="1"/>
      <w:numFmt w:val="lowerRoman"/>
      <w:lvlText w:val="%3."/>
      <w:lvlJc w:val="right"/>
      <w:pPr>
        <w:ind w:left="2368" w:hanging="180"/>
      </w:pPr>
    </w:lvl>
    <w:lvl w:ilvl="3" w:tplc="0418000F" w:tentative="1">
      <w:start w:val="1"/>
      <w:numFmt w:val="decimal"/>
      <w:lvlText w:val="%4."/>
      <w:lvlJc w:val="left"/>
      <w:pPr>
        <w:ind w:left="3088" w:hanging="360"/>
      </w:pPr>
    </w:lvl>
    <w:lvl w:ilvl="4" w:tplc="04180019" w:tentative="1">
      <w:start w:val="1"/>
      <w:numFmt w:val="lowerLetter"/>
      <w:lvlText w:val="%5."/>
      <w:lvlJc w:val="left"/>
      <w:pPr>
        <w:ind w:left="3808" w:hanging="360"/>
      </w:pPr>
    </w:lvl>
    <w:lvl w:ilvl="5" w:tplc="0418001B" w:tentative="1">
      <w:start w:val="1"/>
      <w:numFmt w:val="lowerRoman"/>
      <w:lvlText w:val="%6."/>
      <w:lvlJc w:val="right"/>
      <w:pPr>
        <w:ind w:left="4528" w:hanging="180"/>
      </w:pPr>
    </w:lvl>
    <w:lvl w:ilvl="6" w:tplc="0418000F" w:tentative="1">
      <w:start w:val="1"/>
      <w:numFmt w:val="decimal"/>
      <w:lvlText w:val="%7."/>
      <w:lvlJc w:val="left"/>
      <w:pPr>
        <w:ind w:left="5248" w:hanging="360"/>
      </w:pPr>
    </w:lvl>
    <w:lvl w:ilvl="7" w:tplc="04180019" w:tentative="1">
      <w:start w:val="1"/>
      <w:numFmt w:val="lowerLetter"/>
      <w:lvlText w:val="%8."/>
      <w:lvlJc w:val="left"/>
      <w:pPr>
        <w:ind w:left="5968" w:hanging="360"/>
      </w:pPr>
    </w:lvl>
    <w:lvl w:ilvl="8" w:tplc="0418001B" w:tentative="1">
      <w:start w:val="1"/>
      <w:numFmt w:val="lowerRoman"/>
      <w:lvlText w:val="%9."/>
      <w:lvlJc w:val="right"/>
      <w:pPr>
        <w:ind w:left="6688" w:hanging="180"/>
      </w:pPr>
    </w:lvl>
  </w:abstractNum>
  <w:abstractNum w:abstractNumId="12" w15:restartNumberingAfterBreak="0">
    <w:nsid w:val="11A475E9"/>
    <w:multiLevelType w:val="hybridMultilevel"/>
    <w:tmpl w:val="6C464E08"/>
    <w:lvl w:ilvl="0" w:tplc="EF52A3B8">
      <w:start w:val="1"/>
      <w:numFmt w:val="bullet"/>
      <w:lvlText w:val=""/>
      <w:lvlJc w:val="left"/>
      <w:pPr>
        <w:ind w:left="720" w:hanging="360"/>
      </w:pPr>
      <w:rPr>
        <w:rFonts w:ascii="Symbol" w:hAnsi="Symbol" w:hint="default"/>
      </w:rPr>
    </w:lvl>
    <w:lvl w:ilvl="1" w:tplc="EF52A3B8">
      <w:start w:val="1"/>
      <w:numFmt w:val="bullet"/>
      <w:lvlText w:val=""/>
      <w:lvlJc w:val="left"/>
      <w:pPr>
        <w:ind w:left="1440" w:hanging="360"/>
      </w:pPr>
      <w:rPr>
        <w:rFonts w:ascii="Symbol" w:hAnsi="Symbo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13097941"/>
    <w:multiLevelType w:val="hybridMultilevel"/>
    <w:tmpl w:val="AB5EC57C"/>
    <w:lvl w:ilvl="0" w:tplc="27D0AE26">
      <w:start w:val="1"/>
      <w:numFmt w:val="decimal"/>
      <w:lvlText w:val="%1.1"/>
      <w:lvlJc w:val="left"/>
      <w:pPr>
        <w:ind w:left="720" w:hanging="360"/>
      </w:pPr>
      <w:rPr>
        <w:rFonts w:hint="default"/>
      </w:rPr>
    </w:lvl>
    <w:lvl w:ilvl="1" w:tplc="D34468E4">
      <w:start w:val="1"/>
      <w:numFmt w:val="decimal"/>
      <w:lvlText w:val="%2."/>
      <w:lvlJc w:val="left"/>
      <w:pPr>
        <w:ind w:left="1440" w:hanging="360"/>
      </w:pPr>
      <w:rPr>
        <w:rFonts w:hint="default"/>
        <w:color w:val="2D2B2D"/>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15B4555B"/>
    <w:multiLevelType w:val="hybridMultilevel"/>
    <w:tmpl w:val="87287E14"/>
    <w:lvl w:ilvl="0" w:tplc="252A2282">
      <w:start w:val="10"/>
      <w:numFmt w:val="decimal"/>
      <w:lvlText w:val="%1."/>
      <w:lvlJc w:val="left"/>
      <w:pPr>
        <w:ind w:left="144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17A71509"/>
    <w:multiLevelType w:val="hybridMultilevel"/>
    <w:tmpl w:val="5A24702A"/>
    <w:lvl w:ilvl="0" w:tplc="CDDE5ACA">
      <w:start w:val="1"/>
      <w:numFmt w:val="lowerLetter"/>
      <w:lvlText w:val="(%1)"/>
      <w:lvlJc w:val="left"/>
      <w:pPr>
        <w:ind w:left="720" w:hanging="360"/>
      </w:pPr>
      <w:rPr>
        <w:rFonts w:hint="default"/>
        <w:color w:val="2D2B2D"/>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1A346511"/>
    <w:multiLevelType w:val="hybridMultilevel"/>
    <w:tmpl w:val="C8A28486"/>
    <w:lvl w:ilvl="0" w:tplc="455410DA">
      <w:start w:val="1"/>
      <w:numFmt w:val="decimal"/>
      <w:lvlText w:val="(%1)"/>
      <w:lvlJc w:val="left"/>
      <w:pPr>
        <w:ind w:left="1146" w:hanging="360"/>
      </w:pPr>
      <w:rPr>
        <w:rFonts w:hint="default"/>
        <w:color w:val="2D2B2D"/>
      </w:rPr>
    </w:lvl>
    <w:lvl w:ilvl="1" w:tplc="04180019" w:tentative="1">
      <w:start w:val="1"/>
      <w:numFmt w:val="lowerLetter"/>
      <w:lvlText w:val="%2."/>
      <w:lvlJc w:val="left"/>
      <w:pPr>
        <w:ind w:left="1866" w:hanging="360"/>
      </w:pPr>
    </w:lvl>
    <w:lvl w:ilvl="2" w:tplc="0418001B" w:tentative="1">
      <w:start w:val="1"/>
      <w:numFmt w:val="lowerRoman"/>
      <w:lvlText w:val="%3."/>
      <w:lvlJc w:val="right"/>
      <w:pPr>
        <w:ind w:left="2586" w:hanging="180"/>
      </w:pPr>
    </w:lvl>
    <w:lvl w:ilvl="3" w:tplc="0418000F" w:tentative="1">
      <w:start w:val="1"/>
      <w:numFmt w:val="decimal"/>
      <w:lvlText w:val="%4."/>
      <w:lvlJc w:val="left"/>
      <w:pPr>
        <w:ind w:left="3306" w:hanging="360"/>
      </w:pPr>
    </w:lvl>
    <w:lvl w:ilvl="4" w:tplc="04180019" w:tentative="1">
      <w:start w:val="1"/>
      <w:numFmt w:val="lowerLetter"/>
      <w:lvlText w:val="%5."/>
      <w:lvlJc w:val="left"/>
      <w:pPr>
        <w:ind w:left="4026" w:hanging="360"/>
      </w:pPr>
    </w:lvl>
    <w:lvl w:ilvl="5" w:tplc="0418001B" w:tentative="1">
      <w:start w:val="1"/>
      <w:numFmt w:val="lowerRoman"/>
      <w:lvlText w:val="%6."/>
      <w:lvlJc w:val="right"/>
      <w:pPr>
        <w:ind w:left="4746" w:hanging="180"/>
      </w:pPr>
    </w:lvl>
    <w:lvl w:ilvl="6" w:tplc="0418000F" w:tentative="1">
      <w:start w:val="1"/>
      <w:numFmt w:val="decimal"/>
      <w:lvlText w:val="%7."/>
      <w:lvlJc w:val="left"/>
      <w:pPr>
        <w:ind w:left="5466" w:hanging="360"/>
      </w:pPr>
    </w:lvl>
    <w:lvl w:ilvl="7" w:tplc="04180019" w:tentative="1">
      <w:start w:val="1"/>
      <w:numFmt w:val="lowerLetter"/>
      <w:lvlText w:val="%8."/>
      <w:lvlJc w:val="left"/>
      <w:pPr>
        <w:ind w:left="6186" w:hanging="360"/>
      </w:pPr>
    </w:lvl>
    <w:lvl w:ilvl="8" w:tplc="0418001B" w:tentative="1">
      <w:start w:val="1"/>
      <w:numFmt w:val="lowerRoman"/>
      <w:lvlText w:val="%9."/>
      <w:lvlJc w:val="right"/>
      <w:pPr>
        <w:ind w:left="6906" w:hanging="180"/>
      </w:pPr>
    </w:lvl>
  </w:abstractNum>
  <w:abstractNum w:abstractNumId="17" w15:restartNumberingAfterBreak="0">
    <w:nsid w:val="1B36203D"/>
    <w:multiLevelType w:val="hybridMultilevel"/>
    <w:tmpl w:val="29586714"/>
    <w:lvl w:ilvl="0" w:tplc="62FA7566">
      <w:start w:val="1"/>
      <w:numFmt w:val="decimal"/>
      <w:lvlText w:val="%1."/>
      <w:lvlJc w:val="left"/>
      <w:pPr>
        <w:ind w:left="786" w:hanging="360"/>
      </w:pPr>
      <w:rPr>
        <w:rFonts w:hint="default"/>
        <w:b w:val="0"/>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18" w15:restartNumberingAfterBreak="0">
    <w:nsid w:val="1E2E137C"/>
    <w:multiLevelType w:val="hybridMultilevel"/>
    <w:tmpl w:val="6A62CFEE"/>
    <w:lvl w:ilvl="0" w:tplc="04190017">
      <w:start w:val="1"/>
      <w:numFmt w:val="lowerLetter"/>
      <w:lvlText w:val="%1)"/>
      <w:lvlJc w:val="left"/>
      <w:pPr>
        <w:ind w:left="720" w:hanging="360"/>
      </w:pPr>
    </w:lvl>
    <w:lvl w:ilvl="1" w:tplc="04180019">
      <w:start w:val="1"/>
      <w:numFmt w:val="lowerLetter"/>
      <w:lvlText w:val="%2."/>
      <w:lvlJc w:val="left"/>
      <w:pPr>
        <w:ind w:left="1440" w:hanging="360"/>
      </w:pPr>
    </w:lvl>
    <w:lvl w:ilvl="2" w:tplc="04190017">
      <w:start w:val="1"/>
      <w:numFmt w:val="lowerLetter"/>
      <w:lvlText w:val="%3)"/>
      <w:lvlJc w:val="lef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1E8B7D05"/>
    <w:multiLevelType w:val="hybridMultilevel"/>
    <w:tmpl w:val="D7F4524C"/>
    <w:lvl w:ilvl="0" w:tplc="B64E70FC">
      <w:start w:val="1"/>
      <w:numFmt w:val="lowerLetter"/>
      <w:lvlText w:val="(%1)"/>
      <w:lvlJc w:val="left"/>
      <w:pPr>
        <w:ind w:left="720" w:hanging="360"/>
      </w:pPr>
      <w:rPr>
        <w:rFonts w:hint="default"/>
        <w:color w:val="2D2B2D"/>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1FFE0B66"/>
    <w:multiLevelType w:val="hybridMultilevel"/>
    <w:tmpl w:val="48CAF5BC"/>
    <w:lvl w:ilvl="0" w:tplc="0419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214470FC"/>
    <w:multiLevelType w:val="hybridMultilevel"/>
    <w:tmpl w:val="6ADCFA0C"/>
    <w:lvl w:ilvl="0" w:tplc="EF52A3B8">
      <w:start w:val="1"/>
      <w:numFmt w:val="bullet"/>
      <w:lvlText w:val=""/>
      <w:lvlJc w:val="left"/>
      <w:pPr>
        <w:ind w:left="720" w:hanging="360"/>
      </w:pPr>
      <w:rPr>
        <w:rFonts w:ascii="Symbol" w:hAnsi="Symbol" w:hint="default"/>
      </w:rPr>
    </w:lvl>
    <w:lvl w:ilvl="1" w:tplc="EF52A3B8">
      <w:start w:val="1"/>
      <w:numFmt w:val="bullet"/>
      <w:lvlText w:val=""/>
      <w:lvlJc w:val="left"/>
      <w:pPr>
        <w:ind w:left="1440" w:hanging="360"/>
      </w:pPr>
      <w:rPr>
        <w:rFonts w:ascii="Symbol" w:hAnsi="Symbo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238E252B"/>
    <w:multiLevelType w:val="hybridMultilevel"/>
    <w:tmpl w:val="463E21A0"/>
    <w:lvl w:ilvl="0" w:tplc="EF52A3B8">
      <w:start w:val="1"/>
      <w:numFmt w:val="bullet"/>
      <w:lvlText w:val=""/>
      <w:lvlJc w:val="left"/>
      <w:pPr>
        <w:ind w:left="720" w:hanging="360"/>
      </w:pPr>
      <w:rPr>
        <w:rFonts w:ascii="Symbol" w:hAnsi="Symbol" w:hint="default"/>
      </w:rPr>
    </w:lvl>
    <w:lvl w:ilvl="1" w:tplc="EF52A3B8">
      <w:start w:val="1"/>
      <w:numFmt w:val="bullet"/>
      <w:lvlText w:val=""/>
      <w:lvlJc w:val="left"/>
      <w:pPr>
        <w:ind w:left="1440" w:hanging="360"/>
      </w:pPr>
      <w:rPr>
        <w:rFonts w:ascii="Symbol" w:hAnsi="Symbo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2D1129B2"/>
    <w:multiLevelType w:val="multilevel"/>
    <w:tmpl w:val="9D682E70"/>
    <w:lvl w:ilvl="0">
      <w:start w:val="2"/>
      <w:numFmt w:val="decimal"/>
      <w:lvlText w:val="%1"/>
      <w:lvlJc w:val="left"/>
      <w:pPr>
        <w:ind w:left="360" w:hanging="360"/>
      </w:pPr>
      <w:rPr>
        <w:rFonts w:hint="default"/>
        <w:color w:val="2D2B2D"/>
      </w:rPr>
    </w:lvl>
    <w:lvl w:ilvl="1">
      <w:start w:val="2"/>
      <w:numFmt w:val="decimal"/>
      <w:lvlText w:val="%1.%2"/>
      <w:lvlJc w:val="left"/>
      <w:pPr>
        <w:ind w:left="720" w:hanging="360"/>
      </w:pPr>
      <w:rPr>
        <w:rFonts w:hint="default"/>
        <w:color w:val="2D2B2D"/>
      </w:rPr>
    </w:lvl>
    <w:lvl w:ilvl="2">
      <w:start w:val="1"/>
      <w:numFmt w:val="decimal"/>
      <w:lvlText w:val="%1.%2.%3"/>
      <w:lvlJc w:val="left"/>
      <w:pPr>
        <w:ind w:left="1440" w:hanging="720"/>
      </w:pPr>
      <w:rPr>
        <w:rFonts w:hint="default"/>
        <w:color w:val="2D2B2D"/>
      </w:rPr>
    </w:lvl>
    <w:lvl w:ilvl="3">
      <w:start w:val="1"/>
      <w:numFmt w:val="decimal"/>
      <w:lvlText w:val="%1.%2.%3.%4"/>
      <w:lvlJc w:val="left"/>
      <w:pPr>
        <w:ind w:left="1800" w:hanging="720"/>
      </w:pPr>
      <w:rPr>
        <w:rFonts w:hint="default"/>
        <w:color w:val="2D2B2D"/>
      </w:rPr>
    </w:lvl>
    <w:lvl w:ilvl="4">
      <w:start w:val="1"/>
      <w:numFmt w:val="decimal"/>
      <w:lvlText w:val="%1.%2.%3.%4.%5"/>
      <w:lvlJc w:val="left"/>
      <w:pPr>
        <w:ind w:left="2160" w:hanging="720"/>
      </w:pPr>
      <w:rPr>
        <w:rFonts w:hint="default"/>
        <w:color w:val="2D2B2D"/>
      </w:rPr>
    </w:lvl>
    <w:lvl w:ilvl="5">
      <w:start w:val="1"/>
      <w:numFmt w:val="decimal"/>
      <w:lvlText w:val="%1.%2.%3.%4.%5.%6"/>
      <w:lvlJc w:val="left"/>
      <w:pPr>
        <w:ind w:left="2880" w:hanging="1080"/>
      </w:pPr>
      <w:rPr>
        <w:rFonts w:hint="default"/>
        <w:color w:val="2D2B2D"/>
      </w:rPr>
    </w:lvl>
    <w:lvl w:ilvl="6">
      <w:start w:val="1"/>
      <w:numFmt w:val="decimal"/>
      <w:lvlText w:val="%1.%2.%3.%4.%5.%6.%7"/>
      <w:lvlJc w:val="left"/>
      <w:pPr>
        <w:ind w:left="3240" w:hanging="1080"/>
      </w:pPr>
      <w:rPr>
        <w:rFonts w:hint="default"/>
        <w:color w:val="2D2B2D"/>
      </w:rPr>
    </w:lvl>
    <w:lvl w:ilvl="7">
      <w:start w:val="1"/>
      <w:numFmt w:val="decimal"/>
      <w:lvlText w:val="%1.%2.%3.%4.%5.%6.%7.%8"/>
      <w:lvlJc w:val="left"/>
      <w:pPr>
        <w:ind w:left="3960" w:hanging="1440"/>
      </w:pPr>
      <w:rPr>
        <w:rFonts w:hint="default"/>
        <w:color w:val="2D2B2D"/>
      </w:rPr>
    </w:lvl>
    <w:lvl w:ilvl="8">
      <w:start w:val="1"/>
      <w:numFmt w:val="decimal"/>
      <w:lvlText w:val="%1.%2.%3.%4.%5.%6.%7.%8.%9"/>
      <w:lvlJc w:val="left"/>
      <w:pPr>
        <w:ind w:left="4320" w:hanging="1440"/>
      </w:pPr>
      <w:rPr>
        <w:rFonts w:hint="default"/>
        <w:color w:val="2D2B2D"/>
      </w:rPr>
    </w:lvl>
  </w:abstractNum>
  <w:abstractNum w:abstractNumId="24" w15:restartNumberingAfterBreak="0">
    <w:nsid w:val="2EBB6AE8"/>
    <w:multiLevelType w:val="hybridMultilevel"/>
    <w:tmpl w:val="79B20A74"/>
    <w:lvl w:ilvl="0" w:tplc="455410DA">
      <w:start w:val="1"/>
      <w:numFmt w:val="decimal"/>
      <w:lvlText w:val="(%1)"/>
      <w:lvlJc w:val="left"/>
      <w:pPr>
        <w:ind w:left="720" w:hanging="360"/>
      </w:pPr>
      <w:rPr>
        <w:rFonts w:hint="default"/>
        <w:color w:val="2D2B2D"/>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373D69FB"/>
    <w:multiLevelType w:val="hybridMultilevel"/>
    <w:tmpl w:val="301293C0"/>
    <w:lvl w:ilvl="0" w:tplc="EF52A3B8">
      <w:start w:val="1"/>
      <w:numFmt w:val="bullet"/>
      <w:lvlText w:val=""/>
      <w:lvlJc w:val="left"/>
      <w:pPr>
        <w:ind w:left="720" w:hanging="360"/>
      </w:pPr>
      <w:rPr>
        <w:rFonts w:ascii="Symbol" w:hAnsi="Symbol" w:hint="default"/>
      </w:rPr>
    </w:lvl>
    <w:lvl w:ilvl="1" w:tplc="EF52A3B8">
      <w:start w:val="1"/>
      <w:numFmt w:val="bullet"/>
      <w:lvlText w:val=""/>
      <w:lvlJc w:val="left"/>
      <w:pPr>
        <w:ind w:left="1440" w:hanging="360"/>
      </w:pPr>
      <w:rPr>
        <w:rFonts w:ascii="Symbol" w:hAnsi="Symbo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3BA67CB6"/>
    <w:multiLevelType w:val="hybridMultilevel"/>
    <w:tmpl w:val="2CFC1138"/>
    <w:lvl w:ilvl="0" w:tplc="32487BEC">
      <w:start w:val="1"/>
      <w:numFmt w:val="lowerLetter"/>
      <w:lvlText w:val="%1."/>
      <w:lvlJc w:val="left"/>
      <w:pPr>
        <w:ind w:left="1440" w:hanging="360"/>
      </w:pPr>
      <w:rPr>
        <w:rFonts w:hint="default"/>
      </w:rPr>
    </w:lvl>
    <w:lvl w:ilvl="1" w:tplc="0419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42660B41"/>
    <w:multiLevelType w:val="hybridMultilevel"/>
    <w:tmpl w:val="D7768CC2"/>
    <w:lvl w:ilvl="0" w:tplc="040C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8" w15:restartNumberingAfterBreak="0">
    <w:nsid w:val="42824451"/>
    <w:multiLevelType w:val="hybridMultilevel"/>
    <w:tmpl w:val="A3126C6E"/>
    <w:lvl w:ilvl="0" w:tplc="040C000F">
      <w:start w:val="1"/>
      <w:numFmt w:val="decimal"/>
      <w:lvlText w:val="%1."/>
      <w:lvlJc w:val="left"/>
      <w:pPr>
        <w:ind w:left="722" w:hanging="360"/>
      </w:pPr>
      <w:rPr>
        <w:rFonts w:hint="default"/>
        <w:color w:val="2D2B2D"/>
      </w:rPr>
    </w:lvl>
    <w:lvl w:ilvl="1" w:tplc="04180019" w:tentative="1">
      <w:start w:val="1"/>
      <w:numFmt w:val="lowerLetter"/>
      <w:lvlText w:val="%2."/>
      <w:lvlJc w:val="left"/>
      <w:pPr>
        <w:ind w:left="1442" w:hanging="360"/>
      </w:pPr>
    </w:lvl>
    <w:lvl w:ilvl="2" w:tplc="0418001B" w:tentative="1">
      <w:start w:val="1"/>
      <w:numFmt w:val="lowerRoman"/>
      <w:lvlText w:val="%3."/>
      <w:lvlJc w:val="right"/>
      <w:pPr>
        <w:ind w:left="2162" w:hanging="180"/>
      </w:pPr>
    </w:lvl>
    <w:lvl w:ilvl="3" w:tplc="0418000F" w:tentative="1">
      <w:start w:val="1"/>
      <w:numFmt w:val="decimal"/>
      <w:lvlText w:val="%4."/>
      <w:lvlJc w:val="left"/>
      <w:pPr>
        <w:ind w:left="2882" w:hanging="360"/>
      </w:pPr>
    </w:lvl>
    <w:lvl w:ilvl="4" w:tplc="04180019" w:tentative="1">
      <w:start w:val="1"/>
      <w:numFmt w:val="lowerLetter"/>
      <w:lvlText w:val="%5."/>
      <w:lvlJc w:val="left"/>
      <w:pPr>
        <w:ind w:left="3602" w:hanging="360"/>
      </w:pPr>
    </w:lvl>
    <w:lvl w:ilvl="5" w:tplc="0418001B" w:tentative="1">
      <w:start w:val="1"/>
      <w:numFmt w:val="lowerRoman"/>
      <w:lvlText w:val="%6."/>
      <w:lvlJc w:val="right"/>
      <w:pPr>
        <w:ind w:left="4322" w:hanging="180"/>
      </w:pPr>
    </w:lvl>
    <w:lvl w:ilvl="6" w:tplc="0418000F" w:tentative="1">
      <w:start w:val="1"/>
      <w:numFmt w:val="decimal"/>
      <w:lvlText w:val="%7."/>
      <w:lvlJc w:val="left"/>
      <w:pPr>
        <w:ind w:left="5042" w:hanging="360"/>
      </w:pPr>
    </w:lvl>
    <w:lvl w:ilvl="7" w:tplc="04180019" w:tentative="1">
      <w:start w:val="1"/>
      <w:numFmt w:val="lowerLetter"/>
      <w:lvlText w:val="%8."/>
      <w:lvlJc w:val="left"/>
      <w:pPr>
        <w:ind w:left="5762" w:hanging="360"/>
      </w:pPr>
    </w:lvl>
    <w:lvl w:ilvl="8" w:tplc="0418001B" w:tentative="1">
      <w:start w:val="1"/>
      <w:numFmt w:val="lowerRoman"/>
      <w:lvlText w:val="%9."/>
      <w:lvlJc w:val="right"/>
      <w:pPr>
        <w:ind w:left="6482" w:hanging="180"/>
      </w:pPr>
    </w:lvl>
  </w:abstractNum>
  <w:abstractNum w:abstractNumId="29" w15:restartNumberingAfterBreak="0">
    <w:nsid w:val="45BE3E05"/>
    <w:multiLevelType w:val="hybridMultilevel"/>
    <w:tmpl w:val="076E8702"/>
    <w:lvl w:ilvl="0" w:tplc="0419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15:restartNumberingAfterBreak="0">
    <w:nsid w:val="4AB67645"/>
    <w:multiLevelType w:val="hybridMultilevel"/>
    <w:tmpl w:val="DABE6388"/>
    <w:lvl w:ilvl="0" w:tplc="ED9E8CF4">
      <w:start w:val="1"/>
      <w:numFmt w:val="lowerLetter"/>
      <w:lvlText w:val="(%1)"/>
      <w:lvlJc w:val="left"/>
      <w:pPr>
        <w:ind w:left="720" w:hanging="360"/>
      </w:pPr>
      <w:rPr>
        <w:rFonts w:hint="default"/>
        <w:color w:val="2D2B2D"/>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4F540045"/>
    <w:multiLevelType w:val="hybridMultilevel"/>
    <w:tmpl w:val="2A4CFA9E"/>
    <w:lvl w:ilvl="0" w:tplc="EF52A3B8">
      <w:start w:val="1"/>
      <w:numFmt w:val="bullet"/>
      <w:lvlText w:val=""/>
      <w:lvlJc w:val="left"/>
      <w:pPr>
        <w:ind w:left="720" w:hanging="360"/>
      </w:pPr>
      <w:rPr>
        <w:rFonts w:ascii="Symbol" w:hAnsi="Symbol" w:hint="default"/>
      </w:rPr>
    </w:lvl>
    <w:lvl w:ilvl="1" w:tplc="EF52A3B8">
      <w:start w:val="1"/>
      <w:numFmt w:val="bullet"/>
      <w:lvlText w:val=""/>
      <w:lvlJc w:val="left"/>
      <w:pPr>
        <w:ind w:left="1440" w:hanging="360"/>
      </w:pPr>
      <w:rPr>
        <w:rFonts w:ascii="Symbol" w:hAnsi="Symbo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4F617A23"/>
    <w:multiLevelType w:val="hybridMultilevel"/>
    <w:tmpl w:val="EF8ED0B8"/>
    <w:lvl w:ilvl="0" w:tplc="C12A0548">
      <w:start w:val="1"/>
      <w:numFmt w:val="lowerLetter"/>
      <w:lvlText w:val="(%1)"/>
      <w:lvlJc w:val="left"/>
      <w:pPr>
        <w:ind w:left="720" w:hanging="360"/>
      </w:pPr>
      <w:rPr>
        <w:rFonts w:hint="default"/>
        <w:color w:val="2D2B2D"/>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50661477"/>
    <w:multiLevelType w:val="multilevel"/>
    <w:tmpl w:val="88F8140A"/>
    <w:lvl w:ilvl="0">
      <w:start w:val="1"/>
      <w:numFmt w:val="decimal"/>
      <w:lvlText w:val="%1"/>
      <w:lvlJc w:val="left"/>
      <w:pPr>
        <w:ind w:left="375" w:hanging="375"/>
      </w:pPr>
      <w:rPr>
        <w:rFonts w:hint="default"/>
        <w:color w:val="2D2B2D"/>
      </w:rPr>
    </w:lvl>
    <w:lvl w:ilvl="1">
      <w:start w:val="2"/>
      <w:numFmt w:val="decimal"/>
      <w:lvlText w:val="%1.%2"/>
      <w:lvlJc w:val="left"/>
      <w:pPr>
        <w:ind w:left="801" w:hanging="375"/>
      </w:pPr>
      <w:rPr>
        <w:rFonts w:hint="default"/>
        <w:color w:val="2D2B2D"/>
      </w:rPr>
    </w:lvl>
    <w:lvl w:ilvl="2">
      <w:start w:val="1"/>
      <w:numFmt w:val="decimal"/>
      <w:lvlText w:val="%1.%2.%3"/>
      <w:lvlJc w:val="left"/>
      <w:pPr>
        <w:ind w:left="1572" w:hanging="720"/>
      </w:pPr>
      <w:rPr>
        <w:rFonts w:hint="default"/>
        <w:color w:val="2D2B2D"/>
      </w:rPr>
    </w:lvl>
    <w:lvl w:ilvl="3">
      <w:start w:val="1"/>
      <w:numFmt w:val="decimal"/>
      <w:lvlText w:val="%1.%2.%3.%4"/>
      <w:lvlJc w:val="left"/>
      <w:pPr>
        <w:ind w:left="2358" w:hanging="1080"/>
      </w:pPr>
      <w:rPr>
        <w:rFonts w:hint="default"/>
        <w:color w:val="2D2B2D"/>
      </w:rPr>
    </w:lvl>
    <w:lvl w:ilvl="4">
      <w:start w:val="1"/>
      <w:numFmt w:val="decimal"/>
      <w:lvlText w:val="%1.%2.%3.%4.%5"/>
      <w:lvlJc w:val="left"/>
      <w:pPr>
        <w:ind w:left="2784" w:hanging="1080"/>
      </w:pPr>
      <w:rPr>
        <w:rFonts w:hint="default"/>
        <w:color w:val="2D2B2D"/>
      </w:rPr>
    </w:lvl>
    <w:lvl w:ilvl="5">
      <w:start w:val="1"/>
      <w:numFmt w:val="decimal"/>
      <w:lvlText w:val="%1.%2.%3.%4.%5.%6"/>
      <w:lvlJc w:val="left"/>
      <w:pPr>
        <w:ind w:left="3570" w:hanging="1440"/>
      </w:pPr>
      <w:rPr>
        <w:rFonts w:hint="default"/>
        <w:color w:val="2D2B2D"/>
      </w:rPr>
    </w:lvl>
    <w:lvl w:ilvl="6">
      <w:start w:val="1"/>
      <w:numFmt w:val="decimal"/>
      <w:lvlText w:val="%1.%2.%3.%4.%5.%6.%7"/>
      <w:lvlJc w:val="left"/>
      <w:pPr>
        <w:ind w:left="3996" w:hanging="1440"/>
      </w:pPr>
      <w:rPr>
        <w:rFonts w:hint="default"/>
        <w:color w:val="2D2B2D"/>
      </w:rPr>
    </w:lvl>
    <w:lvl w:ilvl="7">
      <w:start w:val="1"/>
      <w:numFmt w:val="decimal"/>
      <w:lvlText w:val="%1.%2.%3.%4.%5.%6.%7.%8"/>
      <w:lvlJc w:val="left"/>
      <w:pPr>
        <w:ind w:left="4782" w:hanging="1800"/>
      </w:pPr>
      <w:rPr>
        <w:rFonts w:hint="default"/>
        <w:color w:val="2D2B2D"/>
      </w:rPr>
    </w:lvl>
    <w:lvl w:ilvl="8">
      <w:start w:val="1"/>
      <w:numFmt w:val="decimal"/>
      <w:lvlText w:val="%1.%2.%3.%4.%5.%6.%7.%8.%9"/>
      <w:lvlJc w:val="left"/>
      <w:pPr>
        <w:ind w:left="5568" w:hanging="2160"/>
      </w:pPr>
      <w:rPr>
        <w:rFonts w:hint="default"/>
        <w:color w:val="2D2B2D"/>
      </w:rPr>
    </w:lvl>
  </w:abstractNum>
  <w:abstractNum w:abstractNumId="34" w15:restartNumberingAfterBreak="0">
    <w:nsid w:val="507B405C"/>
    <w:multiLevelType w:val="hybridMultilevel"/>
    <w:tmpl w:val="5246CFFC"/>
    <w:lvl w:ilvl="0" w:tplc="998E4FB6">
      <w:start w:val="1"/>
      <w:numFmt w:val="lowerLetter"/>
      <w:lvlText w:val="(%1)"/>
      <w:lvlJc w:val="left"/>
      <w:pPr>
        <w:ind w:left="720" w:hanging="360"/>
      </w:pPr>
      <w:rPr>
        <w:rFonts w:hint="default"/>
        <w:color w:val="2D2B2D"/>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15:restartNumberingAfterBreak="0">
    <w:nsid w:val="543944BC"/>
    <w:multiLevelType w:val="hybridMultilevel"/>
    <w:tmpl w:val="B7163432"/>
    <w:lvl w:ilvl="0" w:tplc="455410DA">
      <w:start w:val="1"/>
      <w:numFmt w:val="decimal"/>
      <w:lvlText w:val="(%1)"/>
      <w:lvlJc w:val="left"/>
      <w:pPr>
        <w:ind w:left="1353" w:hanging="360"/>
      </w:pPr>
      <w:rPr>
        <w:rFonts w:hint="default"/>
        <w:color w:val="2D2B2D"/>
      </w:rPr>
    </w:lvl>
    <w:lvl w:ilvl="1" w:tplc="820A269A">
      <w:start w:val="2"/>
      <w:numFmt w:val="bullet"/>
      <w:lvlText w:val="—"/>
      <w:lvlJc w:val="left"/>
      <w:pPr>
        <w:ind w:left="2073" w:hanging="360"/>
      </w:pPr>
      <w:rPr>
        <w:rFonts w:ascii="Times New Roman" w:eastAsia="Times New Roman" w:hAnsi="Times New Roman" w:cs="Times New Roman" w:hint="default"/>
        <w:color w:val="2D2B2D"/>
      </w:rPr>
    </w:lvl>
    <w:lvl w:ilvl="2" w:tplc="CA6AC4FC">
      <w:start w:val="1"/>
      <w:numFmt w:val="lowerLetter"/>
      <w:lvlText w:val="(%3)"/>
      <w:lvlJc w:val="left"/>
      <w:pPr>
        <w:ind w:left="2973" w:hanging="360"/>
      </w:pPr>
      <w:rPr>
        <w:rFonts w:hint="default"/>
        <w:color w:val="2D2B2D"/>
      </w:rPr>
    </w:lvl>
    <w:lvl w:ilvl="3" w:tplc="0418000F" w:tentative="1">
      <w:start w:val="1"/>
      <w:numFmt w:val="decimal"/>
      <w:lvlText w:val="%4."/>
      <w:lvlJc w:val="left"/>
      <w:pPr>
        <w:ind w:left="3513" w:hanging="360"/>
      </w:pPr>
    </w:lvl>
    <w:lvl w:ilvl="4" w:tplc="04180019" w:tentative="1">
      <w:start w:val="1"/>
      <w:numFmt w:val="lowerLetter"/>
      <w:lvlText w:val="%5."/>
      <w:lvlJc w:val="left"/>
      <w:pPr>
        <w:ind w:left="4233" w:hanging="360"/>
      </w:pPr>
    </w:lvl>
    <w:lvl w:ilvl="5" w:tplc="0418001B" w:tentative="1">
      <w:start w:val="1"/>
      <w:numFmt w:val="lowerRoman"/>
      <w:lvlText w:val="%6."/>
      <w:lvlJc w:val="right"/>
      <w:pPr>
        <w:ind w:left="4953" w:hanging="180"/>
      </w:pPr>
    </w:lvl>
    <w:lvl w:ilvl="6" w:tplc="0418000F" w:tentative="1">
      <w:start w:val="1"/>
      <w:numFmt w:val="decimal"/>
      <w:lvlText w:val="%7."/>
      <w:lvlJc w:val="left"/>
      <w:pPr>
        <w:ind w:left="5673" w:hanging="360"/>
      </w:pPr>
    </w:lvl>
    <w:lvl w:ilvl="7" w:tplc="04180019" w:tentative="1">
      <w:start w:val="1"/>
      <w:numFmt w:val="lowerLetter"/>
      <w:lvlText w:val="%8."/>
      <w:lvlJc w:val="left"/>
      <w:pPr>
        <w:ind w:left="6393" w:hanging="360"/>
      </w:pPr>
    </w:lvl>
    <w:lvl w:ilvl="8" w:tplc="0418001B" w:tentative="1">
      <w:start w:val="1"/>
      <w:numFmt w:val="lowerRoman"/>
      <w:lvlText w:val="%9."/>
      <w:lvlJc w:val="right"/>
      <w:pPr>
        <w:ind w:left="7113" w:hanging="180"/>
      </w:pPr>
    </w:lvl>
  </w:abstractNum>
  <w:abstractNum w:abstractNumId="36" w15:restartNumberingAfterBreak="0">
    <w:nsid w:val="57F04E7A"/>
    <w:multiLevelType w:val="hybridMultilevel"/>
    <w:tmpl w:val="B3020A2C"/>
    <w:lvl w:ilvl="0" w:tplc="EF52A3B8">
      <w:start w:val="1"/>
      <w:numFmt w:val="bullet"/>
      <w:lvlText w:val=""/>
      <w:lvlJc w:val="left"/>
      <w:pPr>
        <w:ind w:left="720" w:hanging="360"/>
      </w:pPr>
      <w:rPr>
        <w:rFonts w:ascii="Symbol" w:hAnsi="Symbol" w:hint="default"/>
      </w:rPr>
    </w:lvl>
    <w:lvl w:ilvl="1" w:tplc="EF52A3B8">
      <w:start w:val="1"/>
      <w:numFmt w:val="bullet"/>
      <w:lvlText w:val=""/>
      <w:lvlJc w:val="left"/>
      <w:pPr>
        <w:ind w:left="644" w:hanging="360"/>
      </w:pPr>
      <w:rPr>
        <w:rFonts w:ascii="Symbol" w:hAnsi="Symbo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57F23A96"/>
    <w:multiLevelType w:val="hybridMultilevel"/>
    <w:tmpl w:val="9662A652"/>
    <w:lvl w:ilvl="0" w:tplc="040C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8" w15:restartNumberingAfterBreak="0">
    <w:nsid w:val="58D82F4A"/>
    <w:multiLevelType w:val="hybridMultilevel"/>
    <w:tmpl w:val="BA0A8A1C"/>
    <w:lvl w:ilvl="0" w:tplc="455410DA">
      <w:start w:val="1"/>
      <w:numFmt w:val="decimal"/>
      <w:lvlText w:val="(%1)"/>
      <w:lvlJc w:val="left"/>
      <w:pPr>
        <w:ind w:left="1146" w:hanging="360"/>
      </w:pPr>
      <w:rPr>
        <w:rFonts w:hint="default"/>
        <w:color w:val="2D2B2D"/>
      </w:rPr>
    </w:lvl>
    <w:lvl w:ilvl="1" w:tplc="04180019" w:tentative="1">
      <w:start w:val="1"/>
      <w:numFmt w:val="lowerLetter"/>
      <w:lvlText w:val="%2."/>
      <w:lvlJc w:val="left"/>
      <w:pPr>
        <w:ind w:left="1866" w:hanging="360"/>
      </w:pPr>
    </w:lvl>
    <w:lvl w:ilvl="2" w:tplc="0418001B" w:tentative="1">
      <w:start w:val="1"/>
      <w:numFmt w:val="lowerRoman"/>
      <w:lvlText w:val="%3."/>
      <w:lvlJc w:val="right"/>
      <w:pPr>
        <w:ind w:left="2586" w:hanging="180"/>
      </w:pPr>
    </w:lvl>
    <w:lvl w:ilvl="3" w:tplc="0418000F" w:tentative="1">
      <w:start w:val="1"/>
      <w:numFmt w:val="decimal"/>
      <w:lvlText w:val="%4."/>
      <w:lvlJc w:val="left"/>
      <w:pPr>
        <w:ind w:left="3306" w:hanging="360"/>
      </w:pPr>
    </w:lvl>
    <w:lvl w:ilvl="4" w:tplc="04180019" w:tentative="1">
      <w:start w:val="1"/>
      <w:numFmt w:val="lowerLetter"/>
      <w:lvlText w:val="%5."/>
      <w:lvlJc w:val="left"/>
      <w:pPr>
        <w:ind w:left="4026" w:hanging="360"/>
      </w:pPr>
    </w:lvl>
    <w:lvl w:ilvl="5" w:tplc="0418001B" w:tentative="1">
      <w:start w:val="1"/>
      <w:numFmt w:val="lowerRoman"/>
      <w:lvlText w:val="%6."/>
      <w:lvlJc w:val="right"/>
      <w:pPr>
        <w:ind w:left="4746" w:hanging="180"/>
      </w:pPr>
    </w:lvl>
    <w:lvl w:ilvl="6" w:tplc="0418000F" w:tentative="1">
      <w:start w:val="1"/>
      <w:numFmt w:val="decimal"/>
      <w:lvlText w:val="%7."/>
      <w:lvlJc w:val="left"/>
      <w:pPr>
        <w:ind w:left="5466" w:hanging="360"/>
      </w:pPr>
    </w:lvl>
    <w:lvl w:ilvl="7" w:tplc="04180019" w:tentative="1">
      <w:start w:val="1"/>
      <w:numFmt w:val="lowerLetter"/>
      <w:lvlText w:val="%8."/>
      <w:lvlJc w:val="left"/>
      <w:pPr>
        <w:ind w:left="6186" w:hanging="360"/>
      </w:pPr>
    </w:lvl>
    <w:lvl w:ilvl="8" w:tplc="0418001B" w:tentative="1">
      <w:start w:val="1"/>
      <w:numFmt w:val="lowerRoman"/>
      <w:lvlText w:val="%9."/>
      <w:lvlJc w:val="right"/>
      <w:pPr>
        <w:ind w:left="6906" w:hanging="180"/>
      </w:pPr>
    </w:lvl>
  </w:abstractNum>
  <w:abstractNum w:abstractNumId="39" w15:restartNumberingAfterBreak="0">
    <w:nsid w:val="590B493A"/>
    <w:multiLevelType w:val="hybridMultilevel"/>
    <w:tmpl w:val="DBA631DA"/>
    <w:lvl w:ilvl="0" w:tplc="EF52A3B8">
      <w:start w:val="1"/>
      <w:numFmt w:val="bullet"/>
      <w:lvlText w:val=""/>
      <w:lvlJc w:val="left"/>
      <w:pPr>
        <w:ind w:left="720" w:hanging="360"/>
      </w:pPr>
      <w:rPr>
        <w:rFonts w:ascii="Symbol" w:hAnsi="Symbol" w:hint="default"/>
      </w:rPr>
    </w:lvl>
    <w:lvl w:ilvl="1" w:tplc="EF52A3B8">
      <w:start w:val="1"/>
      <w:numFmt w:val="bullet"/>
      <w:lvlText w:val=""/>
      <w:lvlJc w:val="left"/>
      <w:pPr>
        <w:ind w:left="1440" w:hanging="360"/>
      </w:pPr>
      <w:rPr>
        <w:rFonts w:ascii="Symbol" w:hAnsi="Symbo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596A00CB"/>
    <w:multiLevelType w:val="hybridMultilevel"/>
    <w:tmpl w:val="4222A3FA"/>
    <w:lvl w:ilvl="0" w:tplc="04190013">
      <w:start w:val="1"/>
      <w:numFmt w:val="upperRoman"/>
      <w:lvlText w:val="%1."/>
      <w:lvlJc w:val="right"/>
      <w:pPr>
        <w:ind w:left="234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1" w15:restartNumberingAfterBreak="0">
    <w:nsid w:val="62A06CDE"/>
    <w:multiLevelType w:val="hybridMultilevel"/>
    <w:tmpl w:val="D58294FE"/>
    <w:lvl w:ilvl="0" w:tplc="041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90017">
      <w:start w:val="1"/>
      <w:numFmt w:val="lowerLetter"/>
      <w:lvlText w:val="%3)"/>
      <w:lvlJc w:val="lef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2" w15:restartNumberingAfterBreak="0">
    <w:nsid w:val="633C51CE"/>
    <w:multiLevelType w:val="hybridMultilevel"/>
    <w:tmpl w:val="35FC847E"/>
    <w:lvl w:ilvl="0" w:tplc="EF52A3B8">
      <w:start w:val="1"/>
      <w:numFmt w:val="bullet"/>
      <w:lvlText w:val=""/>
      <w:lvlJc w:val="left"/>
      <w:pPr>
        <w:ind w:left="720" w:hanging="360"/>
      </w:pPr>
      <w:rPr>
        <w:rFonts w:ascii="Symbol" w:hAnsi="Symbol" w:hint="default"/>
      </w:rPr>
    </w:lvl>
    <w:lvl w:ilvl="1" w:tplc="EF52A3B8">
      <w:start w:val="1"/>
      <w:numFmt w:val="bullet"/>
      <w:lvlText w:val=""/>
      <w:lvlJc w:val="left"/>
      <w:pPr>
        <w:ind w:left="1440" w:hanging="360"/>
      </w:pPr>
      <w:rPr>
        <w:rFonts w:ascii="Symbol" w:hAnsi="Symbo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15:restartNumberingAfterBreak="0">
    <w:nsid w:val="669F3948"/>
    <w:multiLevelType w:val="hybridMultilevel"/>
    <w:tmpl w:val="FE709F28"/>
    <w:lvl w:ilvl="0" w:tplc="DC7E4F78">
      <w:start w:val="1"/>
      <w:numFmt w:val="lowerLetter"/>
      <w:lvlText w:val="(%1)"/>
      <w:lvlJc w:val="left"/>
      <w:pPr>
        <w:ind w:left="720" w:hanging="360"/>
      </w:pPr>
      <w:rPr>
        <w:rFonts w:hint="default"/>
        <w:color w:val="2D2B2D"/>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4" w15:restartNumberingAfterBreak="0">
    <w:nsid w:val="67C00639"/>
    <w:multiLevelType w:val="hybridMultilevel"/>
    <w:tmpl w:val="DF208B0A"/>
    <w:lvl w:ilvl="0" w:tplc="EF52A3B8">
      <w:start w:val="1"/>
      <w:numFmt w:val="bullet"/>
      <w:lvlText w:val=""/>
      <w:lvlJc w:val="left"/>
      <w:pPr>
        <w:ind w:left="720" w:hanging="360"/>
      </w:pPr>
      <w:rPr>
        <w:rFonts w:ascii="Symbol" w:hAnsi="Symbol" w:hint="default"/>
      </w:rPr>
    </w:lvl>
    <w:lvl w:ilvl="1" w:tplc="EF52A3B8">
      <w:start w:val="1"/>
      <w:numFmt w:val="bullet"/>
      <w:lvlText w:val=""/>
      <w:lvlJc w:val="left"/>
      <w:pPr>
        <w:ind w:left="1440" w:hanging="360"/>
      </w:pPr>
      <w:rPr>
        <w:rFonts w:ascii="Symbol" w:hAnsi="Symbo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5" w15:restartNumberingAfterBreak="0">
    <w:nsid w:val="6A883326"/>
    <w:multiLevelType w:val="hybridMultilevel"/>
    <w:tmpl w:val="37344C26"/>
    <w:lvl w:ilvl="0" w:tplc="D4821728">
      <w:start w:val="1"/>
      <w:numFmt w:val="decimal"/>
      <w:lvlText w:val="%1."/>
      <w:lvlJc w:val="left"/>
      <w:pPr>
        <w:ind w:left="786" w:hanging="360"/>
      </w:pPr>
      <w:rPr>
        <w:rFonts w:ascii="Times New Roman" w:eastAsiaTheme="minorHAnsi" w:hAnsi="Times New Roman" w:cs="Times New Roman"/>
      </w:rPr>
    </w:lvl>
    <w:lvl w:ilvl="1" w:tplc="04180019" w:tentative="1">
      <w:start w:val="1"/>
      <w:numFmt w:val="lowerLetter"/>
      <w:lvlText w:val="%2."/>
      <w:lvlJc w:val="left"/>
      <w:pPr>
        <w:ind w:left="1015" w:hanging="360"/>
      </w:pPr>
    </w:lvl>
    <w:lvl w:ilvl="2" w:tplc="0418001B" w:tentative="1">
      <w:start w:val="1"/>
      <w:numFmt w:val="lowerRoman"/>
      <w:lvlText w:val="%3."/>
      <w:lvlJc w:val="right"/>
      <w:pPr>
        <w:ind w:left="1735" w:hanging="180"/>
      </w:pPr>
    </w:lvl>
    <w:lvl w:ilvl="3" w:tplc="0418000F" w:tentative="1">
      <w:start w:val="1"/>
      <w:numFmt w:val="decimal"/>
      <w:lvlText w:val="%4."/>
      <w:lvlJc w:val="left"/>
      <w:pPr>
        <w:ind w:left="2455" w:hanging="360"/>
      </w:pPr>
    </w:lvl>
    <w:lvl w:ilvl="4" w:tplc="04180019" w:tentative="1">
      <w:start w:val="1"/>
      <w:numFmt w:val="lowerLetter"/>
      <w:lvlText w:val="%5."/>
      <w:lvlJc w:val="left"/>
      <w:pPr>
        <w:ind w:left="3175" w:hanging="360"/>
      </w:pPr>
    </w:lvl>
    <w:lvl w:ilvl="5" w:tplc="0418001B" w:tentative="1">
      <w:start w:val="1"/>
      <w:numFmt w:val="lowerRoman"/>
      <w:lvlText w:val="%6."/>
      <w:lvlJc w:val="right"/>
      <w:pPr>
        <w:ind w:left="3895" w:hanging="180"/>
      </w:pPr>
    </w:lvl>
    <w:lvl w:ilvl="6" w:tplc="0418000F" w:tentative="1">
      <w:start w:val="1"/>
      <w:numFmt w:val="decimal"/>
      <w:lvlText w:val="%7."/>
      <w:lvlJc w:val="left"/>
      <w:pPr>
        <w:ind w:left="4615" w:hanging="360"/>
      </w:pPr>
    </w:lvl>
    <w:lvl w:ilvl="7" w:tplc="04180019" w:tentative="1">
      <w:start w:val="1"/>
      <w:numFmt w:val="lowerLetter"/>
      <w:lvlText w:val="%8."/>
      <w:lvlJc w:val="left"/>
      <w:pPr>
        <w:ind w:left="5335" w:hanging="360"/>
      </w:pPr>
    </w:lvl>
    <w:lvl w:ilvl="8" w:tplc="0418001B" w:tentative="1">
      <w:start w:val="1"/>
      <w:numFmt w:val="lowerRoman"/>
      <w:lvlText w:val="%9."/>
      <w:lvlJc w:val="right"/>
      <w:pPr>
        <w:ind w:left="6055" w:hanging="180"/>
      </w:pPr>
    </w:lvl>
  </w:abstractNum>
  <w:abstractNum w:abstractNumId="46" w15:restartNumberingAfterBreak="0">
    <w:nsid w:val="79A918D1"/>
    <w:multiLevelType w:val="hybridMultilevel"/>
    <w:tmpl w:val="5F20D07A"/>
    <w:lvl w:ilvl="0" w:tplc="EF52A3B8">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7" w15:restartNumberingAfterBreak="0">
    <w:nsid w:val="7C33152B"/>
    <w:multiLevelType w:val="hybridMultilevel"/>
    <w:tmpl w:val="7EC4B4B0"/>
    <w:lvl w:ilvl="0" w:tplc="041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6"/>
  </w:num>
  <w:num w:numId="2">
    <w:abstractNumId w:val="20"/>
  </w:num>
  <w:num w:numId="3">
    <w:abstractNumId w:val="28"/>
  </w:num>
  <w:num w:numId="4">
    <w:abstractNumId w:val="29"/>
  </w:num>
  <w:num w:numId="5">
    <w:abstractNumId w:val="24"/>
  </w:num>
  <w:num w:numId="6">
    <w:abstractNumId w:val="35"/>
  </w:num>
  <w:num w:numId="7">
    <w:abstractNumId w:val="47"/>
  </w:num>
  <w:num w:numId="8">
    <w:abstractNumId w:val="9"/>
  </w:num>
  <w:num w:numId="9">
    <w:abstractNumId w:val="41"/>
  </w:num>
  <w:num w:numId="10">
    <w:abstractNumId w:val="3"/>
  </w:num>
  <w:num w:numId="11">
    <w:abstractNumId w:val="13"/>
  </w:num>
  <w:num w:numId="12">
    <w:abstractNumId w:val="8"/>
  </w:num>
  <w:num w:numId="13">
    <w:abstractNumId w:val="23"/>
  </w:num>
  <w:num w:numId="14">
    <w:abstractNumId w:val="11"/>
  </w:num>
  <w:num w:numId="15">
    <w:abstractNumId w:val="25"/>
  </w:num>
  <w:num w:numId="16">
    <w:abstractNumId w:val="36"/>
  </w:num>
  <w:num w:numId="17">
    <w:abstractNumId w:val="46"/>
  </w:num>
  <w:num w:numId="18">
    <w:abstractNumId w:val="44"/>
  </w:num>
  <w:num w:numId="19">
    <w:abstractNumId w:val="40"/>
  </w:num>
  <w:num w:numId="20">
    <w:abstractNumId w:val="42"/>
  </w:num>
  <w:num w:numId="21">
    <w:abstractNumId w:val="12"/>
  </w:num>
  <w:num w:numId="22">
    <w:abstractNumId w:val="39"/>
  </w:num>
  <w:num w:numId="23">
    <w:abstractNumId w:val="31"/>
  </w:num>
  <w:num w:numId="24">
    <w:abstractNumId w:val="4"/>
  </w:num>
  <w:num w:numId="25">
    <w:abstractNumId w:val="5"/>
  </w:num>
  <w:num w:numId="26">
    <w:abstractNumId w:val="22"/>
  </w:num>
  <w:num w:numId="27">
    <w:abstractNumId w:val="21"/>
  </w:num>
  <w:num w:numId="28">
    <w:abstractNumId w:val="26"/>
  </w:num>
  <w:num w:numId="29">
    <w:abstractNumId w:val="1"/>
  </w:num>
  <w:num w:numId="30">
    <w:abstractNumId w:val="18"/>
  </w:num>
  <w:num w:numId="31">
    <w:abstractNumId w:val="10"/>
  </w:num>
  <w:num w:numId="32">
    <w:abstractNumId w:val="0"/>
  </w:num>
  <w:num w:numId="33">
    <w:abstractNumId w:val="32"/>
  </w:num>
  <w:num w:numId="34">
    <w:abstractNumId w:val="15"/>
  </w:num>
  <w:num w:numId="35">
    <w:abstractNumId w:val="43"/>
  </w:num>
  <w:num w:numId="36">
    <w:abstractNumId w:val="34"/>
  </w:num>
  <w:num w:numId="37">
    <w:abstractNumId w:val="7"/>
  </w:num>
  <w:num w:numId="38">
    <w:abstractNumId w:val="14"/>
  </w:num>
  <w:num w:numId="39">
    <w:abstractNumId w:val="30"/>
  </w:num>
  <w:num w:numId="40">
    <w:abstractNumId w:val="19"/>
  </w:num>
  <w:num w:numId="41">
    <w:abstractNumId w:val="16"/>
  </w:num>
  <w:num w:numId="42">
    <w:abstractNumId w:val="38"/>
  </w:num>
  <w:num w:numId="43">
    <w:abstractNumId w:val="33"/>
  </w:num>
  <w:num w:numId="44">
    <w:abstractNumId w:val="17"/>
  </w:num>
  <w:num w:numId="45">
    <w:abstractNumId w:val="27"/>
  </w:num>
  <w:num w:numId="46">
    <w:abstractNumId w:val="37"/>
  </w:num>
  <w:num w:numId="47">
    <w:abstractNumId w:val="2"/>
  </w:num>
  <w:num w:numId="48">
    <w:abstractNumId w:val="4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377"/>
    <w:rsid w:val="00004090"/>
    <w:rsid w:val="00020E85"/>
    <w:rsid w:val="00030250"/>
    <w:rsid w:val="00035377"/>
    <w:rsid w:val="00045642"/>
    <w:rsid w:val="00067EE8"/>
    <w:rsid w:val="00096CE1"/>
    <w:rsid w:val="000A2A30"/>
    <w:rsid w:val="000A75E2"/>
    <w:rsid w:val="000D0959"/>
    <w:rsid w:val="000F3C22"/>
    <w:rsid w:val="000F3F20"/>
    <w:rsid w:val="000F57DB"/>
    <w:rsid w:val="00105F5C"/>
    <w:rsid w:val="00137876"/>
    <w:rsid w:val="001571DA"/>
    <w:rsid w:val="001839AA"/>
    <w:rsid w:val="00191459"/>
    <w:rsid w:val="00197EB2"/>
    <w:rsid w:val="00213A4B"/>
    <w:rsid w:val="00217300"/>
    <w:rsid w:val="00262114"/>
    <w:rsid w:val="00263369"/>
    <w:rsid w:val="00275904"/>
    <w:rsid w:val="002876D7"/>
    <w:rsid w:val="002B632A"/>
    <w:rsid w:val="002C28BD"/>
    <w:rsid w:val="002D718E"/>
    <w:rsid w:val="002E1128"/>
    <w:rsid w:val="002E3ED4"/>
    <w:rsid w:val="002F287D"/>
    <w:rsid w:val="002F7917"/>
    <w:rsid w:val="003025A8"/>
    <w:rsid w:val="0030657E"/>
    <w:rsid w:val="003422A1"/>
    <w:rsid w:val="00342C3C"/>
    <w:rsid w:val="003709F0"/>
    <w:rsid w:val="00377A6D"/>
    <w:rsid w:val="003811AE"/>
    <w:rsid w:val="00383262"/>
    <w:rsid w:val="003A2543"/>
    <w:rsid w:val="003A2BFA"/>
    <w:rsid w:val="003B3F79"/>
    <w:rsid w:val="003B73E2"/>
    <w:rsid w:val="004103BC"/>
    <w:rsid w:val="00415BC3"/>
    <w:rsid w:val="00466FF0"/>
    <w:rsid w:val="00476BFB"/>
    <w:rsid w:val="00477DD9"/>
    <w:rsid w:val="00495261"/>
    <w:rsid w:val="00495994"/>
    <w:rsid w:val="004B17BE"/>
    <w:rsid w:val="004D6111"/>
    <w:rsid w:val="004D672B"/>
    <w:rsid w:val="004F255F"/>
    <w:rsid w:val="005001CA"/>
    <w:rsid w:val="00521ADC"/>
    <w:rsid w:val="00526B13"/>
    <w:rsid w:val="00536A60"/>
    <w:rsid w:val="00544D97"/>
    <w:rsid w:val="005A010C"/>
    <w:rsid w:val="005B4E8A"/>
    <w:rsid w:val="005E68C0"/>
    <w:rsid w:val="005F10E3"/>
    <w:rsid w:val="006041FA"/>
    <w:rsid w:val="006048BE"/>
    <w:rsid w:val="006161B9"/>
    <w:rsid w:val="00617CCF"/>
    <w:rsid w:val="00626A40"/>
    <w:rsid w:val="006548BF"/>
    <w:rsid w:val="00660ABE"/>
    <w:rsid w:val="006E24EB"/>
    <w:rsid w:val="006F49D2"/>
    <w:rsid w:val="00711BC6"/>
    <w:rsid w:val="0072250C"/>
    <w:rsid w:val="00771C2C"/>
    <w:rsid w:val="00794F90"/>
    <w:rsid w:val="007B7CF5"/>
    <w:rsid w:val="007E7CCD"/>
    <w:rsid w:val="00807A3A"/>
    <w:rsid w:val="00872A77"/>
    <w:rsid w:val="00874D4C"/>
    <w:rsid w:val="0088426F"/>
    <w:rsid w:val="00887235"/>
    <w:rsid w:val="008A5479"/>
    <w:rsid w:val="008A7515"/>
    <w:rsid w:val="008B12CC"/>
    <w:rsid w:val="008C70AC"/>
    <w:rsid w:val="00905B2B"/>
    <w:rsid w:val="00906230"/>
    <w:rsid w:val="00924D45"/>
    <w:rsid w:val="009612B9"/>
    <w:rsid w:val="0096241E"/>
    <w:rsid w:val="00981799"/>
    <w:rsid w:val="009B2C05"/>
    <w:rsid w:val="009E36E9"/>
    <w:rsid w:val="00A171AD"/>
    <w:rsid w:val="00A21586"/>
    <w:rsid w:val="00A30256"/>
    <w:rsid w:val="00A738DD"/>
    <w:rsid w:val="00A75A4C"/>
    <w:rsid w:val="00AB2559"/>
    <w:rsid w:val="00AB6CA4"/>
    <w:rsid w:val="00AC7786"/>
    <w:rsid w:val="00AD23F5"/>
    <w:rsid w:val="00AF57FF"/>
    <w:rsid w:val="00B10908"/>
    <w:rsid w:val="00B45922"/>
    <w:rsid w:val="00B7036F"/>
    <w:rsid w:val="00B81743"/>
    <w:rsid w:val="00B93268"/>
    <w:rsid w:val="00BC0AF0"/>
    <w:rsid w:val="00BE1CBF"/>
    <w:rsid w:val="00BF509D"/>
    <w:rsid w:val="00C17A6C"/>
    <w:rsid w:val="00C22960"/>
    <w:rsid w:val="00C36A2B"/>
    <w:rsid w:val="00C45408"/>
    <w:rsid w:val="00C507B2"/>
    <w:rsid w:val="00C679DD"/>
    <w:rsid w:val="00C832E0"/>
    <w:rsid w:val="00C854EC"/>
    <w:rsid w:val="00C902A2"/>
    <w:rsid w:val="00CE0FC0"/>
    <w:rsid w:val="00CE592C"/>
    <w:rsid w:val="00CE6E2A"/>
    <w:rsid w:val="00CE7DB4"/>
    <w:rsid w:val="00D802EA"/>
    <w:rsid w:val="00D82D57"/>
    <w:rsid w:val="00DD01F2"/>
    <w:rsid w:val="00DE050C"/>
    <w:rsid w:val="00DE503C"/>
    <w:rsid w:val="00DF264D"/>
    <w:rsid w:val="00E30B51"/>
    <w:rsid w:val="00E32C3C"/>
    <w:rsid w:val="00E43A8A"/>
    <w:rsid w:val="00E4601E"/>
    <w:rsid w:val="00EB1E28"/>
    <w:rsid w:val="00EC1BC8"/>
    <w:rsid w:val="00EC649D"/>
    <w:rsid w:val="00EE6F41"/>
    <w:rsid w:val="00F53454"/>
    <w:rsid w:val="00F56713"/>
    <w:rsid w:val="00F77F24"/>
    <w:rsid w:val="00F8164E"/>
    <w:rsid w:val="00F9226C"/>
    <w:rsid w:val="00FE0FEB"/>
    <w:rsid w:val="00FE5CA6"/>
    <w:rsid w:val="00FF5AA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9FA3B1B-031E-4DB9-AB17-6955457D5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5001CA"/>
    <w:pPr>
      <w:tabs>
        <w:tab w:val="center" w:pos="4677"/>
        <w:tab w:val="right" w:pos="9355"/>
      </w:tabs>
    </w:pPr>
  </w:style>
  <w:style w:type="character" w:customStyle="1" w:styleId="HeaderChar">
    <w:name w:val="Header Char"/>
    <w:basedOn w:val="DefaultParagraphFont"/>
    <w:link w:val="Header"/>
    <w:uiPriority w:val="99"/>
    <w:rsid w:val="005001CA"/>
  </w:style>
  <w:style w:type="paragraph" w:styleId="Footer">
    <w:name w:val="footer"/>
    <w:basedOn w:val="Normal"/>
    <w:link w:val="FooterChar"/>
    <w:uiPriority w:val="99"/>
    <w:unhideWhenUsed/>
    <w:rsid w:val="005001CA"/>
    <w:pPr>
      <w:tabs>
        <w:tab w:val="center" w:pos="4677"/>
        <w:tab w:val="right" w:pos="9355"/>
      </w:tabs>
    </w:pPr>
  </w:style>
  <w:style w:type="character" w:customStyle="1" w:styleId="FooterChar">
    <w:name w:val="Footer Char"/>
    <w:basedOn w:val="DefaultParagraphFont"/>
    <w:link w:val="Footer"/>
    <w:uiPriority w:val="99"/>
    <w:rsid w:val="005001CA"/>
  </w:style>
  <w:style w:type="paragraph" w:styleId="ListParagraph">
    <w:name w:val="List Paragraph"/>
    <w:basedOn w:val="Normal"/>
    <w:uiPriority w:val="34"/>
    <w:qFormat/>
    <w:rsid w:val="00874D4C"/>
    <w:pPr>
      <w:ind w:left="720"/>
      <w:contextualSpacing/>
    </w:pPr>
  </w:style>
  <w:style w:type="paragraph" w:styleId="BalloonText">
    <w:name w:val="Balloon Text"/>
    <w:basedOn w:val="Normal"/>
    <w:link w:val="BalloonTextChar"/>
    <w:uiPriority w:val="99"/>
    <w:semiHidden/>
    <w:unhideWhenUsed/>
    <w:rsid w:val="00197EB2"/>
    <w:rPr>
      <w:rFonts w:ascii="Tahoma" w:hAnsi="Tahoma" w:cs="Tahoma"/>
      <w:sz w:val="16"/>
      <w:szCs w:val="16"/>
    </w:rPr>
  </w:style>
  <w:style w:type="character" w:customStyle="1" w:styleId="BalloonTextChar">
    <w:name w:val="Balloon Text Char"/>
    <w:basedOn w:val="DefaultParagraphFont"/>
    <w:link w:val="BalloonText"/>
    <w:uiPriority w:val="99"/>
    <w:semiHidden/>
    <w:rsid w:val="00197EB2"/>
    <w:rPr>
      <w:rFonts w:ascii="Tahoma" w:hAnsi="Tahoma" w:cs="Tahoma"/>
      <w:sz w:val="16"/>
      <w:szCs w:val="16"/>
    </w:rPr>
  </w:style>
  <w:style w:type="character" w:styleId="CommentReference">
    <w:name w:val="annotation reference"/>
    <w:basedOn w:val="DefaultParagraphFont"/>
    <w:uiPriority w:val="99"/>
    <w:semiHidden/>
    <w:unhideWhenUsed/>
    <w:rsid w:val="00B10908"/>
    <w:rPr>
      <w:sz w:val="16"/>
      <w:szCs w:val="16"/>
    </w:rPr>
  </w:style>
  <w:style w:type="paragraph" w:styleId="CommentText">
    <w:name w:val="annotation text"/>
    <w:basedOn w:val="Normal"/>
    <w:link w:val="CommentTextChar"/>
    <w:uiPriority w:val="99"/>
    <w:semiHidden/>
    <w:unhideWhenUsed/>
    <w:rsid w:val="00B10908"/>
  </w:style>
  <w:style w:type="character" w:customStyle="1" w:styleId="CommentTextChar">
    <w:name w:val="Comment Text Char"/>
    <w:basedOn w:val="DefaultParagraphFont"/>
    <w:link w:val="CommentText"/>
    <w:uiPriority w:val="99"/>
    <w:semiHidden/>
    <w:rsid w:val="00B10908"/>
  </w:style>
  <w:style w:type="paragraph" w:styleId="CommentSubject">
    <w:name w:val="annotation subject"/>
    <w:basedOn w:val="CommentText"/>
    <w:next w:val="CommentText"/>
    <w:link w:val="CommentSubjectChar"/>
    <w:uiPriority w:val="99"/>
    <w:semiHidden/>
    <w:unhideWhenUsed/>
    <w:rsid w:val="00B10908"/>
    <w:rPr>
      <w:b/>
      <w:bCs/>
    </w:rPr>
  </w:style>
  <w:style w:type="character" w:customStyle="1" w:styleId="CommentSubjectChar">
    <w:name w:val="Comment Subject Char"/>
    <w:basedOn w:val="CommentTextChar"/>
    <w:link w:val="CommentSubject"/>
    <w:uiPriority w:val="99"/>
    <w:semiHidden/>
    <w:rsid w:val="00B10908"/>
    <w:rPr>
      <w:b/>
      <w:bCs/>
    </w:rPr>
  </w:style>
  <w:style w:type="paragraph" w:styleId="Revision">
    <w:name w:val="Revision"/>
    <w:hidden/>
    <w:uiPriority w:val="99"/>
    <w:semiHidden/>
    <w:rsid w:val="00B10908"/>
  </w:style>
  <w:style w:type="paragraph" w:styleId="FootnoteText">
    <w:name w:val="footnote text"/>
    <w:basedOn w:val="Normal"/>
    <w:link w:val="FootnoteTextChar"/>
    <w:uiPriority w:val="99"/>
    <w:semiHidden/>
    <w:unhideWhenUsed/>
    <w:rsid w:val="00CE0FC0"/>
  </w:style>
  <w:style w:type="character" w:customStyle="1" w:styleId="FootnoteTextChar">
    <w:name w:val="Footnote Text Char"/>
    <w:basedOn w:val="DefaultParagraphFont"/>
    <w:link w:val="FootnoteText"/>
    <w:uiPriority w:val="99"/>
    <w:semiHidden/>
    <w:rsid w:val="00CE0FC0"/>
  </w:style>
  <w:style w:type="character" w:styleId="FootnoteReference">
    <w:name w:val="footnote reference"/>
    <w:basedOn w:val="DefaultParagraphFont"/>
    <w:uiPriority w:val="99"/>
    <w:semiHidden/>
    <w:unhideWhenUsed/>
    <w:rsid w:val="00CE0FC0"/>
    <w:rPr>
      <w:vertAlign w:val="superscript"/>
    </w:rPr>
  </w:style>
  <w:style w:type="paragraph" w:styleId="EndnoteText">
    <w:name w:val="endnote text"/>
    <w:basedOn w:val="Normal"/>
    <w:link w:val="EndnoteTextChar"/>
    <w:uiPriority w:val="99"/>
    <w:semiHidden/>
    <w:unhideWhenUsed/>
    <w:rsid w:val="00CE0FC0"/>
  </w:style>
  <w:style w:type="character" w:customStyle="1" w:styleId="EndnoteTextChar">
    <w:name w:val="Endnote Text Char"/>
    <w:basedOn w:val="DefaultParagraphFont"/>
    <w:link w:val="EndnoteText"/>
    <w:uiPriority w:val="99"/>
    <w:semiHidden/>
    <w:rsid w:val="00CE0FC0"/>
  </w:style>
  <w:style w:type="character" w:styleId="EndnoteReference">
    <w:name w:val="endnote reference"/>
    <w:basedOn w:val="DefaultParagraphFont"/>
    <w:uiPriority w:val="99"/>
    <w:semiHidden/>
    <w:unhideWhenUsed/>
    <w:rsid w:val="00CE0FC0"/>
    <w:rPr>
      <w:vertAlign w:val="superscript"/>
    </w:rPr>
  </w:style>
  <w:style w:type="paragraph" w:customStyle="1" w:styleId="Normal1">
    <w:name w:val="Normal1"/>
    <w:basedOn w:val="Normal"/>
    <w:rsid w:val="00CE592C"/>
    <w:pPr>
      <w:spacing w:before="100" w:beforeAutospacing="1" w:after="100" w:afterAutospacing="1"/>
    </w:pPr>
    <w:rPr>
      <w:sz w:val="24"/>
      <w:szCs w:val="24"/>
    </w:rPr>
  </w:style>
  <w:style w:type="character" w:customStyle="1" w:styleId="apple-converted-space">
    <w:name w:val="apple-converted-space"/>
    <w:basedOn w:val="DefaultParagraphFont"/>
    <w:rsid w:val="00CE592C"/>
  </w:style>
  <w:style w:type="character" w:customStyle="1" w:styleId="italic">
    <w:name w:val="italic"/>
    <w:basedOn w:val="DefaultParagraphFont"/>
    <w:rsid w:val="003025A8"/>
  </w:style>
  <w:style w:type="character" w:customStyle="1" w:styleId="sub">
    <w:name w:val="sub"/>
    <w:basedOn w:val="DefaultParagraphFont"/>
    <w:rsid w:val="003025A8"/>
  </w:style>
  <w:style w:type="character" w:styleId="Hyperlink">
    <w:name w:val="Hyperlink"/>
    <w:basedOn w:val="DefaultParagraphFont"/>
    <w:uiPriority w:val="99"/>
    <w:unhideWhenUsed/>
    <w:rsid w:val="009E36E9"/>
    <w:rPr>
      <w:color w:val="0000FF" w:themeColor="hyperlink"/>
      <w:u w:val="single"/>
    </w:rPr>
  </w:style>
  <w:style w:type="paragraph" w:styleId="NormalWeb">
    <w:name w:val="Normal (Web)"/>
    <w:basedOn w:val="Normal"/>
    <w:uiPriority w:val="99"/>
    <w:semiHidden/>
    <w:unhideWhenUsed/>
    <w:rsid w:val="009E36E9"/>
    <w:pPr>
      <w:spacing w:before="100" w:beforeAutospacing="1" w:after="100" w:afterAutospacing="1"/>
    </w:pPr>
    <w:rPr>
      <w:sz w:val="24"/>
      <w:szCs w:val="24"/>
    </w:rPr>
  </w:style>
  <w:style w:type="paragraph" w:customStyle="1" w:styleId="center">
    <w:name w:val="center"/>
    <w:basedOn w:val="Normal"/>
    <w:rsid w:val="009E36E9"/>
    <w:pPr>
      <w:spacing w:before="100" w:beforeAutospacing="1" w:after="100" w:afterAutospacing="1"/>
    </w:pPr>
    <w:rPr>
      <w:sz w:val="24"/>
      <w:szCs w:val="24"/>
    </w:rPr>
  </w:style>
  <w:style w:type="paragraph" w:customStyle="1" w:styleId="ti-tbl">
    <w:name w:val="ti-tbl"/>
    <w:basedOn w:val="Normal"/>
    <w:rsid w:val="00D82D57"/>
    <w:pPr>
      <w:spacing w:before="100" w:beforeAutospacing="1" w:after="100" w:afterAutospacing="1"/>
    </w:pPr>
    <w:rPr>
      <w:sz w:val="24"/>
      <w:szCs w:val="24"/>
    </w:rPr>
  </w:style>
  <w:style w:type="paragraph" w:customStyle="1" w:styleId="tbl-hdr">
    <w:name w:val="tbl-hdr"/>
    <w:basedOn w:val="Normal"/>
    <w:rsid w:val="00D82D57"/>
    <w:pPr>
      <w:spacing w:before="100" w:beforeAutospacing="1" w:after="100" w:afterAutospacing="1"/>
    </w:pPr>
    <w:rPr>
      <w:sz w:val="24"/>
      <w:szCs w:val="24"/>
    </w:rPr>
  </w:style>
  <w:style w:type="character" w:customStyle="1" w:styleId="super">
    <w:name w:val="super"/>
    <w:basedOn w:val="DefaultParagraphFont"/>
    <w:rsid w:val="00D82D57"/>
  </w:style>
  <w:style w:type="paragraph" w:customStyle="1" w:styleId="tbl-txt">
    <w:name w:val="tbl-txt"/>
    <w:basedOn w:val="Normal"/>
    <w:rsid w:val="00D82D57"/>
    <w:pPr>
      <w:spacing w:before="100" w:beforeAutospacing="1" w:after="100" w:afterAutospacing="1"/>
    </w:pPr>
    <w:rPr>
      <w:sz w:val="24"/>
      <w:szCs w:val="24"/>
    </w:rPr>
  </w:style>
  <w:style w:type="paragraph" w:customStyle="1" w:styleId="ti-grseq-1">
    <w:name w:val="ti-grseq-1"/>
    <w:basedOn w:val="Normal"/>
    <w:rsid w:val="00D82D57"/>
    <w:pPr>
      <w:spacing w:before="100" w:beforeAutospacing="1" w:after="100" w:afterAutospacing="1"/>
    </w:pPr>
    <w:rPr>
      <w:sz w:val="24"/>
      <w:szCs w:val="24"/>
    </w:rPr>
  </w:style>
  <w:style w:type="paragraph" w:customStyle="1" w:styleId="Normal2">
    <w:name w:val="Normal2"/>
    <w:basedOn w:val="Normal"/>
    <w:rsid w:val="00C36A2B"/>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57635">
      <w:bodyDiv w:val="1"/>
      <w:marLeft w:val="0"/>
      <w:marRight w:val="0"/>
      <w:marTop w:val="0"/>
      <w:marBottom w:val="0"/>
      <w:divBdr>
        <w:top w:val="none" w:sz="0" w:space="0" w:color="auto"/>
        <w:left w:val="none" w:sz="0" w:space="0" w:color="auto"/>
        <w:bottom w:val="none" w:sz="0" w:space="0" w:color="auto"/>
        <w:right w:val="none" w:sz="0" w:space="0" w:color="auto"/>
      </w:divBdr>
      <w:divsChild>
        <w:div w:id="167017754">
          <w:marLeft w:val="0"/>
          <w:marRight w:val="0"/>
          <w:marTop w:val="0"/>
          <w:marBottom w:val="0"/>
          <w:divBdr>
            <w:top w:val="none" w:sz="0" w:space="0" w:color="auto"/>
            <w:left w:val="none" w:sz="0" w:space="0" w:color="auto"/>
            <w:bottom w:val="none" w:sz="0" w:space="0" w:color="auto"/>
            <w:right w:val="none" w:sz="0" w:space="0" w:color="auto"/>
          </w:divBdr>
        </w:div>
      </w:divsChild>
    </w:div>
    <w:div w:id="48117433">
      <w:bodyDiv w:val="1"/>
      <w:marLeft w:val="0"/>
      <w:marRight w:val="0"/>
      <w:marTop w:val="0"/>
      <w:marBottom w:val="0"/>
      <w:divBdr>
        <w:top w:val="none" w:sz="0" w:space="0" w:color="auto"/>
        <w:left w:val="none" w:sz="0" w:space="0" w:color="auto"/>
        <w:bottom w:val="none" w:sz="0" w:space="0" w:color="auto"/>
        <w:right w:val="none" w:sz="0" w:space="0" w:color="auto"/>
      </w:divBdr>
    </w:div>
    <w:div w:id="146165131">
      <w:bodyDiv w:val="1"/>
      <w:marLeft w:val="0"/>
      <w:marRight w:val="0"/>
      <w:marTop w:val="0"/>
      <w:marBottom w:val="0"/>
      <w:divBdr>
        <w:top w:val="none" w:sz="0" w:space="0" w:color="auto"/>
        <w:left w:val="none" w:sz="0" w:space="0" w:color="auto"/>
        <w:bottom w:val="none" w:sz="0" w:space="0" w:color="auto"/>
        <w:right w:val="none" w:sz="0" w:space="0" w:color="auto"/>
      </w:divBdr>
    </w:div>
    <w:div w:id="220101319">
      <w:bodyDiv w:val="1"/>
      <w:marLeft w:val="0"/>
      <w:marRight w:val="0"/>
      <w:marTop w:val="0"/>
      <w:marBottom w:val="0"/>
      <w:divBdr>
        <w:top w:val="none" w:sz="0" w:space="0" w:color="auto"/>
        <w:left w:val="none" w:sz="0" w:space="0" w:color="auto"/>
        <w:bottom w:val="none" w:sz="0" w:space="0" w:color="auto"/>
        <w:right w:val="none" w:sz="0" w:space="0" w:color="auto"/>
      </w:divBdr>
    </w:div>
    <w:div w:id="570506167">
      <w:bodyDiv w:val="1"/>
      <w:marLeft w:val="0"/>
      <w:marRight w:val="0"/>
      <w:marTop w:val="0"/>
      <w:marBottom w:val="0"/>
      <w:divBdr>
        <w:top w:val="none" w:sz="0" w:space="0" w:color="auto"/>
        <w:left w:val="none" w:sz="0" w:space="0" w:color="auto"/>
        <w:bottom w:val="none" w:sz="0" w:space="0" w:color="auto"/>
        <w:right w:val="none" w:sz="0" w:space="0" w:color="auto"/>
      </w:divBdr>
    </w:div>
    <w:div w:id="600063858">
      <w:bodyDiv w:val="1"/>
      <w:marLeft w:val="0"/>
      <w:marRight w:val="0"/>
      <w:marTop w:val="0"/>
      <w:marBottom w:val="0"/>
      <w:divBdr>
        <w:top w:val="none" w:sz="0" w:space="0" w:color="auto"/>
        <w:left w:val="none" w:sz="0" w:space="0" w:color="auto"/>
        <w:bottom w:val="none" w:sz="0" w:space="0" w:color="auto"/>
        <w:right w:val="none" w:sz="0" w:space="0" w:color="auto"/>
      </w:divBdr>
    </w:div>
    <w:div w:id="639074039">
      <w:bodyDiv w:val="1"/>
      <w:marLeft w:val="0"/>
      <w:marRight w:val="0"/>
      <w:marTop w:val="0"/>
      <w:marBottom w:val="0"/>
      <w:divBdr>
        <w:top w:val="none" w:sz="0" w:space="0" w:color="auto"/>
        <w:left w:val="none" w:sz="0" w:space="0" w:color="auto"/>
        <w:bottom w:val="none" w:sz="0" w:space="0" w:color="auto"/>
        <w:right w:val="none" w:sz="0" w:space="0" w:color="auto"/>
      </w:divBdr>
    </w:div>
    <w:div w:id="655112861">
      <w:bodyDiv w:val="1"/>
      <w:marLeft w:val="0"/>
      <w:marRight w:val="0"/>
      <w:marTop w:val="0"/>
      <w:marBottom w:val="0"/>
      <w:divBdr>
        <w:top w:val="none" w:sz="0" w:space="0" w:color="auto"/>
        <w:left w:val="none" w:sz="0" w:space="0" w:color="auto"/>
        <w:bottom w:val="none" w:sz="0" w:space="0" w:color="auto"/>
        <w:right w:val="none" w:sz="0" w:space="0" w:color="auto"/>
      </w:divBdr>
    </w:div>
    <w:div w:id="700519915">
      <w:bodyDiv w:val="1"/>
      <w:marLeft w:val="0"/>
      <w:marRight w:val="0"/>
      <w:marTop w:val="0"/>
      <w:marBottom w:val="0"/>
      <w:divBdr>
        <w:top w:val="none" w:sz="0" w:space="0" w:color="auto"/>
        <w:left w:val="none" w:sz="0" w:space="0" w:color="auto"/>
        <w:bottom w:val="none" w:sz="0" w:space="0" w:color="auto"/>
        <w:right w:val="none" w:sz="0" w:space="0" w:color="auto"/>
      </w:divBdr>
    </w:div>
    <w:div w:id="880749696">
      <w:bodyDiv w:val="1"/>
      <w:marLeft w:val="0"/>
      <w:marRight w:val="0"/>
      <w:marTop w:val="0"/>
      <w:marBottom w:val="0"/>
      <w:divBdr>
        <w:top w:val="none" w:sz="0" w:space="0" w:color="auto"/>
        <w:left w:val="none" w:sz="0" w:space="0" w:color="auto"/>
        <w:bottom w:val="none" w:sz="0" w:space="0" w:color="auto"/>
        <w:right w:val="none" w:sz="0" w:space="0" w:color="auto"/>
      </w:divBdr>
    </w:div>
    <w:div w:id="1070153112">
      <w:bodyDiv w:val="1"/>
      <w:marLeft w:val="0"/>
      <w:marRight w:val="0"/>
      <w:marTop w:val="0"/>
      <w:marBottom w:val="0"/>
      <w:divBdr>
        <w:top w:val="none" w:sz="0" w:space="0" w:color="auto"/>
        <w:left w:val="none" w:sz="0" w:space="0" w:color="auto"/>
        <w:bottom w:val="none" w:sz="0" w:space="0" w:color="auto"/>
        <w:right w:val="none" w:sz="0" w:space="0" w:color="auto"/>
      </w:divBdr>
    </w:div>
    <w:div w:id="1099713433">
      <w:bodyDiv w:val="1"/>
      <w:marLeft w:val="0"/>
      <w:marRight w:val="0"/>
      <w:marTop w:val="0"/>
      <w:marBottom w:val="0"/>
      <w:divBdr>
        <w:top w:val="none" w:sz="0" w:space="0" w:color="auto"/>
        <w:left w:val="none" w:sz="0" w:space="0" w:color="auto"/>
        <w:bottom w:val="none" w:sz="0" w:space="0" w:color="auto"/>
        <w:right w:val="none" w:sz="0" w:space="0" w:color="auto"/>
      </w:divBdr>
    </w:div>
    <w:div w:id="1228568623">
      <w:bodyDiv w:val="1"/>
      <w:marLeft w:val="0"/>
      <w:marRight w:val="0"/>
      <w:marTop w:val="0"/>
      <w:marBottom w:val="0"/>
      <w:divBdr>
        <w:top w:val="none" w:sz="0" w:space="0" w:color="auto"/>
        <w:left w:val="none" w:sz="0" w:space="0" w:color="auto"/>
        <w:bottom w:val="none" w:sz="0" w:space="0" w:color="auto"/>
        <w:right w:val="none" w:sz="0" w:space="0" w:color="auto"/>
      </w:divBdr>
    </w:div>
    <w:div w:id="1358461464">
      <w:bodyDiv w:val="1"/>
      <w:marLeft w:val="0"/>
      <w:marRight w:val="0"/>
      <w:marTop w:val="0"/>
      <w:marBottom w:val="0"/>
      <w:divBdr>
        <w:top w:val="none" w:sz="0" w:space="0" w:color="auto"/>
        <w:left w:val="none" w:sz="0" w:space="0" w:color="auto"/>
        <w:bottom w:val="none" w:sz="0" w:space="0" w:color="auto"/>
        <w:right w:val="none" w:sz="0" w:space="0" w:color="auto"/>
      </w:divBdr>
    </w:div>
    <w:div w:id="1389105537">
      <w:bodyDiv w:val="1"/>
      <w:marLeft w:val="0"/>
      <w:marRight w:val="0"/>
      <w:marTop w:val="0"/>
      <w:marBottom w:val="0"/>
      <w:divBdr>
        <w:top w:val="none" w:sz="0" w:space="0" w:color="auto"/>
        <w:left w:val="none" w:sz="0" w:space="0" w:color="auto"/>
        <w:bottom w:val="none" w:sz="0" w:space="0" w:color="auto"/>
        <w:right w:val="none" w:sz="0" w:space="0" w:color="auto"/>
      </w:divBdr>
    </w:div>
    <w:div w:id="1430348906">
      <w:bodyDiv w:val="1"/>
      <w:marLeft w:val="0"/>
      <w:marRight w:val="0"/>
      <w:marTop w:val="0"/>
      <w:marBottom w:val="0"/>
      <w:divBdr>
        <w:top w:val="none" w:sz="0" w:space="0" w:color="auto"/>
        <w:left w:val="none" w:sz="0" w:space="0" w:color="auto"/>
        <w:bottom w:val="none" w:sz="0" w:space="0" w:color="auto"/>
        <w:right w:val="none" w:sz="0" w:space="0" w:color="auto"/>
      </w:divBdr>
    </w:div>
    <w:div w:id="1491600991">
      <w:bodyDiv w:val="1"/>
      <w:marLeft w:val="0"/>
      <w:marRight w:val="0"/>
      <w:marTop w:val="0"/>
      <w:marBottom w:val="0"/>
      <w:divBdr>
        <w:top w:val="none" w:sz="0" w:space="0" w:color="auto"/>
        <w:left w:val="none" w:sz="0" w:space="0" w:color="auto"/>
        <w:bottom w:val="none" w:sz="0" w:space="0" w:color="auto"/>
        <w:right w:val="none" w:sz="0" w:space="0" w:color="auto"/>
      </w:divBdr>
    </w:div>
    <w:div w:id="1531257658">
      <w:bodyDiv w:val="1"/>
      <w:marLeft w:val="0"/>
      <w:marRight w:val="0"/>
      <w:marTop w:val="0"/>
      <w:marBottom w:val="0"/>
      <w:divBdr>
        <w:top w:val="none" w:sz="0" w:space="0" w:color="auto"/>
        <w:left w:val="none" w:sz="0" w:space="0" w:color="auto"/>
        <w:bottom w:val="none" w:sz="0" w:space="0" w:color="auto"/>
        <w:right w:val="none" w:sz="0" w:space="0" w:color="auto"/>
      </w:divBdr>
    </w:div>
    <w:div w:id="1615089824">
      <w:bodyDiv w:val="1"/>
      <w:marLeft w:val="0"/>
      <w:marRight w:val="0"/>
      <w:marTop w:val="0"/>
      <w:marBottom w:val="0"/>
      <w:divBdr>
        <w:top w:val="none" w:sz="0" w:space="0" w:color="auto"/>
        <w:left w:val="none" w:sz="0" w:space="0" w:color="auto"/>
        <w:bottom w:val="none" w:sz="0" w:space="0" w:color="auto"/>
        <w:right w:val="none" w:sz="0" w:space="0" w:color="auto"/>
      </w:divBdr>
    </w:div>
    <w:div w:id="1634482286">
      <w:bodyDiv w:val="1"/>
      <w:marLeft w:val="0"/>
      <w:marRight w:val="0"/>
      <w:marTop w:val="0"/>
      <w:marBottom w:val="0"/>
      <w:divBdr>
        <w:top w:val="none" w:sz="0" w:space="0" w:color="auto"/>
        <w:left w:val="none" w:sz="0" w:space="0" w:color="auto"/>
        <w:bottom w:val="none" w:sz="0" w:space="0" w:color="auto"/>
        <w:right w:val="none" w:sz="0" w:space="0" w:color="auto"/>
      </w:divBdr>
    </w:div>
    <w:div w:id="1709985540">
      <w:bodyDiv w:val="1"/>
      <w:marLeft w:val="0"/>
      <w:marRight w:val="0"/>
      <w:marTop w:val="0"/>
      <w:marBottom w:val="0"/>
      <w:divBdr>
        <w:top w:val="none" w:sz="0" w:space="0" w:color="auto"/>
        <w:left w:val="none" w:sz="0" w:space="0" w:color="auto"/>
        <w:bottom w:val="none" w:sz="0" w:space="0" w:color="auto"/>
        <w:right w:val="none" w:sz="0" w:space="0" w:color="auto"/>
      </w:divBdr>
    </w:div>
    <w:div w:id="1735932650">
      <w:bodyDiv w:val="1"/>
      <w:marLeft w:val="0"/>
      <w:marRight w:val="0"/>
      <w:marTop w:val="0"/>
      <w:marBottom w:val="0"/>
      <w:divBdr>
        <w:top w:val="none" w:sz="0" w:space="0" w:color="auto"/>
        <w:left w:val="none" w:sz="0" w:space="0" w:color="auto"/>
        <w:bottom w:val="none" w:sz="0" w:space="0" w:color="auto"/>
        <w:right w:val="none" w:sz="0" w:space="0" w:color="auto"/>
      </w:divBdr>
    </w:div>
    <w:div w:id="18510967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hyperlink" Target="http://eur-lex.europa.eu/legal-content/RO/TXT/?uri=CELEX:32010R1015&amp;qid=1424955095242"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yperlink" Target="http://eur-lex.europa.eu/legal-content/RO/TXT/?uri=CELEX:32010R1015&amp;qid=142495509524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eur-lex.europa.eu/legal-content/RO/TXT/?uri=CELEX:32010R1015&amp;qid=1424955095242"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8C433-06D1-4537-AB5C-6436D70A6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15</Pages>
  <Words>3948</Words>
  <Characters>22506</Characters>
  <Application>Microsoft Office Word</Application>
  <DocSecurity>0</DocSecurity>
  <Lines>187</Lines>
  <Paragraphs>52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26402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dcterms:created xsi:type="dcterms:W3CDTF">2015-02-20T07:25:00Z</dcterms:created>
  <dcterms:modified xsi:type="dcterms:W3CDTF">2015-06-08T08:51:00Z</dcterms:modified>
</cp:coreProperties>
</file>