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D3" w:rsidRPr="0075252C" w:rsidRDefault="00B37ECD" w:rsidP="00F1562C">
      <w:pPr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  <w:lang w:val="ro-MO"/>
        </w:rPr>
      </w:pPr>
      <w:r w:rsidRPr="0075252C">
        <w:rPr>
          <w:rFonts w:ascii="Times New Roman" w:hAnsi="Times New Roman"/>
          <w:bCs/>
          <w:i/>
          <w:sz w:val="26"/>
          <w:szCs w:val="26"/>
          <w:lang w:val="ro-MO"/>
        </w:rPr>
        <w:t>Proiect</w:t>
      </w:r>
    </w:p>
    <w:p w:rsidR="00B37ECD" w:rsidRPr="0075252C" w:rsidRDefault="00B37ECD" w:rsidP="00F1562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ro-MO"/>
        </w:rPr>
      </w:pPr>
    </w:p>
    <w:p w:rsidR="005738D3" w:rsidRPr="0075252C" w:rsidRDefault="005738D3" w:rsidP="00F1562C">
      <w:pPr>
        <w:pStyle w:val="tt"/>
        <w:ind w:left="-426" w:firstLine="710"/>
        <w:rPr>
          <w:sz w:val="28"/>
          <w:szCs w:val="28"/>
          <w:lang w:val="ro-MO"/>
        </w:rPr>
      </w:pPr>
      <w:r w:rsidRPr="0075252C">
        <w:rPr>
          <w:sz w:val="28"/>
          <w:szCs w:val="28"/>
          <w:lang w:val="ro-MO"/>
        </w:rPr>
        <w:t>PARLAMENTUL REPUBLICII MOLDOVA</w:t>
      </w:r>
    </w:p>
    <w:p w:rsidR="005738D3" w:rsidRPr="0075252C" w:rsidRDefault="005738D3" w:rsidP="00F1562C">
      <w:pPr>
        <w:pStyle w:val="tt"/>
        <w:ind w:left="-426" w:firstLine="710"/>
        <w:rPr>
          <w:sz w:val="28"/>
          <w:szCs w:val="28"/>
          <w:lang w:val="ro-MO"/>
        </w:rPr>
      </w:pPr>
    </w:p>
    <w:p w:rsidR="005738D3" w:rsidRPr="0075252C" w:rsidRDefault="005738D3" w:rsidP="00F1562C">
      <w:pPr>
        <w:pStyle w:val="tt"/>
        <w:ind w:left="-426" w:firstLine="710"/>
        <w:rPr>
          <w:sz w:val="28"/>
          <w:szCs w:val="28"/>
          <w:lang w:val="ro-MO"/>
        </w:rPr>
      </w:pPr>
      <w:r w:rsidRPr="0075252C">
        <w:rPr>
          <w:sz w:val="28"/>
          <w:szCs w:val="28"/>
          <w:lang w:val="ro-MO"/>
        </w:rPr>
        <w:t>LEGE</w:t>
      </w:r>
    </w:p>
    <w:p w:rsidR="00DC3A64" w:rsidRDefault="00460ABC" w:rsidP="00F1562C">
      <w:pPr>
        <w:pStyle w:val="tt"/>
        <w:ind w:left="-426" w:firstLine="710"/>
        <w:rPr>
          <w:sz w:val="28"/>
          <w:szCs w:val="28"/>
          <w:lang w:val="en-US"/>
        </w:rPr>
      </w:pPr>
      <w:r w:rsidRPr="0075252C">
        <w:rPr>
          <w:sz w:val="28"/>
          <w:szCs w:val="28"/>
          <w:lang w:val="ro-MO"/>
        </w:rPr>
        <w:t>p</w:t>
      </w:r>
      <w:r w:rsidR="005738D3" w:rsidRPr="0075252C">
        <w:rPr>
          <w:sz w:val="28"/>
          <w:szCs w:val="28"/>
          <w:lang w:val="ro-MO"/>
        </w:rPr>
        <w:t xml:space="preserve">entru modificarea şi completarea </w:t>
      </w:r>
      <w:r w:rsidR="002D37AD">
        <w:rPr>
          <w:sz w:val="28"/>
          <w:szCs w:val="28"/>
          <w:lang w:val="ro-MO"/>
        </w:rPr>
        <w:t xml:space="preserve">articolului 22 </w:t>
      </w:r>
      <w:r w:rsidR="00DC3A64">
        <w:rPr>
          <w:sz w:val="28"/>
          <w:szCs w:val="28"/>
          <w:lang w:val="ro-MO"/>
        </w:rPr>
        <w:t>din</w:t>
      </w:r>
      <w:r w:rsidR="002D37AD">
        <w:rPr>
          <w:sz w:val="28"/>
          <w:szCs w:val="28"/>
          <w:lang w:val="ro-MO"/>
        </w:rPr>
        <w:t xml:space="preserve"> </w:t>
      </w:r>
      <w:proofErr w:type="spellStart"/>
      <w:r w:rsidR="00B37ECD" w:rsidRPr="0075252C">
        <w:rPr>
          <w:sz w:val="28"/>
          <w:szCs w:val="28"/>
          <w:lang w:val="en-US"/>
        </w:rPr>
        <w:t>Leg</w:t>
      </w:r>
      <w:r w:rsidR="00DC3A64">
        <w:rPr>
          <w:sz w:val="28"/>
          <w:szCs w:val="28"/>
          <w:lang w:val="en-US"/>
        </w:rPr>
        <w:t>ea</w:t>
      </w:r>
      <w:proofErr w:type="spellEnd"/>
    </w:p>
    <w:p w:rsidR="005738D3" w:rsidRPr="0075252C" w:rsidRDefault="00B37ECD" w:rsidP="00F1562C">
      <w:pPr>
        <w:pStyle w:val="tt"/>
        <w:ind w:left="-426" w:firstLine="710"/>
        <w:rPr>
          <w:sz w:val="28"/>
          <w:szCs w:val="28"/>
          <w:lang w:val="ro-MO"/>
        </w:rPr>
      </w:pPr>
      <w:r w:rsidRPr="0075252C">
        <w:rPr>
          <w:sz w:val="28"/>
          <w:szCs w:val="28"/>
          <w:lang w:val="en-US"/>
        </w:rPr>
        <w:t xml:space="preserve"> </w:t>
      </w:r>
      <w:proofErr w:type="gramStart"/>
      <w:r w:rsidRPr="0075252C">
        <w:rPr>
          <w:sz w:val="28"/>
          <w:szCs w:val="28"/>
          <w:lang w:val="en-US"/>
        </w:rPr>
        <w:t>cu</w:t>
      </w:r>
      <w:proofErr w:type="gramEnd"/>
      <w:r w:rsidRPr="0075252C">
        <w:rPr>
          <w:sz w:val="28"/>
          <w:szCs w:val="28"/>
          <w:lang w:val="en-US"/>
        </w:rPr>
        <w:t xml:space="preserve"> </w:t>
      </w:r>
      <w:proofErr w:type="spellStart"/>
      <w:r w:rsidRPr="0075252C">
        <w:rPr>
          <w:sz w:val="28"/>
          <w:szCs w:val="28"/>
          <w:lang w:val="en-US"/>
        </w:rPr>
        <w:t>privire</w:t>
      </w:r>
      <w:proofErr w:type="spellEnd"/>
      <w:r w:rsidRPr="0075252C">
        <w:rPr>
          <w:sz w:val="28"/>
          <w:szCs w:val="28"/>
          <w:lang w:val="en-US"/>
        </w:rPr>
        <w:t xml:space="preserve"> la </w:t>
      </w:r>
      <w:proofErr w:type="spellStart"/>
      <w:r w:rsidRPr="0075252C">
        <w:rPr>
          <w:sz w:val="28"/>
          <w:szCs w:val="28"/>
          <w:lang w:val="en-US"/>
        </w:rPr>
        <w:t>antreprenoriat</w:t>
      </w:r>
      <w:proofErr w:type="spellEnd"/>
      <w:r w:rsidRPr="0075252C">
        <w:rPr>
          <w:sz w:val="28"/>
          <w:szCs w:val="28"/>
          <w:lang w:val="en-US"/>
        </w:rPr>
        <w:t xml:space="preserve"> </w:t>
      </w:r>
      <w:proofErr w:type="spellStart"/>
      <w:r w:rsidRPr="0075252C">
        <w:rPr>
          <w:sz w:val="28"/>
          <w:szCs w:val="28"/>
          <w:lang w:val="en-US"/>
        </w:rPr>
        <w:t>şi</w:t>
      </w:r>
      <w:proofErr w:type="spellEnd"/>
      <w:r w:rsidRPr="0075252C">
        <w:rPr>
          <w:sz w:val="28"/>
          <w:szCs w:val="28"/>
          <w:lang w:val="en-US"/>
        </w:rPr>
        <w:t xml:space="preserve"> </w:t>
      </w:r>
      <w:proofErr w:type="spellStart"/>
      <w:r w:rsidRPr="0075252C">
        <w:rPr>
          <w:sz w:val="28"/>
          <w:szCs w:val="28"/>
          <w:lang w:val="en-US"/>
        </w:rPr>
        <w:t>întreprinderi</w:t>
      </w:r>
      <w:proofErr w:type="spellEnd"/>
      <w:r w:rsidRPr="0075252C">
        <w:rPr>
          <w:sz w:val="28"/>
          <w:szCs w:val="28"/>
          <w:lang w:val="en-US"/>
        </w:rPr>
        <w:t xml:space="preserve"> nr. 845-XII din 03 </w:t>
      </w:r>
      <w:proofErr w:type="spellStart"/>
      <w:r w:rsidRPr="0075252C">
        <w:rPr>
          <w:sz w:val="28"/>
          <w:szCs w:val="28"/>
          <w:lang w:val="en-US"/>
        </w:rPr>
        <w:t>ianuarie</w:t>
      </w:r>
      <w:proofErr w:type="spellEnd"/>
      <w:r w:rsidRPr="0075252C">
        <w:rPr>
          <w:sz w:val="28"/>
          <w:szCs w:val="28"/>
          <w:lang w:val="en-US"/>
        </w:rPr>
        <w:t xml:space="preserve"> 1992</w:t>
      </w:r>
    </w:p>
    <w:p w:rsidR="005738D3" w:rsidRPr="0075252C" w:rsidRDefault="005738D3" w:rsidP="00F1562C">
      <w:pPr>
        <w:pStyle w:val="tt"/>
        <w:ind w:left="-426" w:firstLine="710"/>
        <w:rPr>
          <w:sz w:val="28"/>
          <w:szCs w:val="28"/>
          <w:lang w:val="ro-MO"/>
        </w:rPr>
      </w:pPr>
    </w:p>
    <w:p w:rsidR="005738D3" w:rsidRPr="0075252C" w:rsidRDefault="005738D3" w:rsidP="00F1562C">
      <w:pPr>
        <w:pStyle w:val="tt"/>
        <w:ind w:left="-426" w:firstLine="710"/>
        <w:rPr>
          <w:sz w:val="28"/>
          <w:szCs w:val="28"/>
          <w:lang w:val="ro-MO"/>
        </w:rPr>
      </w:pPr>
      <w:r w:rsidRPr="0075252C">
        <w:rPr>
          <w:sz w:val="28"/>
          <w:szCs w:val="28"/>
          <w:lang w:val="ro-MO"/>
        </w:rPr>
        <w:t xml:space="preserve">   nr. ____ din _______</w:t>
      </w:r>
    </w:p>
    <w:p w:rsidR="005738D3" w:rsidRPr="0075252C" w:rsidRDefault="005738D3" w:rsidP="00F1562C">
      <w:pPr>
        <w:pStyle w:val="tt"/>
        <w:ind w:left="-426" w:firstLine="710"/>
        <w:jc w:val="both"/>
        <w:rPr>
          <w:sz w:val="26"/>
          <w:szCs w:val="26"/>
          <w:lang w:val="ro-MO"/>
        </w:rPr>
      </w:pPr>
    </w:p>
    <w:p w:rsidR="005738D3" w:rsidRPr="0075252C" w:rsidRDefault="005738D3" w:rsidP="00F1562C">
      <w:pPr>
        <w:pStyle w:val="tt"/>
        <w:ind w:left="-426" w:firstLine="710"/>
        <w:jc w:val="left"/>
        <w:rPr>
          <w:sz w:val="26"/>
          <w:szCs w:val="26"/>
          <w:lang w:val="ro-MO"/>
        </w:rPr>
      </w:pPr>
    </w:p>
    <w:p w:rsidR="005738D3" w:rsidRPr="0075252C" w:rsidRDefault="005738D3" w:rsidP="00F1562C">
      <w:pPr>
        <w:spacing w:after="0" w:line="240" w:lineRule="auto"/>
        <w:ind w:left="-426" w:firstLine="710"/>
        <w:jc w:val="both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75252C">
        <w:rPr>
          <w:rFonts w:ascii="Times New Roman" w:hAnsi="Times New Roman"/>
          <w:sz w:val="26"/>
          <w:szCs w:val="26"/>
          <w:lang w:val="ro-MO"/>
        </w:rPr>
        <w:t>Parlamentul adoptă prezenta lege organică.</w:t>
      </w:r>
    </w:p>
    <w:p w:rsidR="005738D3" w:rsidRPr="0075252C" w:rsidRDefault="005738D3" w:rsidP="00F1562C">
      <w:pPr>
        <w:spacing w:after="0" w:line="240" w:lineRule="auto"/>
        <w:ind w:left="-426" w:firstLine="710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7831D5" w:rsidRPr="0075252C" w:rsidRDefault="005738D3" w:rsidP="00C70534">
      <w:pPr>
        <w:pStyle w:val="tt"/>
        <w:ind w:firstLine="709"/>
        <w:jc w:val="both"/>
        <w:rPr>
          <w:sz w:val="26"/>
          <w:szCs w:val="26"/>
          <w:lang w:val="en-US"/>
        </w:rPr>
      </w:pPr>
      <w:r w:rsidRPr="0075252C">
        <w:rPr>
          <w:sz w:val="26"/>
          <w:szCs w:val="26"/>
          <w:lang w:val="ro-MO"/>
        </w:rPr>
        <w:t xml:space="preserve">Art. I. </w:t>
      </w:r>
      <w:r w:rsidRPr="0075252C">
        <w:rPr>
          <w:b w:val="0"/>
          <w:sz w:val="26"/>
          <w:szCs w:val="26"/>
          <w:lang w:val="ro-MO"/>
        </w:rPr>
        <w:t xml:space="preserve">– </w:t>
      </w:r>
      <w:r w:rsidR="00274E5E" w:rsidRPr="00274E5E">
        <w:rPr>
          <w:b w:val="0"/>
          <w:sz w:val="26"/>
          <w:szCs w:val="26"/>
          <w:lang w:val="ro-MO"/>
        </w:rPr>
        <w:t>Articolul 22 din</w:t>
      </w:r>
      <w:r w:rsidR="00274E5E">
        <w:rPr>
          <w:sz w:val="26"/>
          <w:szCs w:val="26"/>
          <w:lang w:val="ro-MO"/>
        </w:rPr>
        <w:t xml:space="preserve"> </w:t>
      </w:r>
      <w:proofErr w:type="spellStart"/>
      <w:r w:rsidR="007831D5" w:rsidRPr="0075252C">
        <w:rPr>
          <w:b w:val="0"/>
          <w:sz w:val="26"/>
          <w:szCs w:val="26"/>
          <w:lang w:val="en-US"/>
        </w:rPr>
        <w:t>Lege</w:t>
      </w:r>
      <w:r w:rsidR="0025078C" w:rsidRPr="0075252C">
        <w:rPr>
          <w:b w:val="0"/>
          <w:sz w:val="26"/>
          <w:szCs w:val="26"/>
          <w:lang w:val="en-US"/>
        </w:rPr>
        <w:t>a</w:t>
      </w:r>
      <w:proofErr w:type="spellEnd"/>
      <w:r w:rsidR="007831D5" w:rsidRPr="0075252C">
        <w:rPr>
          <w:b w:val="0"/>
          <w:sz w:val="26"/>
          <w:szCs w:val="26"/>
          <w:lang w:val="en-US"/>
        </w:rPr>
        <w:t xml:space="preserve"> </w:t>
      </w:r>
      <w:r w:rsidR="00CD7D46" w:rsidRPr="00653891">
        <w:rPr>
          <w:b w:val="0"/>
          <w:sz w:val="26"/>
          <w:szCs w:val="26"/>
          <w:lang w:val="en-US"/>
        </w:rPr>
        <w:t xml:space="preserve">cu </w:t>
      </w:r>
      <w:proofErr w:type="spellStart"/>
      <w:r w:rsidR="00CD7D46" w:rsidRPr="00653891">
        <w:rPr>
          <w:b w:val="0"/>
          <w:sz w:val="26"/>
          <w:szCs w:val="26"/>
          <w:lang w:val="en-US"/>
        </w:rPr>
        <w:t>privire</w:t>
      </w:r>
      <w:proofErr w:type="spellEnd"/>
      <w:r w:rsidR="00CD7D46" w:rsidRPr="00653891">
        <w:rPr>
          <w:b w:val="0"/>
          <w:sz w:val="26"/>
          <w:szCs w:val="26"/>
          <w:lang w:val="en-US"/>
        </w:rPr>
        <w:t xml:space="preserve"> la </w:t>
      </w:r>
      <w:proofErr w:type="spellStart"/>
      <w:r w:rsidR="00CD7D46" w:rsidRPr="00653891">
        <w:rPr>
          <w:b w:val="0"/>
          <w:sz w:val="26"/>
          <w:szCs w:val="26"/>
          <w:lang w:val="en-US"/>
        </w:rPr>
        <w:t>antreprenoriat</w:t>
      </w:r>
      <w:proofErr w:type="spellEnd"/>
      <w:r w:rsidR="00CD7D46" w:rsidRPr="00653891">
        <w:rPr>
          <w:b w:val="0"/>
          <w:sz w:val="26"/>
          <w:szCs w:val="26"/>
          <w:lang w:val="en-US"/>
        </w:rPr>
        <w:t xml:space="preserve"> </w:t>
      </w:r>
      <w:proofErr w:type="spellStart"/>
      <w:r w:rsidR="00CD7D46" w:rsidRPr="00653891">
        <w:rPr>
          <w:b w:val="0"/>
          <w:sz w:val="26"/>
          <w:szCs w:val="26"/>
          <w:lang w:val="en-US"/>
        </w:rPr>
        <w:t>şi</w:t>
      </w:r>
      <w:proofErr w:type="spellEnd"/>
      <w:r w:rsidR="00CD7D46" w:rsidRPr="00653891">
        <w:rPr>
          <w:b w:val="0"/>
          <w:sz w:val="26"/>
          <w:szCs w:val="26"/>
          <w:lang w:val="en-US"/>
        </w:rPr>
        <w:t xml:space="preserve"> </w:t>
      </w:r>
      <w:proofErr w:type="spellStart"/>
      <w:r w:rsidR="00CD7D46" w:rsidRPr="00653891">
        <w:rPr>
          <w:b w:val="0"/>
          <w:sz w:val="26"/>
          <w:szCs w:val="26"/>
          <w:lang w:val="en-US"/>
        </w:rPr>
        <w:t>întreprinderi</w:t>
      </w:r>
      <w:proofErr w:type="spellEnd"/>
      <w:r w:rsidR="00CD7D46" w:rsidRPr="00653891">
        <w:rPr>
          <w:b w:val="0"/>
          <w:sz w:val="26"/>
          <w:szCs w:val="26"/>
          <w:lang w:val="en-US"/>
        </w:rPr>
        <w:t xml:space="preserve"> </w:t>
      </w:r>
      <w:r w:rsidR="00465D03" w:rsidRPr="00653891">
        <w:rPr>
          <w:b w:val="0"/>
          <w:sz w:val="26"/>
          <w:szCs w:val="26"/>
          <w:lang w:val="en-US"/>
        </w:rPr>
        <w:t xml:space="preserve">nr. 845-XII din 03 </w:t>
      </w:r>
      <w:proofErr w:type="spellStart"/>
      <w:r w:rsidR="00465D03" w:rsidRPr="00653891">
        <w:rPr>
          <w:b w:val="0"/>
          <w:sz w:val="26"/>
          <w:szCs w:val="26"/>
          <w:lang w:val="en-US"/>
        </w:rPr>
        <w:t>ianuarie</w:t>
      </w:r>
      <w:proofErr w:type="spellEnd"/>
      <w:r w:rsidR="00465D03" w:rsidRPr="00653891">
        <w:rPr>
          <w:b w:val="0"/>
          <w:sz w:val="26"/>
          <w:szCs w:val="26"/>
          <w:lang w:val="en-US"/>
        </w:rPr>
        <w:t xml:space="preserve"> 1992 </w:t>
      </w:r>
      <w:r w:rsidR="007831D5" w:rsidRPr="00653891">
        <w:rPr>
          <w:b w:val="0"/>
          <w:iCs/>
          <w:sz w:val="26"/>
          <w:szCs w:val="26"/>
          <w:lang w:val="ro-MO"/>
        </w:rPr>
        <w:t>(Monitorul</w:t>
      </w:r>
      <w:bookmarkStart w:id="0" w:name="_GoBack"/>
      <w:bookmarkEnd w:id="0"/>
      <w:r w:rsidR="007831D5" w:rsidRPr="0075252C">
        <w:rPr>
          <w:b w:val="0"/>
          <w:iCs/>
          <w:sz w:val="26"/>
          <w:szCs w:val="26"/>
          <w:lang w:val="ro-MO"/>
        </w:rPr>
        <w:t xml:space="preserve"> Oficial al Republicii Moldova</w:t>
      </w:r>
      <w:r w:rsidR="00B60380" w:rsidRPr="0075252C">
        <w:rPr>
          <w:b w:val="0"/>
          <w:iCs/>
          <w:sz w:val="26"/>
          <w:szCs w:val="26"/>
          <w:lang w:val="ro-MO"/>
        </w:rPr>
        <w:t>,</w:t>
      </w:r>
      <w:r w:rsidR="00B60380" w:rsidRPr="0075252C">
        <w:rPr>
          <w:sz w:val="26"/>
          <w:szCs w:val="26"/>
          <w:lang w:val="en-US"/>
        </w:rPr>
        <w:t xml:space="preserve"> </w:t>
      </w:r>
      <w:r w:rsidR="00B60380" w:rsidRPr="0075252C">
        <w:rPr>
          <w:b w:val="0"/>
          <w:iCs/>
          <w:sz w:val="26"/>
          <w:szCs w:val="26"/>
          <w:lang w:val="ro-MO"/>
        </w:rPr>
        <w:t>1994, nr.2 art.33</w:t>
      </w:r>
      <w:r w:rsidR="007831D5" w:rsidRPr="0075252C">
        <w:rPr>
          <w:b w:val="0"/>
          <w:iCs/>
          <w:sz w:val="26"/>
          <w:szCs w:val="26"/>
          <w:lang w:val="ro-MO"/>
        </w:rPr>
        <w:t>) cu modificările ulterioare, se modifică şi se completează după cum urmează:</w:t>
      </w:r>
      <w:r w:rsidR="007831D5" w:rsidRPr="0075252C">
        <w:rPr>
          <w:sz w:val="26"/>
          <w:szCs w:val="26"/>
          <w:lang w:val="en-US"/>
        </w:rPr>
        <w:t xml:space="preserve"> </w:t>
      </w:r>
    </w:p>
    <w:p w:rsidR="00A342ED" w:rsidRPr="00274E5E" w:rsidRDefault="007831D5" w:rsidP="00274E5E">
      <w:pPr>
        <w:pStyle w:val="cp"/>
        <w:spacing w:before="120"/>
        <w:jc w:val="both"/>
        <w:rPr>
          <w:b w:val="0"/>
          <w:sz w:val="26"/>
          <w:szCs w:val="26"/>
          <w:lang w:val="ro-MO"/>
        </w:rPr>
      </w:pPr>
      <w:r w:rsidRPr="0075252C">
        <w:rPr>
          <w:sz w:val="26"/>
          <w:szCs w:val="26"/>
          <w:lang w:val="en-US"/>
        </w:rPr>
        <w:t> </w:t>
      </w:r>
      <w:r w:rsidR="00274E5E">
        <w:rPr>
          <w:sz w:val="26"/>
          <w:szCs w:val="26"/>
          <w:lang w:val="en-US"/>
        </w:rPr>
        <w:tab/>
      </w:r>
      <w:r w:rsidR="00274E5E" w:rsidRPr="00274E5E">
        <w:rPr>
          <w:b w:val="0"/>
          <w:sz w:val="26"/>
          <w:szCs w:val="26"/>
          <w:lang w:val="ro-MO"/>
        </w:rPr>
        <w:t>a</w:t>
      </w:r>
      <w:r w:rsidR="00290A36" w:rsidRPr="00274E5E">
        <w:rPr>
          <w:b w:val="0"/>
          <w:sz w:val="26"/>
          <w:szCs w:val="26"/>
          <w:lang w:val="ro-MO"/>
        </w:rPr>
        <w:t xml:space="preserve">lineatul </w:t>
      </w:r>
      <w:r w:rsidR="00A342ED" w:rsidRPr="00274E5E">
        <w:rPr>
          <w:b w:val="0"/>
          <w:sz w:val="26"/>
          <w:szCs w:val="26"/>
          <w:lang w:val="ro-MO"/>
        </w:rPr>
        <w:t xml:space="preserve">doi al punctului 1 va avea următorul cuprins: </w:t>
      </w:r>
    </w:p>
    <w:p w:rsidR="00D72BF5" w:rsidRDefault="00EE324E" w:rsidP="0025078C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o-MO"/>
        </w:rPr>
      </w:pPr>
      <w:r w:rsidRPr="00274E5E">
        <w:rPr>
          <w:rFonts w:ascii="Times New Roman" w:hAnsi="Times New Roman"/>
          <w:sz w:val="26"/>
          <w:szCs w:val="26"/>
          <w:lang w:val="ro-MO"/>
        </w:rPr>
        <w:t>“Dacă, la decizia asocia</w:t>
      </w:r>
      <w:r w:rsidR="00832409" w:rsidRPr="00274E5E">
        <w:rPr>
          <w:rFonts w:ascii="Times New Roman" w:hAnsi="Times New Roman"/>
          <w:sz w:val="26"/>
          <w:szCs w:val="26"/>
          <w:lang w:val="ro-MO"/>
        </w:rPr>
        <w:t>ţ</w:t>
      </w:r>
      <w:r w:rsidRPr="00274E5E">
        <w:rPr>
          <w:rFonts w:ascii="Times New Roman" w:hAnsi="Times New Roman"/>
          <w:sz w:val="26"/>
          <w:szCs w:val="26"/>
          <w:lang w:val="ro-MO"/>
        </w:rPr>
        <w:t>ilor, societatea în cauză va</w:t>
      </w:r>
      <w:r w:rsidRPr="0075252C">
        <w:rPr>
          <w:rFonts w:ascii="Times New Roman" w:hAnsi="Times New Roman"/>
          <w:sz w:val="26"/>
          <w:szCs w:val="26"/>
          <w:lang w:val="ro-MO"/>
        </w:rPr>
        <w:t xml:space="preserve"> practica activitate de </w:t>
      </w:r>
      <w:proofErr w:type="spellStart"/>
      <w:r w:rsidRPr="0075252C">
        <w:rPr>
          <w:rFonts w:ascii="Times New Roman" w:hAnsi="Times New Roman"/>
          <w:sz w:val="26"/>
          <w:szCs w:val="26"/>
          <w:lang w:val="ro-MO"/>
        </w:rPr>
        <w:t>antreprenoriat</w:t>
      </w:r>
      <w:proofErr w:type="spellEnd"/>
      <w:r w:rsidRPr="0075252C">
        <w:rPr>
          <w:rFonts w:ascii="Times New Roman" w:hAnsi="Times New Roman"/>
          <w:sz w:val="26"/>
          <w:szCs w:val="26"/>
          <w:lang w:val="ro-MO"/>
        </w:rPr>
        <w:t xml:space="preserve">, o asemenea societate va fi reorganizată în societate economică sau </w:t>
      </w:r>
      <w:r w:rsidR="0055435D" w:rsidRPr="0075252C">
        <w:rPr>
          <w:rFonts w:ascii="Times New Roman" w:hAnsi="Times New Roman"/>
          <w:sz w:val="26"/>
          <w:szCs w:val="26"/>
          <w:lang w:val="ro-MO"/>
        </w:rPr>
        <w:t xml:space="preserve">în </w:t>
      </w:r>
      <w:r w:rsidR="00A342ED" w:rsidRPr="0075252C">
        <w:rPr>
          <w:rFonts w:ascii="Times New Roman" w:hAnsi="Times New Roman"/>
          <w:sz w:val="26"/>
          <w:szCs w:val="26"/>
          <w:lang w:val="ro-MO"/>
        </w:rPr>
        <w:t>asoci</w:t>
      </w:r>
      <w:r w:rsidR="00C64840" w:rsidRPr="0075252C">
        <w:rPr>
          <w:rFonts w:ascii="Times New Roman" w:hAnsi="Times New Roman"/>
          <w:sz w:val="26"/>
          <w:szCs w:val="26"/>
          <w:lang w:val="ro-MO"/>
        </w:rPr>
        <w:t>ere</w:t>
      </w:r>
      <w:r w:rsidR="00A342ED" w:rsidRPr="0075252C">
        <w:rPr>
          <w:rFonts w:ascii="Times New Roman" w:hAnsi="Times New Roman"/>
          <w:sz w:val="26"/>
          <w:szCs w:val="26"/>
          <w:lang w:val="ro-MO"/>
        </w:rPr>
        <w:t xml:space="preserve"> </w:t>
      </w:r>
      <w:proofErr w:type="spellStart"/>
      <w:r w:rsidR="00A342ED" w:rsidRPr="0075252C">
        <w:rPr>
          <w:rFonts w:ascii="Times New Roman" w:hAnsi="Times New Roman"/>
          <w:sz w:val="26"/>
          <w:szCs w:val="26"/>
          <w:lang w:val="ro-MO"/>
        </w:rPr>
        <w:t>clusterială</w:t>
      </w:r>
      <w:proofErr w:type="spellEnd"/>
      <w:r w:rsidR="00A342ED" w:rsidRPr="0075252C">
        <w:rPr>
          <w:rFonts w:ascii="Times New Roman" w:hAnsi="Times New Roman"/>
          <w:sz w:val="26"/>
          <w:szCs w:val="26"/>
          <w:lang w:val="ro-MO"/>
        </w:rPr>
        <w:t xml:space="preserve"> (cluster)</w:t>
      </w:r>
      <w:r w:rsidR="004F241E" w:rsidRPr="0075252C">
        <w:rPr>
          <w:rFonts w:ascii="Times New Roman" w:hAnsi="Times New Roman"/>
          <w:sz w:val="26"/>
          <w:szCs w:val="26"/>
          <w:lang w:val="ro-MO"/>
        </w:rPr>
        <w:t>,</w:t>
      </w:r>
      <w:r w:rsidR="00A342ED" w:rsidRPr="0075252C">
        <w:rPr>
          <w:rFonts w:ascii="Times New Roman" w:hAnsi="Times New Roman"/>
          <w:sz w:val="26"/>
          <w:szCs w:val="26"/>
          <w:lang w:val="ro-MO"/>
        </w:rPr>
        <w:t xml:space="preserve"> </w:t>
      </w:r>
      <w:r w:rsidR="004F241E" w:rsidRPr="0075252C">
        <w:rPr>
          <w:rFonts w:ascii="Times New Roman" w:hAnsi="Times New Roman"/>
          <w:sz w:val="26"/>
          <w:szCs w:val="26"/>
          <w:lang w:val="ro-MO"/>
        </w:rPr>
        <w:t xml:space="preserve">ori </w:t>
      </w:r>
      <w:r w:rsidRPr="0075252C">
        <w:rPr>
          <w:rFonts w:ascii="Times New Roman" w:hAnsi="Times New Roman"/>
          <w:sz w:val="26"/>
          <w:szCs w:val="26"/>
          <w:lang w:val="ro-MO"/>
        </w:rPr>
        <w:t>va fi în drept să înfiinţeze o societate economică</w:t>
      </w:r>
      <w:r w:rsidR="00A342ED" w:rsidRPr="0075252C">
        <w:rPr>
          <w:rFonts w:ascii="Times New Roman" w:hAnsi="Times New Roman"/>
          <w:sz w:val="26"/>
          <w:szCs w:val="26"/>
          <w:lang w:val="ro-MO"/>
        </w:rPr>
        <w:t xml:space="preserve"> sau cluster</w:t>
      </w:r>
      <w:r w:rsidRPr="0075252C">
        <w:rPr>
          <w:rFonts w:ascii="Times New Roman" w:hAnsi="Times New Roman"/>
          <w:sz w:val="26"/>
          <w:szCs w:val="26"/>
          <w:lang w:val="ro-MO"/>
        </w:rPr>
        <w:t xml:space="preserve">, </w:t>
      </w:r>
      <w:r w:rsidR="004F241E" w:rsidRPr="0075252C">
        <w:rPr>
          <w:rFonts w:ascii="Times New Roman" w:hAnsi="Times New Roman"/>
          <w:sz w:val="26"/>
          <w:szCs w:val="26"/>
          <w:lang w:val="ro-MO"/>
        </w:rPr>
        <w:t>ori</w:t>
      </w:r>
      <w:r w:rsidRPr="0075252C">
        <w:rPr>
          <w:rFonts w:ascii="Times New Roman" w:hAnsi="Times New Roman"/>
          <w:sz w:val="26"/>
          <w:szCs w:val="26"/>
          <w:lang w:val="ro-MO"/>
        </w:rPr>
        <w:t xml:space="preserve"> va participa la activitatea unei asemenea societăţi economice</w:t>
      </w:r>
      <w:r w:rsidR="00A342ED" w:rsidRPr="0075252C">
        <w:rPr>
          <w:rFonts w:ascii="Times New Roman" w:hAnsi="Times New Roman"/>
          <w:sz w:val="26"/>
          <w:szCs w:val="26"/>
          <w:lang w:val="ro-MO"/>
        </w:rPr>
        <w:t xml:space="preserve"> sau clusterului</w:t>
      </w:r>
      <w:r w:rsidRPr="0075252C">
        <w:rPr>
          <w:rFonts w:ascii="Times New Roman" w:hAnsi="Times New Roman"/>
          <w:sz w:val="26"/>
          <w:szCs w:val="26"/>
          <w:lang w:val="ro-MO"/>
        </w:rPr>
        <w:t>”</w:t>
      </w:r>
      <w:r w:rsidR="005738D3" w:rsidRPr="0075252C">
        <w:rPr>
          <w:rFonts w:ascii="Times New Roman" w:hAnsi="Times New Roman"/>
          <w:sz w:val="26"/>
          <w:szCs w:val="26"/>
          <w:lang w:val="ro-MO"/>
        </w:rPr>
        <w:t>.</w:t>
      </w:r>
    </w:p>
    <w:p w:rsidR="00F767D6" w:rsidRPr="00833298" w:rsidRDefault="00144F68" w:rsidP="00F767D6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o-MO"/>
        </w:rPr>
      </w:pPr>
      <w:r w:rsidRPr="00833298">
        <w:rPr>
          <w:rFonts w:ascii="Times New Roman" w:hAnsi="Times New Roman"/>
          <w:sz w:val="26"/>
          <w:szCs w:val="26"/>
          <w:lang w:val="ro-MO"/>
        </w:rPr>
        <w:t xml:space="preserve">la punctul 3 în prima propoziție </w:t>
      </w:r>
      <w:r w:rsidR="004F2CF5" w:rsidRPr="00833298">
        <w:rPr>
          <w:rFonts w:ascii="Times New Roman" w:hAnsi="Times New Roman"/>
          <w:sz w:val="26"/>
          <w:szCs w:val="26"/>
          <w:lang w:val="ro-MO"/>
        </w:rPr>
        <w:t xml:space="preserve">după </w:t>
      </w:r>
      <w:proofErr w:type="spellStart"/>
      <w:r w:rsidR="004B2C16">
        <w:rPr>
          <w:rFonts w:ascii="Times New Roman" w:hAnsi="Times New Roman"/>
          <w:sz w:val="26"/>
          <w:szCs w:val="26"/>
          <w:lang w:val="ro-MO"/>
        </w:rPr>
        <w:t>cuvîntul</w:t>
      </w:r>
      <w:proofErr w:type="spellEnd"/>
      <w:r w:rsidR="004F2CF5" w:rsidRPr="00833298">
        <w:rPr>
          <w:rFonts w:ascii="Times New Roman" w:hAnsi="Times New Roman"/>
          <w:sz w:val="26"/>
          <w:szCs w:val="26"/>
          <w:lang w:val="ro-MO"/>
        </w:rPr>
        <w:t xml:space="preserve"> </w:t>
      </w:r>
      <w:r w:rsidRPr="00833298">
        <w:rPr>
          <w:rFonts w:ascii="Times New Roman" w:hAnsi="Times New Roman"/>
          <w:sz w:val="26"/>
          <w:szCs w:val="26"/>
          <w:lang w:val="ro-MO"/>
        </w:rPr>
        <w:t>“</w:t>
      </w:r>
      <w:r w:rsidR="004B2C16">
        <w:rPr>
          <w:rFonts w:ascii="Times New Roman" w:hAnsi="Times New Roman"/>
          <w:sz w:val="26"/>
          <w:szCs w:val="26"/>
          <w:lang w:val="ro-MO"/>
        </w:rPr>
        <w:t>statutului</w:t>
      </w:r>
      <w:r w:rsidR="004F2CF5" w:rsidRPr="00833298">
        <w:rPr>
          <w:rFonts w:ascii="Times New Roman" w:hAnsi="Times New Roman"/>
          <w:sz w:val="26"/>
          <w:szCs w:val="26"/>
          <w:lang w:val="ro-MO"/>
        </w:rPr>
        <w:t xml:space="preserve">” </w:t>
      </w:r>
      <w:r w:rsidRPr="00833298">
        <w:rPr>
          <w:rFonts w:ascii="Times New Roman" w:hAnsi="Times New Roman"/>
          <w:sz w:val="26"/>
          <w:szCs w:val="26"/>
          <w:lang w:val="ro-MO"/>
        </w:rPr>
        <w:t xml:space="preserve">se </w:t>
      </w:r>
      <w:r w:rsidR="00833298">
        <w:rPr>
          <w:rFonts w:ascii="Times New Roman" w:hAnsi="Times New Roman"/>
          <w:sz w:val="26"/>
          <w:szCs w:val="26"/>
          <w:lang w:val="ro-MO"/>
        </w:rPr>
        <w:t>i</w:t>
      </w:r>
      <w:r w:rsidR="004F2CF5" w:rsidRPr="00833298">
        <w:rPr>
          <w:rFonts w:ascii="Times New Roman" w:hAnsi="Times New Roman"/>
          <w:sz w:val="26"/>
          <w:szCs w:val="26"/>
          <w:lang w:val="ro-MO"/>
        </w:rPr>
        <w:t>ntroduce</w:t>
      </w:r>
      <w:r w:rsidRPr="00833298">
        <w:rPr>
          <w:rFonts w:ascii="Times New Roman" w:hAnsi="Times New Roman"/>
          <w:sz w:val="26"/>
          <w:szCs w:val="26"/>
          <w:lang w:val="ro-MO"/>
        </w:rPr>
        <w:t xml:space="preserve"> sintagma</w:t>
      </w:r>
      <w:r w:rsidR="004B2C16">
        <w:rPr>
          <w:rFonts w:ascii="Times New Roman" w:hAnsi="Times New Roman"/>
          <w:sz w:val="26"/>
          <w:szCs w:val="26"/>
          <w:lang w:val="ro-MO"/>
        </w:rPr>
        <w:t xml:space="preserve">      ”, </w:t>
      </w:r>
      <w:r w:rsidR="004B2C16" w:rsidRPr="004B2C16">
        <w:rPr>
          <w:rFonts w:ascii="Times New Roman" w:hAnsi="Times New Roman"/>
          <w:sz w:val="26"/>
          <w:szCs w:val="26"/>
          <w:lang w:val="ro-MO"/>
        </w:rPr>
        <w:t xml:space="preserve">cu excepţia </w:t>
      </w:r>
      <w:r w:rsidR="004B2C16">
        <w:rPr>
          <w:rFonts w:ascii="Times New Roman" w:hAnsi="Times New Roman"/>
          <w:sz w:val="26"/>
          <w:szCs w:val="26"/>
          <w:lang w:val="ro-MO"/>
        </w:rPr>
        <w:t>condiţii</w:t>
      </w:r>
      <w:r w:rsidR="004B2C16" w:rsidRPr="004B2C16">
        <w:rPr>
          <w:rFonts w:ascii="Times New Roman" w:hAnsi="Times New Roman"/>
          <w:sz w:val="26"/>
          <w:szCs w:val="26"/>
          <w:lang w:val="ro-MO"/>
        </w:rPr>
        <w:t>, specificate în punctul 3</w:t>
      </w:r>
      <w:r w:rsidR="004B2C16" w:rsidRPr="004B2C16">
        <w:rPr>
          <w:rFonts w:ascii="Times New Roman" w:hAnsi="Times New Roman"/>
          <w:sz w:val="26"/>
          <w:szCs w:val="26"/>
          <w:vertAlign w:val="superscript"/>
          <w:lang w:val="ro-MO"/>
        </w:rPr>
        <w:t>1</w:t>
      </w:r>
      <w:r w:rsidR="0081583C" w:rsidRPr="004B2C16">
        <w:rPr>
          <w:rFonts w:ascii="Times New Roman" w:hAnsi="Times New Roman"/>
          <w:sz w:val="26"/>
          <w:szCs w:val="26"/>
          <w:lang w:val="ro-MO"/>
        </w:rPr>
        <w:t>”</w:t>
      </w:r>
      <w:r w:rsidR="0064085D" w:rsidRPr="004B2C16">
        <w:rPr>
          <w:rFonts w:ascii="Times New Roman" w:hAnsi="Times New Roman"/>
          <w:sz w:val="26"/>
          <w:szCs w:val="26"/>
          <w:lang w:val="ro-MO"/>
        </w:rPr>
        <w:t>.</w:t>
      </w:r>
    </w:p>
    <w:p w:rsidR="005738D3" w:rsidRPr="0075252C" w:rsidRDefault="00274E5E" w:rsidP="00274E5E">
      <w:pPr>
        <w:pStyle w:val="a3"/>
        <w:tabs>
          <w:tab w:val="left" w:pos="1276"/>
        </w:tabs>
        <w:spacing w:before="120" w:after="120" w:line="240" w:lineRule="auto"/>
        <w:ind w:left="750"/>
        <w:jc w:val="both"/>
        <w:rPr>
          <w:rFonts w:ascii="Times New Roman" w:hAnsi="Times New Roman"/>
          <w:sz w:val="26"/>
          <w:szCs w:val="26"/>
          <w:lang w:val="ro-MO"/>
        </w:rPr>
      </w:pPr>
      <w:r>
        <w:rPr>
          <w:rFonts w:ascii="Times New Roman" w:hAnsi="Times New Roman"/>
          <w:sz w:val="26"/>
          <w:szCs w:val="26"/>
          <w:lang w:val="ro-MO"/>
        </w:rPr>
        <w:t>a</w:t>
      </w:r>
      <w:r w:rsidR="0025078C" w:rsidRPr="0075252C">
        <w:rPr>
          <w:rFonts w:ascii="Times New Roman" w:hAnsi="Times New Roman"/>
          <w:sz w:val="26"/>
          <w:szCs w:val="26"/>
          <w:lang w:val="ro-MO"/>
        </w:rPr>
        <w:t xml:space="preserve">rticolul </w:t>
      </w:r>
      <w:r w:rsidR="005738D3" w:rsidRPr="0075252C">
        <w:rPr>
          <w:rFonts w:ascii="Times New Roman" w:hAnsi="Times New Roman"/>
          <w:sz w:val="26"/>
          <w:szCs w:val="26"/>
          <w:lang w:val="ro-MO"/>
        </w:rPr>
        <w:t xml:space="preserve">se completează cu un nou </w:t>
      </w:r>
      <w:r w:rsidR="00A342ED" w:rsidRPr="0075252C">
        <w:rPr>
          <w:rFonts w:ascii="Times New Roman" w:hAnsi="Times New Roman"/>
          <w:sz w:val="26"/>
          <w:szCs w:val="26"/>
          <w:lang w:val="ro-MO"/>
        </w:rPr>
        <w:t>punct</w:t>
      </w:r>
      <w:r w:rsidR="005738D3" w:rsidRPr="0075252C">
        <w:rPr>
          <w:rFonts w:ascii="Times New Roman" w:hAnsi="Times New Roman"/>
          <w:sz w:val="26"/>
          <w:szCs w:val="26"/>
          <w:lang w:val="ro-MO"/>
        </w:rPr>
        <w:t xml:space="preserve"> </w:t>
      </w:r>
      <w:r w:rsidR="00A342ED" w:rsidRPr="0075252C">
        <w:rPr>
          <w:rFonts w:ascii="Times New Roman" w:hAnsi="Times New Roman"/>
          <w:sz w:val="26"/>
          <w:szCs w:val="26"/>
          <w:lang w:val="ro-MO"/>
        </w:rPr>
        <w:t>3</w:t>
      </w:r>
      <w:r w:rsidR="00A342ED" w:rsidRPr="0075252C">
        <w:rPr>
          <w:rFonts w:ascii="Times New Roman" w:hAnsi="Times New Roman"/>
          <w:sz w:val="26"/>
          <w:szCs w:val="26"/>
          <w:vertAlign w:val="superscript"/>
          <w:lang w:val="ro-MO"/>
        </w:rPr>
        <w:t>1</w:t>
      </w:r>
      <w:r w:rsidR="005738D3" w:rsidRPr="0075252C">
        <w:rPr>
          <w:rFonts w:ascii="Times New Roman" w:hAnsi="Times New Roman"/>
          <w:sz w:val="26"/>
          <w:szCs w:val="26"/>
          <w:lang w:val="ro-MO"/>
        </w:rPr>
        <w:t xml:space="preserve"> cu următorul cuprins:</w:t>
      </w:r>
    </w:p>
    <w:p w:rsidR="00242C7B" w:rsidRPr="0075252C" w:rsidRDefault="00D72BF5" w:rsidP="004C0CDD">
      <w:pPr>
        <w:pStyle w:val="a4"/>
        <w:spacing w:before="120"/>
        <w:ind w:firstLine="709"/>
        <w:rPr>
          <w:sz w:val="26"/>
          <w:szCs w:val="26"/>
          <w:lang w:val="ro-MO"/>
        </w:rPr>
      </w:pPr>
      <w:r w:rsidRPr="0075252C">
        <w:rPr>
          <w:sz w:val="26"/>
          <w:szCs w:val="26"/>
          <w:lang w:val="ro-MO"/>
        </w:rPr>
        <w:t>”</w:t>
      </w:r>
      <w:r w:rsidR="005F43D2" w:rsidRPr="0075252C">
        <w:rPr>
          <w:sz w:val="26"/>
          <w:szCs w:val="26"/>
          <w:lang w:val="ro-MO"/>
        </w:rPr>
        <w:t>3</w:t>
      </w:r>
      <w:r w:rsidR="005F43D2" w:rsidRPr="0075252C">
        <w:rPr>
          <w:sz w:val="26"/>
          <w:szCs w:val="26"/>
          <w:vertAlign w:val="superscript"/>
          <w:lang w:val="ro-MO"/>
        </w:rPr>
        <w:t>1</w:t>
      </w:r>
      <w:r w:rsidR="00F767D6">
        <w:rPr>
          <w:sz w:val="26"/>
          <w:szCs w:val="26"/>
          <w:lang w:val="ro-MO"/>
        </w:rPr>
        <w:t>.</w:t>
      </w:r>
      <w:r w:rsidR="005738D3" w:rsidRPr="0075252C">
        <w:rPr>
          <w:sz w:val="26"/>
          <w:szCs w:val="26"/>
          <w:lang w:val="ro-MO"/>
        </w:rPr>
        <w:t xml:space="preserve"> </w:t>
      </w:r>
      <w:r w:rsidR="003E6058" w:rsidRPr="0075252C">
        <w:rPr>
          <w:sz w:val="26"/>
          <w:szCs w:val="26"/>
          <w:lang w:val="ro-MO"/>
        </w:rPr>
        <w:t>Societatea sub forma a</w:t>
      </w:r>
      <w:r w:rsidR="00242C7B" w:rsidRPr="0075252C">
        <w:rPr>
          <w:sz w:val="26"/>
          <w:szCs w:val="26"/>
          <w:lang w:val="ro-MO"/>
        </w:rPr>
        <w:t>socier</w:t>
      </w:r>
      <w:r w:rsidR="003E6058" w:rsidRPr="0075252C">
        <w:rPr>
          <w:sz w:val="26"/>
          <w:szCs w:val="26"/>
          <w:lang w:val="ro-MO"/>
        </w:rPr>
        <w:t xml:space="preserve">ii </w:t>
      </w:r>
      <w:proofErr w:type="spellStart"/>
      <w:r w:rsidR="003E6058" w:rsidRPr="0075252C">
        <w:rPr>
          <w:sz w:val="26"/>
          <w:szCs w:val="26"/>
          <w:lang w:val="ro-MO"/>
        </w:rPr>
        <w:t>clusteriale</w:t>
      </w:r>
      <w:proofErr w:type="spellEnd"/>
      <w:r w:rsidR="003E6058" w:rsidRPr="0075252C">
        <w:rPr>
          <w:sz w:val="26"/>
          <w:szCs w:val="26"/>
          <w:lang w:val="ro-MO"/>
        </w:rPr>
        <w:t xml:space="preserve"> (</w:t>
      </w:r>
      <w:r w:rsidR="005F43D2" w:rsidRPr="0075252C">
        <w:rPr>
          <w:sz w:val="26"/>
          <w:szCs w:val="26"/>
          <w:lang w:val="ro-MO"/>
        </w:rPr>
        <w:t>cluster</w:t>
      </w:r>
      <w:r w:rsidR="001602BE">
        <w:rPr>
          <w:sz w:val="26"/>
          <w:szCs w:val="26"/>
          <w:lang w:val="ro-MO"/>
        </w:rPr>
        <w:t>ul</w:t>
      </w:r>
      <w:r w:rsidR="003E6058" w:rsidRPr="0075252C">
        <w:rPr>
          <w:sz w:val="26"/>
          <w:szCs w:val="26"/>
          <w:lang w:val="ro-MO"/>
        </w:rPr>
        <w:t>)</w:t>
      </w:r>
      <w:r w:rsidR="00705048" w:rsidRPr="0075252C">
        <w:rPr>
          <w:sz w:val="26"/>
          <w:szCs w:val="26"/>
          <w:lang w:val="ro-MO"/>
        </w:rPr>
        <w:t xml:space="preserve">, </w:t>
      </w:r>
      <w:r w:rsidR="005C7AF1" w:rsidRPr="0075252C">
        <w:rPr>
          <w:sz w:val="26"/>
          <w:szCs w:val="26"/>
          <w:lang w:val="ro-MO"/>
        </w:rPr>
        <w:t>la decizia</w:t>
      </w:r>
      <w:r w:rsidR="00705048" w:rsidRPr="0075252C">
        <w:rPr>
          <w:sz w:val="26"/>
          <w:szCs w:val="26"/>
          <w:lang w:val="ro-MO"/>
        </w:rPr>
        <w:t xml:space="preserve"> </w:t>
      </w:r>
      <w:r w:rsidR="005C7AF1" w:rsidRPr="0075252C">
        <w:rPr>
          <w:sz w:val="26"/>
          <w:szCs w:val="26"/>
          <w:lang w:val="ro-MO"/>
        </w:rPr>
        <w:t>asocia</w:t>
      </w:r>
      <w:r w:rsidR="00832409" w:rsidRPr="0075252C">
        <w:rPr>
          <w:sz w:val="26"/>
          <w:szCs w:val="26"/>
          <w:lang w:val="ro-MO"/>
        </w:rPr>
        <w:t>ţ</w:t>
      </w:r>
      <w:r w:rsidR="005C7AF1" w:rsidRPr="0075252C">
        <w:rPr>
          <w:sz w:val="26"/>
          <w:szCs w:val="26"/>
          <w:lang w:val="ro-MO"/>
        </w:rPr>
        <w:t xml:space="preserve">ilor, </w:t>
      </w:r>
      <w:r w:rsidR="00712781" w:rsidRPr="0075252C">
        <w:rPr>
          <w:sz w:val="26"/>
          <w:szCs w:val="26"/>
          <w:lang w:val="ro-MO"/>
        </w:rPr>
        <w:t>este în drept</w:t>
      </w:r>
      <w:r w:rsidR="00242C7B" w:rsidRPr="0075252C">
        <w:rPr>
          <w:sz w:val="26"/>
          <w:szCs w:val="26"/>
          <w:lang w:val="ro-MO"/>
        </w:rPr>
        <w:t>:</w:t>
      </w:r>
    </w:p>
    <w:p w:rsidR="00242C7B" w:rsidRPr="0075252C" w:rsidRDefault="00712781" w:rsidP="00833298">
      <w:pPr>
        <w:pStyle w:val="a4"/>
        <w:numPr>
          <w:ilvl w:val="0"/>
          <w:numId w:val="24"/>
        </w:numPr>
        <w:ind w:left="1066" w:hanging="357"/>
        <w:rPr>
          <w:sz w:val="26"/>
          <w:szCs w:val="26"/>
          <w:lang w:val="ro-MO"/>
        </w:rPr>
      </w:pPr>
      <w:r w:rsidRPr="0075252C">
        <w:rPr>
          <w:sz w:val="26"/>
          <w:szCs w:val="26"/>
          <w:lang w:val="ro-MO"/>
        </w:rPr>
        <w:t xml:space="preserve">să </w:t>
      </w:r>
      <w:r w:rsidR="001602BE">
        <w:rPr>
          <w:sz w:val="26"/>
          <w:szCs w:val="26"/>
          <w:lang w:val="ro-MO"/>
        </w:rPr>
        <w:t xml:space="preserve">se </w:t>
      </w:r>
      <w:r w:rsidR="00242C7B" w:rsidRPr="0075252C">
        <w:rPr>
          <w:sz w:val="26"/>
          <w:szCs w:val="26"/>
          <w:lang w:val="ro-MO"/>
        </w:rPr>
        <w:t>înregistreze în calitate</w:t>
      </w:r>
      <w:r w:rsidR="005F43D2" w:rsidRPr="0075252C">
        <w:rPr>
          <w:sz w:val="26"/>
          <w:szCs w:val="26"/>
          <w:lang w:val="ro-MO"/>
        </w:rPr>
        <w:t xml:space="preserve"> </w:t>
      </w:r>
      <w:r w:rsidR="003E6058" w:rsidRPr="0075252C">
        <w:rPr>
          <w:sz w:val="26"/>
          <w:szCs w:val="26"/>
          <w:lang w:val="ro-MO"/>
        </w:rPr>
        <w:t xml:space="preserve">de </w:t>
      </w:r>
      <w:r w:rsidR="00705048" w:rsidRPr="0075252C">
        <w:rPr>
          <w:sz w:val="26"/>
          <w:szCs w:val="26"/>
          <w:lang w:val="ro-MO"/>
        </w:rPr>
        <w:t>persoan</w:t>
      </w:r>
      <w:r w:rsidR="003E6058" w:rsidRPr="0075252C">
        <w:rPr>
          <w:sz w:val="26"/>
          <w:szCs w:val="26"/>
          <w:lang w:val="ro-MO"/>
        </w:rPr>
        <w:t>a</w:t>
      </w:r>
      <w:r w:rsidR="00705048" w:rsidRPr="0075252C">
        <w:rPr>
          <w:sz w:val="26"/>
          <w:szCs w:val="26"/>
          <w:lang w:val="ro-MO"/>
        </w:rPr>
        <w:t xml:space="preserve"> juridică</w:t>
      </w:r>
      <w:r w:rsidR="005F43D2" w:rsidRPr="0075252C">
        <w:rPr>
          <w:sz w:val="26"/>
          <w:szCs w:val="26"/>
          <w:lang w:val="ro-MO"/>
        </w:rPr>
        <w:t xml:space="preserve"> </w:t>
      </w:r>
      <w:proofErr w:type="spellStart"/>
      <w:r w:rsidR="00242C7B" w:rsidRPr="0075252C">
        <w:rPr>
          <w:sz w:val="26"/>
          <w:szCs w:val="26"/>
          <w:lang w:val="en-US"/>
        </w:rPr>
        <w:t>şi</w:t>
      </w:r>
      <w:proofErr w:type="spellEnd"/>
      <w:r w:rsidR="00242C7B" w:rsidRPr="0075252C">
        <w:rPr>
          <w:sz w:val="26"/>
          <w:szCs w:val="26"/>
          <w:lang w:val="en-US"/>
        </w:rPr>
        <w:t xml:space="preserve"> </w:t>
      </w:r>
      <w:proofErr w:type="spellStart"/>
      <w:r w:rsidR="00242C7B" w:rsidRPr="0075252C">
        <w:rPr>
          <w:sz w:val="26"/>
          <w:szCs w:val="26"/>
          <w:lang w:val="en-US"/>
        </w:rPr>
        <w:t>să</w:t>
      </w:r>
      <w:proofErr w:type="spellEnd"/>
      <w:r w:rsidR="00242C7B" w:rsidRPr="0075252C">
        <w:rPr>
          <w:sz w:val="26"/>
          <w:szCs w:val="26"/>
          <w:lang w:val="en-US"/>
        </w:rPr>
        <w:t xml:space="preserve"> </w:t>
      </w:r>
      <w:proofErr w:type="spellStart"/>
      <w:r w:rsidR="00242C7B" w:rsidRPr="0075252C">
        <w:rPr>
          <w:sz w:val="26"/>
          <w:szCs w:val="26"/>
          <w:lang w:val="en-US"/>
        </w:rPr>
        <w:t>acţioneze</w:t>
      </w:r>
      <w:proofErr w:type="spellEnd"/>
      <w:r w:rsidR="00242C7B" w:rsidRPr="0075252C">
        <w:rPr>
          <w:sz w:val="26"/>
          <w:szCs w:val="26"/>
          <w:lang w:val="en-US"/>
        </w:rPr>
        <w:t xml:space="preserve"> </w:t>
      </w:r>
      <w:proofErr w:type="spellStart"/>
      <w:r w:rsidR="00242C7B" w:rsidRPr="0075252C">
        <w:rPr>
          <w:sz w:val="26"/>
          <w:szCs w:val="26"/>
          <w:lang w:val="en-US"/>
        </w:rPr>
        <w:t>în</w:t>
      </w:r>
      <w:proofErr w:type="spellEnd"/>
      <w:r w:rsidR="00242C7B" w:rsidRPr="0075252C">
        <w:rPr>
          <w:sz w:val="26"/>
          <w:szCs w:val="26"/>
          <w:lang w:val="en-US"/>
        </w:rPr>
        <w:t xml:space="preserve"> </w:t>
      </w:r>
      <w:proofErr w:type="spellStart"/>
      <w:r w:rsidR="00242C7B" w:rsidRPr="0075252C">
        <w:rPr>
          <w:sz w:val="26"/>
          <w:szCs w:val="26"/>
          <w:lang w:val="en-US"/>
        </w:rPr>
        <w:t>baza</w:t>
      </w:r>
      <w:proofErr w:type="spellEnd"/>
      <w:r w:rsidR="00242C7B" w:rsidRPr="0075252C">
        <w:rPr>
          <w:sz w:val="26"/>
          <w:szCs w:val="26"/>
          <w:lang w:val="en-US"/>
        </w:rPr>
        <w:t xml:space="preserve"> </w:t>
      </w:r>
      <w:proofErr w:type="spellStart"/>
      <w:r w:rsidR="00242C7B" w:rsidRPr="0075252C">
        <w:rPr>
          <w:sz w:val="26"/>
          <w:szCs w:val="26"/>
          <w:lang w:val="en-US"/>
        </w:rPr>
        <w:t>contractului</w:t>
      </w:r>
      <w:proofErr w:type="spellEnd"/>
      <w:r w:rsidR="00242C7B" w:rsidRPr="0075252C">
        <w:rPr>
          <w:sz w:val="26"/>
          <w:szCs w:val="26"/>
          <w:lang w:val="en-US"/>
        </w:rPr>
        <w:t xml:space="preserve"> </w:t>
      </w:r>
      <w:proofErr w:type="spellStart"/>
      <w:r w:rsidR="00242C7B" w:rsidRPr="0075252C">
        <w:rPr>
          <w:sz w:val="26"/>
          <w:szCs w:val="26"/>
          <w:lang w:val="en-US"/>
        </w:rPr>
        <w:t>şi</w:t>
      </w:r>
      <w:proofErr w:type="spellEnd"/>
      <w:r w:rsidR="00242C7B" w:rsidRPr="0075252C">
        <w:rPr>
          <w:sz w:val="26"/>
          <w:szCs w:val="26"/>
          <w:lang w:val="en-US"/>
        </w:rPr>
        <w:t xml:space="preserve"> </w:t>
      </w:r>
      <w:proofErr w:type="spellStart"/>
      <w:r w:rsidR="00242C7B" w:rsidRPr="0075252C">
        <w:rPr>
          <w:sz w:val="26"/>
          <w:szCs w:val="26"/>
          <w:lang w:val="en-US"/>
        </w:rPr>
        <w:t>statutului</w:t>
      </w:r>
      <w:proofErr w:type="spellEnd"/>
      <w:r w:rsidR="00242C7B" w:rsidRPr="0075252C">
        <w:rPr>
          <w:sz w:val="26"/>
          <w:szCs w:val="26"/>
          <w:lang w:val="en-US"/>
        </w:rPr>
        <w:t>;</w:t>
      </w:r>
    </w:p>
    <w:p w:rsidR="00705048" w:rsidRPr="0075252C" w:rsidRDefault="001602BE" w:rsidP="00833298">
      <w:pPr>
        <w:pStyle w:val="a4"/>
        <w:numPr>
          <w:ilvl w:val="0"/>
          <w:numId w:val="24"/>
        </w:numPr>
        <w:ind w:left="1066" w:hanging="357"/>
        <w:rPr>
          <w:sz w:val="26"/>
          <w:szCs w:val="26"/>
          <w:lang w:val="ro-MO"/>
        </w:rPr>
      </w:pPr>
      <w:r w:rsidRPr="0075252C">
        <w:rPr>
          <w:sz w:val="26"/>
          <w:szCs w:val="26"/>
          <w:lang w:val="ro-MO"/>
        </w:rPr>
        <w:t xml:space="preserve">să </w:t>
      </w:r>
      <w:r w:rsidR="00833298" w:rsidRPr="0075252C">
        <w:rPr>
          <w:sz w:val="26"/>
          <w:szCs w:val="26"/>
          <w:lang w:val="ro-MO"/>
        </w:rPr>
        <w:t xml:space="preserve">nu </w:t>
      </w:r>
      <w:r>
        <w:rPr>
          <w:sz w:val="26"/>
          <w:szCs w:val="26"/>
          <w:lang w:val="ro-MO"/>
        </w:rPr>
        <w:t xml:space="preserve">se </w:t>
      </w:r>
      <w:r w:rsidR="00242C7B" w:rsidRPr="0075252C">
        <w:rPr>
          <w:sz w:val="26"/>
          <w:szCs w:val="26"/>
          <w:lang w:val="ro-MO"/>
        </w:rPr>
        <w:t xml:space="preserve">înregistreze în calitate </w:t>
      </w:r>
      <w:r w:rsidR="003E6058" w:rsidRPr="0075252C">
        <w:rPr>
          <w:sz w:val="26"/>
          <w:szCs w:val="26"/>
          <w:lang w:val="ro-MO"/>
        </w:rPr>
        <w:t xml:space="preserve">de </w:t>
      </w:r>
      <w:r w:rsidR="00242C7B" w:rsidRPr="0075252C">
        <w:rPr>
          <w:sz w:val="26"/>
          <w:szCs w:val="26"/>
          <w:lang w:val="ro-MO"/>
        </w:rPr>
        <w:t>persoan</w:t>
      </w:r>
      <w:r w:rsidR="003E6058" w:rsidRPr="0075252C">
        <w:rPr>
          <w:sz w:val="26"/>
          <w:szCs w:val="26"/>
          <w:lang w:val="ro-MO"/>
        </w:rPr>
        <w:t>a</w:t>
      </w:r>
      <w:r w:rsidR="00242C7B" w:rsidRPr="0075252C">
        <w:rPr>
          <w:sz w:val="26"/>
          <w:szCs w:val="26"/>
          <w:lang w:val="ro-MO"/>
        </w:rPr>
        <w:t xml:space="preserve"> juridică şi </w:t>
      </w:r>
      <w:r w:rsidR="005C7AF1" w:rsidRPr="0075252C">
        <w:rPr>
          <w:sz w:val="26"/>
          <w:szCs w:val="26"/>
          <w:lang w:val="ro-MO"/>
        </w:rPr>
        <w:t xml:space="preserve">să </w:t>
      </w:r>
      <w:r w:rsidR="005F43D2" w:rsidRPr="0075252C">
        <w:rPr>
          <w:sz w:val="26"/>
          <w:szCs w:val="26"/>
          <w:lang w:val="ro-MO"/>
        </w:rPr>
        <w:t>acţionez</w:t>
      </w:r>
      <w:r w:rsidR="005C7AF1" w:rsidRPr="0075252C">
        <w:rPr>
          <w:sz w:val="26"/>
          <w:szCs w:val="26"/>
          <w:lang w:val="ro-MO"/>
        </w:rPr>
        <w:t>e</w:t>
      </w:r>
      <w:r w:rsidR="005F43D2" w:rsidRPr="0075252C">
        <w:rPr>
          <w:sz w:val="26"/>
          <w:szCs w:val="26"/>
          <w:lang w:val="ro-MO"/>
        </w:rPr>
        <w:t xml:space="preserve"> în baza acordului </w:t>
      </w:r>
      <w:r w:rsidR="004C0CDD" w:rsidRPr="0075252C">
        <w:rPr>
          <w:sz w:val="26"/>
          <w:szCs w:val="26"/>
          <w:lang w:val="ro-MO"/>
        </w:rPr>
        <w:t>de înţelegere</w:t>
      </w:r>
      <w:r w:rsidR="005F43D2" w:rsidRPr="0075252C">
        <w:rPr>
          <w:sz w:val="26"/>
          <w:szCs w:val="26"/>
          <w:lang w:val="ro-MO"/>
        </w:rPr>
        <w:t>.</w:t>
      </w:r>
    </w:p>
    <w:p w:rsidR="005F43D2" w:rsidRPr="0075252C" w:rsidRDefault="00705048" w:rsidP="004C0CDD">
      <w:pPr>
        <w:pStyle w:val="a4"/>
        <w:ind w:firstLine="709"/>
        <w:rPr>
          <w:sz w:val="26"/>
          <w:szCs w:val="26"/>
          <w:lang w:val="ro-MO"/>
        </w:rPr>
      </w:pPr>
      <w:r w:rsidRPr="0075252C">
        <w:rPr>
          <w:sz w:val="26"/>
          <w:szCs w:val="26"/>
          <w:lang w:val="ro-MO"/>
        </w:rPr>
        <w:t>Clusterul</w:t>
      </w:r>
      <w:r w:rsidR="005F43D2" w:rsidRPr="0075252C">
        <w:rPr>
          <w:sz w:val="26"/>
          <w:szCs w:val="26"/>
          <w:lang w:val="ro-MO"/>
        </w:rPr>
        <w:t xml:space="preserve"> trebuie să aibă denumire proprie</w:t>
      </w:r>
      <w:r w:rsidRPr="0075252C">
        <w:rPr>
          <w:sz w:val="26"/>
          <w:szCs w:val="26"/>
          <w:lang w:val="ro-MO"/>
        </w:rPr>
        <w:t>, care</w:t>
      </w:r>
      <w:r w:rsidR="005F43D2" w:rsidRPr="0075252C">
        <w:rPr>
          <w:sz w:val="26"/>
          <w:szCs w:val="26"/>
          <w:lang w:val="ro-MO"/>
        </w:rPr>
        <w:t xml:space="preserve"> va include cuv</w:t>
      </w:r>
      <w:r w:rsidR="00712781" w:rsidRPr="0075252C">
        <w:rPr>
          <w:sz w:val="26"/>
          <w:szCs w:val="26"/>
          <w:lang w:val="ro-MO"/>
        </w:rPr>
        <w:t>i</w:t>
      </w:r>
      <w:r w:rsidRPr="0075252C">
        <w:rPr>
          <w:sz w:val="26"/>
          <w:szCs w:val="26"/>
          <w:lang w:val="ro-MO"/>
        </w:rPr>
        <w:t>ntele</w:t>
      </w:r>
      <w:r w:rsidR="005F43D2" w:rsidRPr="0075252C">
        <w:rPr>
          <w:sz w:val="26"/>
          <w:szCs w:val="26"/>
          <w:lang w:val="ro-MO"/>
        </w:rPr>
        <w:t xml:space="preserve"> "asoci</w:t>
      </w:r>
      <w:r w:rsidR="00712781" w:rsidRPr="0075252C">
        <w:rPr>
          <w:sz w:val="26"/>
          <w:szCs w:val="26"/>
          <w:lang w:val="ro-MO"/>
        </w:rPr>
        <w:t>er</w:t>
      </w:r>
      <w:r w:rsidR="005F43D2" w:rsidRPr="0075252C">
        <w:rPr>
          <w:sz w:val="26"/>
          <w:szCs w:val="26"/>
          <w:lang w:val="ro-MO"/>
        </w:rPr>
        <w:t>e</w:t>
      </w:r>
      <w:r w:rsidRPr="0075252C">
        <w:rPr>
          <w:sz w:val="26"/>
          <w:szCs w:val="26"/>
          <w:lang w:val="ro-MO"/>
        </w:rPr>
        <w:t xml:space="preserve"> </w:t>
      </w:r>
      <w:proofErr w:type="spellStart"/>
      <w:r w:rsidRPr="0075252C">
        <w:rPr>
          <w:sz w:val="26"/>
          <w:szCs w:val="26"/>
          <w:lang w:val="ro-MO"/>
        </w:rPr>
        <w:t>clusterială</w:t>
      </w:r>
      <w:proofErr w:type="spellEnd"/>
      <w:r w:rsidRPr="0075252C">
        <w:rPr>
          <w:sz w:val="26"/>
          <w:szCs w:val="26"/>
          <w:lang w:val="ro-MO"/>
        </w:rPr>
        <w:t>"</w:t>
      </w:r>
      <w:r w:rsidR="005F43D2" w:rsidRPr="0075252C">
        <w:rPr>
          <w:sz w:val="26"/>
          <w:szCs w:val="26"/>
          <w:lang w:val="ro-MO"/>
        </w:rPr>
        <w:t xml:space="preserve"> sau "</w:t>
      </w:r>
      <w:r w:rsidRPr="0075252C">
        <w:rPr>
          <w:sz w:val="26"/>
          <w:szCs w:val="26"/>
          <w:lang w:val="ro-MO"/>
        </w:rPr>
        <w:t>cluster</w:t>
      </w:r>
      <w:r w:rsidR="005F43D2" w:rsidRPr="0075252C">
        <w:rPr>
          <w:sz w:val="26"/>
          <w:szCs w:val="26"/>
          <w:lang w:val="ro-MO"/>
        </w:rPr>
        <w:t xml:space="preserve">". </w:t>
      </w:r>
    </w:p>
    <w:p w:rsidR="005F43D2" w:rsidRPr="0075252C" w:rsidRDefault="005F43D2" w:rsidP="00C70534">
      <w:pPr>
        <w:pStyle w:val="a4"/>
        <w:ind w:firstLine="709"/>
        <w:rPr>
          <w:sz w:val="26"/>
          <w:szCs w:val="26"/>
          <w:lang w:val="ro-MO"/>
        </w:rPr>
      </w:pPr>
      <w:r w:rsidRPr="0075252C">
        <w:rPr>
          <w:sz w:val="26"/>
          <w:szCs w:val="26"/>
          <w:lang w:val="ro-MO"/>
        </w:rPr>
        <w:t xml:space="preserve">Statutul </w:t>
      </w:r>
      <w:r w:rsidR="00705048" w:rsidRPr="0075252C">
        <w:rPr>
          <w:sz w:val="26"/>
          <w:szCs w:val="26"/>
          <w:lang w:val="ro-MO"/>
        </w:rPr>
        <w:t>clusterului</w:t>
      </w:r>
      <w:r w:rsidRPr="0075252C">
        <w:rPr>
          <w:sz w:val="26"/>
          <w:szCs w:val="26"/>
          <w:lang w:val="ro-MO"/>
        </w:rPr>
        <w:t xml:space="preserve"> va cuprinde: </w:t>
      </w:r>
      <w:r w:rsidR="0030444E" w:rsidRPr="0075252C">
        <w:rPr>
          <w:sz w:val="26"/>
          <w:szCs w:val="26"/>
          <w:lang w:val="ro-MO"/>
        </w:rPr>
        <w:t>denumire</w:t>
      </w:r>
      <w:r w:rsidR="00653891">
        <w:rPr>
          <w:sz w:val="26"/>
          <w:szCs w:val="26"/>
          <w:lang w:val="ro-MO"/>
        </w:rPr>
        <w:t>a</w:t>
      </w:r>
      <w:r w:rsidRPr="0075252C">
        <w:rPr>
          <w:sz w:val="26"/>
          <w:szCs w:val="26"/>
          <w:lang w:val="ro-MO"/>
        </w:rPr>
        <w:t xml:space="preserve">, </w:t>
      </w:r>
      <w:r w:rsidR="00705048" w:rsidRPr="0075252C">
        <w:rPr>
          <w:sz w:val="26"/>
          <w:szCs w:val="26"/>
          <w:lang w:val="ro-MO"/>
        </w:rPr>
        <w:t>list</w:t>
      </w:r>
      <w:r w:rsidR="00712781" w:rsidRPr="0075252C">
        <w:rPr>
          <w:sz w:val="26"/>
          <w:szCs w:val="26"/>
          <w:lang w:val="ro-MO"/>
        </w:rPr>
        <w:t>a</w:t>
      </w:r>
      <w:r w:rsidR="00705048" w:rsidRPr="0075252C">
        <w:rPr>
          <w:sz w:val="26"/>
          <w:szCs w:val="26"/>
          <w:lang w:val="ro-MO"/>
        </w:rPr>
        <w:t xml:space="preserve"> </w:t>
      </w:r>
      <w:r w:rsidR="00FB3DFA" w:rsidRPr="0075252C">
        <w:rPr>
          <w:sz w:val="26"/>
          <w:szCs w:val="26"/>
          <w:lang w:val="ro-MO"/>
        </w:rPr>
        <w:t xml:space="preserve">şi amplasamentul </w:t>
      </w:r>
      <w:r w:rsidR="00705048" w:rsidRPr="0075252C">
        <w:rPr>
          <w:sz w:val="26"/>
          <w:szCs w:val="26"/>
          <w:lang w:val="ro-MO"/>
        </w:rPr>
        <w:t>membri</w:t>
      </w:r>
      <w:r w:rsidR="00712781" w:rsidRPr="0075252C">
        <w:rPr>
          <w:sz w:val="26"/>
          <w:szCs w:val="26"/>
          <w:lang w:val="ro-MO"/>
        </w:rPr>
        <w:t>lor</w:t>
      </w:r>
      <w:r w:rsidR="00705048" w:rsidRPr="0075252C">
        <w:rPr>
          <w:sz w:val="26"/>
          <w:szCs w:val="26"/>
          <w:lang w:val="ro-MO"/>
        </w:rPr>
        <w:t xml:space="preserve"> clusterului</w:t>
      </w:r>
      <w:r w:rsidR="00FB3DFA" w:rsidRPr="0075252C">
        <w:rPr>
          <w:sz w:val="26"/>
          <w:szCs w:val="26"/>
          <w:lang w:val="ro-MO"/>
        </w:rPr>
        <w:t>,</w:t>
      </w:r>
      <w:r w:rsidR="00705048" w:rsidRPr="0075252C">
        <w:rPr>
          <w:sz w:val="26"/>
          <w:szCs w:val="26"/>
          <w:lang w:val="ro-MO"/>
        </w:rPr>
        <w:t xml:space="preserve"> </w:t>
      </w:r>
      <w:r w:rsidRPr="0075252C">
        <w:rPr>
          <w:sz w:val="26"/>
          <w:szCs w:val="26"/>
          <w:lang w:val="ro-MO"/>
        </w:rPr>
        <w:t>sediul (adresa juridică)</w:t>
      </w:r>
      <w:r w:rsidR="00705048" w:rsidRPr="0075252C">
        <w:rPr>
          <w:sz w:val="26"/>
          <w:szCs w:val="26"/>
          <w:lang w:val="ro-MO"/>
        </w:rPr>
        <w:t xml:space="preserve"> al oficiului principal</w:t>
      </w:r>
      <w:r w:rsidRPr="0075252C">
        <w:rPr>
          <w:sz w:val="26"/>
          <w:szCs w:val="26"/>
          <w:lang w:val="ro-MO"/>
        </w:rPr>
        <w:t xml:space="preserve">, scopul </w:t>
      </w:r>
      <w:r w:rsidR="00FB3DFA" w:rsidRPr="0075252C">
        <w:rPr>
          <w:sz w:val="26"/>
          <w:szCs w:val="26"/>
          <w:lang w:val="ro-MO"/>
        </w:rPr>
        <w:t>cooperării</w:t>
      </w:r>
      <w:r w:rsidRPr="0075252C">
        <w:rPr>
          <w:sz w:val="26"/>
          <w:szCs w:val="26"/>
          <w:lang w:val="ro-MO"/>
        </w:rPr>
        <w:t>, condiţiile formării</w:t>
      </w:r>
      <w:r w:rsidR="004C6C36" w:rsidRPr="0075252C">
        <w:rPr>
          <w:sz w:val="26"/>
          <w:szCs w:val="26"/>
          <w:lang w:val="ro-MO"/>
        </w:rPr>
        <w:t>, structura cantitativă</w:t>
      </w:r>
      <w:r w:rsidRPr="0075252C">
        <w:rPr>
          <w:sz w:val="26"/>
          <w:szCs w:val="26"/>
          <w:lang w:val="ro-MO"/>
        </w:rPr>
        <w:t xml:space="preserve"> </w:t>
      </w:r>
      <w:r w:rsidR="004C6C36" w:rsidRPr="0075252C">
        <w:rPr>
          <w:sz w:val="26"/>
          <w:szCs w:val="26"/>
          <w:lang w:val="ro-MO"/>
        </w:rPr>
        <w:t xml:space="preserve">şi </w:t>
      </w:r>
      <w:r w:rsidRPr="0075252C">
        <w:rPr>
          <w:sz w:val="26"/>
          <w:szCs w:val="26"/>
          <w:lang w:val="ro-MO"/>
        </w:rPr>
        <w:t>competenţa organ</w:t>
      </w:r>
      <w:r w:rsidR="004C6C36" w:rsidRPr="0075252C">
        <w:rPr>
          <w:sz w:val="26"/>
          <w:szCs w:val="26"/>
          <w:lang w:val="ro-MO"/>
        </w:rPr>
        <w:t>ului</w:t>
      </w:r>
      <w:r w:rsidRPr="0075252C">
        <w:rPr>
          <w:sz w:val="26"/>
          <w:szCs w:val="26"/>
          <w:lang w:val="ro-MO"/>
        </w:rPr>
        <w:t xml:space="preserve"> de conducere, modul de luare a deciziilor, </w:t>
      </w:r>
      <w:r w:rsidR="004222A0" w:rsidRPr="0075252C">
        <w:rPr>
          <w:sz w:val="26"/>
          <w:szCs w:val="26"/>
          <w:lang w:val="ro-MO"/>
        </w:rPr>
        <w:t>schema generală a interacţiunii dintre membrii clusterului, modul de utilizare</w:t>
      </w:r>
      <w:r w:rsidR="00712781" w:rsidRPr="0075252C">
        <w:rPr>
          <w:sz w:val="26"/>
          <w:szCs w:val="26"/>
          <w:lang w:val="ro-MO"/>
        </w:rPr>
        <w:t xml:space="preserve"> </w:t>
      </w:r>
      <w:r w:rsidR="004222A0" w:rsidRPr="0075252C">
        <w:rPr>
          <w:sz w:val="26"/>
          <w:szCs w:val="26"/>
          <w:lang w:val="ro-MO"/>
        </w:rPr>
        <w:t xml:space="preserve">a bunurilor destinate pentru utilizare comună, </w:t>
      </w:r>
      <w:r w:rsidRPr="0075252C">
        <w:rPr>
          <w:sz w:val="26"/>
          <w:szCs w:val="26"/>
          <w:lang w:val="ro-MO"/>
        </w:rPr>
        <w:t xml:space="preserve">precum şi modul de distribuire a bunurilor rămase după lichidarea </w:t>
      </w:r>
      <w:r w:rsidR="004222A0" w:rsidRPr="0075252C">
        <w:rPr>
          <w:sz w:val="26"/>
          <w:szCs w:val="26"/>
          <w:lang w:val="ro-MO"/>
        </w:rPr>
        <w:t>clusterului</w:t>
      </w:r>
      <w:r w:rsidRPr="0075252C">
        <w:rPr>
          <w:sz w:val="26"/>
          <w:szCs w:val="26"/>
          <w:lang w:val="ro-MO"/>
        </w:rPr>
        <w:t xml:space="preserve">. </w:t>
      </w:r>
    </w:p>
    <w:p w:rsidR="001E3208" w:rsidRPr="0075252C" w:rsidRDefault="001E3208" w:rsidP="00C70534">
      <w:pPr>
        <w:pStyle w:val="a4"/>
        <w:ind w:firstLine="709"/>
        <w:rPr>
          <w:sz w:val="26"/>
          <w:szCs w:val="26"/>
          <w:lang w:val="ro-MO"/>
        </w:rPr>
      </w:pPr>
      <w:r w:rsidRPr="0075252C">
        <w:rPr>
          <w:sz w:val="26"/>
          <w:szCs w:val="26"/>
          <w:lang w:val="ro-MO"/>
        </w:rPr>
        <w:t>Organul de conducere al clusterului este Consiliul Clusterului</w:t>
      </w:r>
      <w:r w:rsidR="00712781" w:rsidRPr="0075252C">
        <w:rPr>
          <w:sz w:val="26"/>
          <w:szCs w:val="26"/>
          <w:lang w:val="ro-MO"/>
        </w:rPr>
        <w:t>,</w:t>
      </w:r>
      <w:r w:rsidRPr="0075252C">
        <w:rPr>
          <w:sz w:val="26"/>
          <w:szCs w:val="26"/>
          <w:lang w:val="ro-MO"/>
        </w:rPr>
        <w:t xml:space="preserve"> </w:t>
      </w:r>
      <w:r w:rsidR="00712781" w:rsidRPr="0075252C">
        <w:rPr>
          <w:sz w:val="26"/>
          <w:szCs w:val="26"/>
          <w:lang w:val="ro-MO"/>
        </w:rPr>
        <w:t>format</w:t>
      </w:r>
      <w:r w:rsidRPr="0075252C">
        <w:rPr>
          <w:sz w:val="26"/>
          <w:szCs w:val="26"/>
          <w:lang w:val="ro-MO"/>
        </w:rPr>
        <w:t xml:space="preserve"> din reprezen</w:t>
      </w:r>
      <w:r w:rsidR="006B1173" w:rsidRPr="0075252C">
        <w:rPr>
          <w:sz w:val="26"/>
          <w:szCs w:val="26"/>
          <w:lang w:val="ro-MO"/>
        </w:rPr>
        <w:t>t</w:t>
      </w:r>
      <w:r w:rsidRPr="0075252C">
        <w:rPr>
          <w:sz w:val="26"/>
          <w:szCs w:val="26"/>
          <w:lang w:val="ro-MO"/>
        </w:rPr>
        <w:t>anţii membrilor clusterului</w:t>
      </w:r>
      <w:r w:rsidR="004C6C36" w:rsidRPr="0075252C">
        <w:rPr>
          <w:sz w:val="26"/>
          <w:szCs w:val="26"/>
          <w:lang w:val="ro-MO"/>
        </w:rPr>
        <w:t>.</w:t>
      </w:r>
    </w:p>
    <w:p w:rsidR="00D72BF5" w:rsidRPr="0075252C" w:rsidRDefault="004C6C36" w:rsidP="00C70534">
      <w:pPr>
        <w:pStyle w:val="a4"/>
        <w:ind w:firstLine="709"/>
        <w:rPr>
          <w:sz w:val="26"/>
          <w:szCs w:val="26"/>
          <w:lang w:val="ro-MO"/>
        </w:rPr>
      </w:pPr>
      <w:r w:rsidRPr="0075252C">
        <w:rPr>
          <w:sz w:val="26"/>
          <w:szCs w:val="26"/>
          <w:lang w:val="ro-MO"/>
        </w:rPr>
        <w:t>Clusterul</w:t>
      </w:r>
      <w:r w:rsidR="005F43D2" w:rsidRPr="0075252C">
        <w:rPr>
          <w:sz w:val="26"/>
          <w:szCs w:val="26"/>
          <w:lang w:val="ro-MO"/>
        </w:rPr>
        <w:t xml:space="preserve"> ţine registrul </w:t>
      </w:r>
      <w:r w:rsidRPr="0075252C">
        <w:rPr>
          <w:sz w:val="26"/>
          <w:szCs w:val="26"/>
          <w:lang w:val="ro-MO"/>
        </w:rPr>
        <w:t>membri</w:t>
      </w:r>
      <w:r w:rsidR="005F43D2" w:rsidRPr="0075252C">
        <w:rPr>
          <w:sz w:val="26"/>
          <w:szCs w:val="26"/>
          <w:lang w:val="ro-MO"/>
        </w:rPr>
        <w:t>lor să</w:t>
      </w:r>
      <w:r w:rsidR="00080924" w:rsidRPr="0075252C">
        <w:rPr>
          <w:sz w:val="26"/>
          <w:szCs w:val="26"/>
          <w:lang w:val="ro-MO"/>
        </w:rPr>
        <w:t>i</w:t>
      </w:r>
      <w:r w:rsidR="005F43D2" w:rsidRPr="0075252C">
        <w:rPr>
          <w:sz w:val="26"/>
          <w:szCs w:val="26"/>
          <w:lang w:val="ro-MO"/>
        </w:rPr>
        <w:t xml:space="preserve"> în modul stabilit de </w:t>
      </w:r>
      <w:r w:rsidR="004222A0" w:rsidRPr="0075252C">
        <w:rPr>
          <w:sz w:val="26"/>
          <w:szCs w:val="26"/>
          <w:lang w:val="ro-MO"/>
        </w:rPr>
        <w:t>statu</w:t>
      </w:r>
      <w:r w:rsidR="005F43D2" w:rsidRPr="0075252C">
        <w:rPr>
          <w:sz w:val="26"/>
          <w:szCs w:val="26"/>
          <w:lang w:val="ro-MO"/>
        </w:rPr>
        <w:t>tul propriu</w:t>
      </w:r>
      <w:r w:rsidR="00242C7B" w:rsidRPr="0075252C">
        <w:rPr>
          <w:sz w:val="26"/>
          <w:szCs w:val="26"/>
          <w:lang w:val="ro-MO"/>
        </w:rPr>
        <w:t xml:space="preserve"> sau de acordul de înţelegere</w:t>
      </w:r>
      <w:r w:rsidR="00E258DD" w:rsidRPr="0075252C">
        <w:rPr>
          <w:sz w:val="26"/>
          <w:szCs w:val="26"/>
          <w:lang w:val="ro-MO"/>
        </w:rPr>
        <w:t>.</w:t>
      </w:r>
      <w:r w:rsidR="00D72BF5" w:rsidRPr="0075252C">
        <w:rPr>
          <w:sz w:val="26"/>
          <w:szCs w:val="26"/>
          <w:lang w:val="ro-MO"/>
        </w:rPr>
        <w:t>”</w:t>
      </w:r>
    </w:p>
    <w:p w:rsidR="00833298" w:rsidRPr="00F22AD9" w:rsidRDefault="00833298" w:rsidP="0083329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spellStart"/>
      <w:r w:rsidRPr="00F22AD9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Art.II</w:t>
      </w:r>
      <w:proofErr w:type="spellEnd"/>
      <w:r w:rsidRPr="00F22AD9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. </w:t>
      </w:r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–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Guvernul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termen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3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luni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la data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intrării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vigoare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prezentei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legi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:</w:t>
      </w:r>
    </w:p>
    <w:p w:rsidR="00833298" w:rsidRPr="00F22AD9" w:rsidRDefault="00833298" w:rsidP="00833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a) </w:t>
      </w:r>
      <w:proofErr w:type="spellStart"/>
      <w:proofErr w:type="gram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va</w:t>
      </w:r>
      <w:proofErr w:type="spellEnd"/>
      <w:proofErr w:type="gram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prezenta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Parlamentului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propuneri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privind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aducerea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legislaţiei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vigoare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concordanţă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prezenta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lege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;</w:t>
      </w:r>
    </w:p>
    <w:p w:rsidR="00833298" w:rsidRPr="00F22AD9" w:rsidRDefault="00833298" w:rsidP="00833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b) </w:t>
      </w:r>
      <w:proofErr w:type="spellStart"/>
      <w:proofErr w:type="gram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va</w:t>
      </w:r>
      <w:proofErr w:type="spellEnd"/>
      <w:proofErr w:type="gram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aduce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actele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sale normative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concordanţă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prezenta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lege</w:t>
      </w:r>
      <w:proofErr w:type="spellEnd"/>
      <w:r w:rsidRPr="00F22AD9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822B14" w:rsidRPr="0075252C" w:rsidRDefault="00822B14" w:rsidP="008D61C2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val="ro-MO"/>
        </w:rPr>
      </w:pPr>
      <w:r w:rsidRPr="0075252C">
        <w:rPr>
          <w:rFonts w:ascii="Times New Roman" w:eastAsia="Times New Roman" w:hAnsi="Times New Roman"/>
          <w:sz w:val="26"/>
          <w:szCs w:val="26"/>
          <w:lang w:val="ro-MO" w:eastAsia="ru-RU"/>
        </w:rPr>
        <w:lastRenderedPageBreak/>
        <w:t xml:space="preserve"> </w:t>
      </w:r>
      <w:r w:rsidRPr="0075252C">
        <w:rPr>
          <w:rFonts w:ascii="Tahoma" w:eastAsia="Times New Roman" w:hAnsi="Tahoma" w:cs="Tahoma"/>
          <w:sz w:val="26"/>
          <w:szCs w:val="26"/>
          <w:lang w:val="ro-MO" w:eastAsia="ru-RU"/>
        </w:rPr>
        <w:br/>
      </w:r>
    </w:p>
    <w:sectPr w:rsidR="00822B14" w:rsidRPr="0075252C" w:rsidSect="0075252C">
      <w:footerReference w:type="default" r:id="rId9"/>
      <w:pgSz w:w="11906" w:h="16838"/>
      <w:pgMar w:top="709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19" w:rsidRDefault="001A1419" w:rsidP="000B2F73">
      <w:pPr>
        <w:spacing w:after="0" w:line="240" w:lineRule="auto"/>
      </w:pPr>
      <w:r>
        <w:separator/>
      </w:r>
    </w:p>
  </w:endnote>
  <w:endnote w:type="continuationSeparator" w:id="0">
    <w:p w:rsidR="001A1419" w:rsidRDefault="001A1419" w:rsidP="000B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032496"/>
      <w:docPartObj>
        <w:docPartGallery w:val="Page Numbers (Bottom of Page)"/>
        <w:docPartUnique/>
      </w:docPartObj>
    </w:sdtPr>
    <w:sdtEndPr/>
    <w:sdtContent>
      <w:p w:rsidR="000B2F73" w:rsidRDefault="000B2F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91" w:rsidRPr="00653891">
          <w:rPr>
            <w:noProof/>
            <w:lang w:val="ru-RU"/>
          </w:rPr>
          <w:t>1</w:t>
        </w:r>
        <w:r>
          <w:fldChar w:fldCharType="end"/>
        </w:r>
      </w:p>
    </w:sdtContent>
  </w:sdt>
  <w:p w:rsidR="000B2F73" w:rsidRDefault="000B2F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19" w:rsidRDefault="001A1419" w:rsidP="000B2F73">
      <w:pPr>
        <w:spacing w:after="0" w:line="240" w:lineRule="auto"/>
      </w:pPr>
      <w:r>
        <w:separator/>
      </w:r>
    </w:p>
  </w:footnote>
  <w:footnote w:type="continuationSeparator" w:id="0">
    <w:p w:rsidR="001A1419" w:rsidRDefault="001A1419" w:rsidP="000B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">
    <w:nsid w:val="00000002"/>
    <w:multiLevelType w:val="singleLevel"/>
    <w:tmpl w:val="32A8CC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1512" w:hanging="945"/>
      </w:p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1276"/>
        </w:tabs>
        <w:ind w:left="2345" w:hanging="360"/>
      </w:pPr>
      <w:rPr>
        <w:rFonts w:ascii="Times New Roman" w:eastAsia="Calibri" w:hAnsi="Times New Roman" w:cs="Times New Roman"/>
      </w:rPr>
    </w:lvl>
  </w:abstractNum>
  <w:abstractNum w:abstractNumId="9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3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35" w:hanging="375"/>
      </w:pPr>
    </w:lvl>
  </w:abstractNum>
  <w:abstractNum w:abstractNumId="14">
    <w:nsid w:val="0000000F"/>
    <w:multiLevelType w:val="singleLevel"/>
    <w:tmpl w:val="0000000F"/>
    <w:name w:val="WW8Num37"/>
    <w:lvl w:ilvl="0">
      <w:start w:val="58"/>
      <w:numFmt w:val="decimal"/>
      <w:lvlText w:val="%1)"/>
      <w:lvlJc w:val="left"/>
      <w:pPr>
        <w:tabs>
          <w:tab w:val="num" w:pos="0"/>
        </w:tabs>
        <w:ind w:left="674" w:hanging="390"/>
      </w:pPr>
    </w:lvl>
  </w:abstractNum>
  <w:abstractNum w:abstractNumId="15">
    <w:nsid w:val="00000010"/>
    <w:multiLevelType w:val="singleLevel"/>
    <w:tmpl w:val="00000010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6">
    <w:nsid w:val="39D84EFC"/>
    <w:multiLevelType w:val="hybridMultilevel"/>
    <w:tmpl w:val="74F8E462"/>
    <w:lvl w:ilvl="0" w:tplc="D042211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44795D"/>
    <w:multiLevelType w:val="hybridMultilevel"/>
    <w:tmpl w:val="4C745FFA"/>
    <w:lvl w:ilvl="0" w:tplc="A864A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5943F5"/>
    <w:multiLevelType w:val="hybridMultilevel"/>
    <w:tmpl w:val="0818F57A"/>
    <w:lvl w:ilvl="0" w:tplc="F970F1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390947"/>
    <w:multiLevelType w:val="hybridMultilevel"/>
    <w:tmpl w:val="76CE5A7C"/>
    <w:lvl w:ilvl="0" w:tplc="0419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641C4CC7"/>
    <w:multiLevelType w:val="hybridMultilevel"/>
    <w:tmpl w:val="49D03932"/>
    <w:lvl w:ilvl="0" w:tplc="7CCAD88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E627C7"/>
    <w:multiLevelType w:val="hybridMultilevel"/>
    <w:tmpl w:val="C2106E5E"/>
    <w:lvl w:ilvl="0" w:tplc="C22A7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9857A0"/>
    <w:multiLevelType w:val="hybridMultilevel"/>
    <w:tmpl w:val="B19898A0"/>
    <w:lvl w:ilvl="0" w:tplc="083E94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D6E4136"/>
    <w:multiLevelType w:val="hybridMultilevel"/>
    <w:tmpl w:val="00FAD932"/>
    <w:lvl w:ilvl="0" w:tplc="DB4458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1"/>
  </w:num>
  <w:num w:numId="20">
    <w:abstractNumId w:val="20"/>
  </w:num>
  <w:num w:numId="21">
    <w:abstractNumId w:val="23"/>
  </w:num>
  <w:num w:numId="22">
    <w:abstractNumId w:val="22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D3"/>
    <w:rsid w:val="00080924"/>
    <w:rsid w:val="00086CFD"/>
    <w:rsid w:val="00093154"/>
    <w:rsid w:val="000B2F73"/>
    <w:rsid w:val="000F00E1"/>
    <w:rsid w:val="00113315"/>
    <w:rsid w:val="00144F68"/>
    <w:rsid w:val="0015744A"/>
    <w:rsid w:val="001602BE"/>
    <w:rsid w:val="00172FE8"/>
    <w:rsid w:val="00176F84"/>
    <w:rsid w:val="001A1419"/>
    <w:rsid w:val="001B2337"/>
    <w:rsid w:val="001C067D"/>
    <w:rsid w:val="001E3208"/>
    <w:rsid w:val="001E5C62"/>
    <w:rsid w:val="00242C7B"/>
    <w:rsid w:val="0025078C"/>
    <w:rsid w:val="002624A3"/>
    <w:rsid w:val="002735D9"/>
    <w:rsid w:val="00274E5E"/>
    <w:rsid w:val="0028762B"/>
    <w:rsid w:val="00287B14"/>
    <w:rsid w:val="00290A36"/>
    <w:rsid w:val="002D37AD"/>
    <w:rsid w:val="002E7A58"/>
    <w:rsid w:val="0030444E"/>
    <w:rsid w:val="003367B6"/>
    <w:rsid w:val="0035161A"/>
    <w:rsid w:val="00377E1D"/>
    <w:rsid w:val="00390BBA"/>
    <w:rsid w:val="00390D46"/>
    <w:rsid w:val="003C49D3"/>
    <w:rsid w:val="003D50AF"/>
    <w:rsid w:val="003E1B7F"/>
    <w:rsid w:val="003E6058"/>
    <w:rsid w:val="003F690F"/>
    <w:rsid w:val="004222A0"/>
    <w:rsid w:val="00454F90"/>
    <w:rsid w:val="00460ABC"/>
    <w:rsid w:val="00465D03"/>
    <w:rsid w:val="00466E6F"/>
    <w:rsid w:val="00475D3A"/>
    <w:rsid w:val="004B2C16"/>
    <w:rsid w:val="004C0CDD"/>
    <w:rsid w:val="004C4286"/>
    <w:rsid w:val="004C6C36"/>
    <w:rsid w:val="004F241E"/>
    <w:rsid w:val="004F2CF5"/>
    <w:rsid w:val="004F54A8"/>
    <w:rsid w:val="00501979"/>
    <w:rsid w:val="005078B9"/>
    <w:rsid w:val="00513EB9"/>
    <w:rsid w:val="0055435D"/>
    <w:rsid w:val="0056190C"/>
    <w:rsid w:val="005738D3"/>
    <w:rsid w:val="005B330E"/>
    <w:rsid w:val="005C7AF1"/>
    <w:rsid w:val="005E0D7C"/>
    <w:rsid w:val="005F43D2"/>
    <w:rsid w:val="005F6940"/>
    <w:rsid w:val="00632319"/>
    <w:rsid w:val="00636628"/>
    <w:rsid w:val="0064085D"/>
    <w:rsid w:val="00646C0D"/>
    <w:rsid w:val="00653891"/>
    <w:rsid w:val="006870C6"/>
    <w:rsid w:val="006B1173"/>
    <w:rsid w:val="00705048"/>
    <w:rsid w:val="00712781"/>
    <w:rsid w:val="007211F1"/>
    <w:rsid w:val="0075252C"/>
    <w:rsid w:val="00752FB6"/>
    <w:rsid w:val="00780AB3"/>
    <w:rsid w:val="007831D5"/>
    <w:rsid w:val="007A5100"/>
    <w:rsid w:val="007B1217"/>
    <w:rsid w:val="007E399A"/>
    <w:rsid w:val="007F0290"/>
    <w:rsid w:val="008038F5"/>
    <w:rsid w:val="0081583C"/>
    <w:rsid w:val="00822B14"/>
    <w:rsid w:val="00832409"/>
    <w:rsid w:val="00833298"/>
    <w:rsid w:val="00864DCA"/>
    <w:rsid w:val="00876AB0"/>
    <w:rsid w:val="008D61C2"/>
    <w:rsid w:val="008F1960"/>
    <w:rsid w:val="008F39EB"/>
    <w:rsid w:val="008F3D02"/>
    <w:rsid w:val="009730A1"/>
    <w:rsid w:val="009C0DAF"/>
    <w:rsid w:val="009D172E"/>
    <w:rsid w:val="009D3181"/>
    <w:rsid w:val="009F2FAF"/>
    <w:rsid w:val="00A10F2C"/>
    <w:rsid w:val="00A342ED"/>
    <w:rsid w:val="00AB1D1B"/>
    <w:rsid w:val="00B37ECD"/>
    <w:rsid w:val="00B570AC"/>
    <w:rsid w:val="00B60380"/>
    <w:rsid w:val="00B64470"/>
    <w:rsid w:val="00B647A3"/>
    <w:rsid w:val="00B656EF"/>
    <w:rsid w:val="00BE0B10"/>
    <w:rsid w:val="00C33C91"/>
    <w:rsid w:val="00C36C3E"/>
    <w:rsid w:val="00C64550"/>
    <w:rsid w:val="00C64840"/>
    <w:rsid w:val="00C663DD"/>
    <w:rsid w:val="00C70534"/>
    <w:rsid w:val="00C71ED3"/>
    <w:rsid w:val="00C8723F"/>
    <w:rsid w:val="00CB7C84"/>
    <w:rsid w:val="00CC4781"/>
    <w:rsid w:val="00CD66F4"/>
    <w:rsid w:val="00CD7D46"/>
    <w:rsid w:val="00D03689"/>
    <w:rsid w:val="00D20952"/>
    <w:rsid w:val="00D40985"/>
    <w:rsid w:val="00D505F6"/>
    <w:rsid w:val="00D72BF5"/>
    <w:rsid w:val="00D85450"/>
    <w:rsid w:val="00D95A25"/>
    <w:rsid w:val="00DA25D4"/>
    <w:rsid w:val="00DA54B3"/>
    <w:rsid w:val="00DC3A64"/>
    <w:rsid w:val="00DF7205"/>
    <w:rsid w:val="00E258DD"/>
    <w:rsid w:val="00E55FD5"/>
    <w:rsid w:val="00EE324E"/>
    <w:rsid w:val="00EE521C"/>
    <w:rsid w:val="00EE7841"/>
    <w:rsid w:val="00EF7E1E"/>
    <w:rsid w:val="00F11B92"/>
    <w:rsid w:val="00F1562C"/>
    <w:rsid w:val="00F767D6"/>
    <w:rsid w:val="00F829D7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4A"/>
    <w:pPr>
      <w:suppressAutoHyphens/>
    </w:pPr>
    <w:rPr>
      <w:rFonts w:ascii="Calibri" w:eastAsia="Calibri" w:hAnsi="Calibri" w:cs="Times New Roman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D3"/>
    <w:pPr>
      <w:ind w:left="720"/>
    </w:pPr>
  </w:style>
  <w:style w:type="paragraph" w:customStyle="1" w:styleId="tt">
    <w:name w:val="tt"/>
    <w:basedOn w:val="a"/>
    <w:rsid w:val="005738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460ABC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b">
    <w:name w:val="pb"/>
    <w:basedOn w:val="a"/>
    <w:rsid w:val="00460ABC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a"/>
    <w:rsid w:val="00460ABC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ABC"/>
    <w:rPr>
      <w:rFonts w:ascii="Tahoma" w:eastAsia="Calibri" w:hAnsi="Tahoma" w:cs="Tahoma"/>
      <w:sz w:val="16"/>
      <w:szCs w:val="16"/>
      <w:lang w:val="ro-RO" w:eastAsia="ar-SA"/>
    </w:rPr>
  </w:style>
  <w:style w:type="paragraph" w:customStyle="1" w:styleId="cp">
    <w:name w:val="cp"/>
    <w:basedOn w:val="a"/>
    <w:rsid w:val="007831D5"/>
    <w:pPr>
      <w:suppressAutoHyphens w:val="0"/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E5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F73"/>
    <w:rPr>
      <w:rFonts w:ascii="Calibri" w:eastAsia="Calibri" w:hAnsi="Calibri" w:cs="Times New Roman"/>
      <w:lang w:val="ro-RO" w:eastAsia="ar-SA"/>
    </w:rPr>
  </w:style>
  <w:style w:type="paragraph" w:styleId="aa">
    <w:name w:val="footer"/>
    <w:basedOn w:val="a"/>
    <w:link w:val="ab"/>
    <w:uiPriority w:val="99"/>
    <w:unhideWhenUsed/>
    <w:rsid w:val="000B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F73"/>
    <w:rPr>
      <w:rFonts w:ascii="Calibri" w:eastAsia="Calibri" w:hAnsi="Calibri" w:cs="Times New Roman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4A"/>
    <w:pPr>
      <w:suppressAutoHyphens/>
    </w:pPr>
    <w:rPr>
      <w:rFonts w:ascii="Calibri" w:eastAsia="Calibri" w:hAnsi="Calibri" w:cs="Times New Roman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D3"/>
    <w:pPr>
      <w:ind w:left="720"/>
    </w:pPr>
  </w:style>
  <w:style w:type="paragraph" w:customStyle="1" w:styleId="tt">
    <w:name w:val="tt"/>
    <w:basedOn w:val="a"/>
    <w:rsid w:val="005738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460ABC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b">
    <w:name w:val="pb"/>
    <w:basedOn w:val="a"/>
    <w:rsid w:val="00460ABC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a"/>
    <w:rsid w:val="00460ABC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ABC"/>
    <w:rPr>
      <w:rFonts w:ascii="Tahoma" w:eastAsia="Calibri" w:hAnsi="Tahoma" w:cs="Tahoma"/>
      <w:sz w:val="16"/>
      <w:szCs w:val="16"/>
      <w:lang w:val="ro-RO" w:eastAsia="ar-SA"/>
    </w:rPr>
  </w:style>
  <w:style w:type="paragraph" w:customStyle="1" w:styleId="cp">
    <w:name w:val="cp"/>
    <w:basedOn w:val="a"/>
    <w:rsid w:val="007831D5"/>
    <w:pPr>
      <w:suppressAutoHyphens w:val="0"/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E5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F73"/>
    <w:rPr>
      <w:rFonts w:ascii="Calibri" w:eastAsia="Calibri" w:hAnsi="Calibri" w:cs="Times New Roman"/>
      <w:lang w:val="ro-RO" w:eastAsia="ar-SA"/>
    </w:rPr>
  </w:style>
  <w:style w:type="paragraph" w:styleId="aa">
    <w:name w:val="footer"/>
    <w:basedOn w:val="a"/>
    <w:link w:val="ab"/>
    <w:uiPriority w:val="99"/>
    <w:unhideWhenUsed/>
    <w:rsid w:val="000B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F73"/>
    <w:rPr>
      <w:rFonts w:ascii="Calibri" w:eastAsia="Calibri" w:hAnsi="Calibri" w:cs="Times New Roman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A294-E536-474D-A6A1-B6BDED1A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Dabija</dc:creator>
  <cp:lastModifiedBy>Ina</cp:lastModifiedBy>
  <cp:revision>8</cp:revision>
  <cp:lastPrinted>2014-06-27T08:32:00Z</cp:lastPrinted>
  <dcterms:created xsi:type="dcterms:W3CDTF">2014-06-27T08:24:00Z</dcterms:created>
  <dcterms:modified xsi:type="dcterms:W3CDTF">2014-07-09T08:33:00Z</dcterms:modified>
</cp:coreProperties>
</file>