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A7AE" w14:textId="77777777" w:rsidR="008C7608" w:rsidRDefault="008C7608" w:rsidP="00AC3DE8">
      <w:pPr>
        <w:ind w:firstLine="720"/>
        <w:jc w:val="center"/>
        <w:rPr>
          <w:b/>
          <w:i/>
          <w:sz w:val="52"/>
          <w:szCs w:val="52"/>
        </w:rPr>
      </w:pPr>
      <w:bookmarkStart w:id="0" w:name="_Hlk148454122"/>
      <w:bookmarkStart w:id="1" w:name="_Toc497314825"/>
      <w:bookmarkEnd w:id="0"/>
    </w:p>
    <w:p w14:paraId="24D3835F" w14:textId="77777777" w:rsidR="008C7608" w:rsidRDefault="008C7608" w:rsidP="00AC3DE8">
      <w:pPr>
        <w:ind w:firstLine="720"/>
        <w:jc w:val="center"/>
        <w:rPr>
          <w:b/>
          <w:i/>
          <w:sz w:val="52"/>
          <w:szCs w:val="52"/>
        </w:rPr>
      </w:pPr>
    </w:p>
    <w:p w14:paraId="6163A016" w14:textId="77777777" w:rsidR="008C7608" w:rsidRDefault="008C7608" w:rsidP="00AC3DE8">
      <w:pPr>
        <w:ind w:firstLine="720"/>
        <w:jc w:val="center"/>
        <w:rPr>
          <w:b/>
          <w:i/>
          <w:sz w:val="52"/>
          <w:szCs w:val="52"/>
        </w:rPr>
      </w:pPr>
    </w:p>
    <w:p w14:paraId="46015E42" w14:textId="77777777" w:rsidR="008C7608" w:rsidRDefault="008C7608" w:rsidP="00AC3DE8">
      <w:pPr>
        <w:ind w:firstLine="720"/>
        <w:jc w:val="center"/>
        <w:rPr>
          <w:b/>
          <w:i/>
          <w:sz w:val="52"/>
          <w:szCs w:val="52"/>
        </w:rPr>
      </w:pPr>
    </w:p>
    <w:p w14:paraId="3D89E3E4" w14:textId="77777777" w:rsidR="008C7608" w:rsidRDefault="008C7608" w:rsidP="00AC3DE8">
      <w:pPr>
        <w:ind w:firstLine="720"/>
        <w:jc w:val="center"/>
        <w:rPr>
          <w:b/>
          <w:i/>
          <w:sz w:val="52"/>
          <w:szCs w:val="52"/>
        </w:rPr>
      </w:pPr>
    </w:p>
    <w:p w14:paraId="6DF87A77" w14:textId="77777777" w:rsidR="008C7608" w:rsidRPr="00073226" w:rsidRDefault="008C7608" w:rsidP="00AC3DE8">
      <w:pPr>
        <w:ind w:firstLine="720"/>
        <w:jc w:val="center"/>
        <w:rPr>
          <w:rFonts w:ascii="Times New Roman" w:hAnsi="Times New Roman" w:cs="Times New Roman"/>
          <w:b/>
          <w:i/>
          <w:sz w:val="52"/>
          <w:szCs w:val="52"/>
          <w:lang w:val="it-IT"/>
        </w:rPr>
      </w:pPr>
      <w:r w:rsidRPr="008C7608">
        <w:rPr>
          <w:rFonts w:ascii="Times New Roman" w:hAnsi="Times New Roman" w:cs="Times New Roman"/>
          <w:b/>
          <w:i/>
          <w:sz w:val="52"/>
          <w:szCs w:val="52"/>
          <w:lang w:val="ro-RO"/>
        </w:rPr>
        <w:t xml:space="preserve">Notă informativă </w:t>
      </w:r>
    </w:p>
    <w:p w14:paraId="707F22DC" w14:textId="77777777" w:rsidR="008C7608" w:rsidRPr="008C7608" w:rsidRDefault="008C7608" w:rsidP="00AC3DE8">
      <w:pPr>
        <w:ind w:firstLine="720"/>
        <w:jc w:val="center"/>
        <w:rPr>
          <w:rFonts w:ascii="Times New Roman" w:hAnsi="Times New Roman" w:cs="Times New Roman"/>
          <w:b/>
          <w:i/>
          <w:sz w:val="52"/>
          <w:szCs w:val="52"/>
          <w:lang w:val="ro-RO"/>
        </w:rPr>
      </w:pPr>
      <w:r w:rsidRPr="008C7608">
        <w:rPr>
          <w:rFonts w:ascii="Times New Roman" w:hAnsi="Times New Roman" w:cs="Times New Roman"/>
          <w:b/>
          <w:i/>
          <w:sz w:val="52"/>
          <w:szCs w:val="52"/>
          <w:lang w:val="ro-RO"/>
        </w:rPr>
        <w:t>la proiectul bugetului municipal Bălţi</w:t>
      </w:r>
    </w:p>
    <w:p w14:paraId="58694709" w14:textId="687FE231" w:rsidR="008C7608" w:rsidRPr="00147515" w:rsidRDefault="008C7608" w:rsidP="00AC3DE8">
      <w:pPr>
        <w:ind w:firstLine="720"/>
        <w:jc w:val="center"/>
        <w:rPr>
          <w:rFonts w:ascii="Times New Roman" w:hAnsi="Times New Roman" w:cs="Times New Roman"/>
          <w:b/>
          <w:bCs/>
          <w:sz w:val="52"/>
          <w:szCs w:val="52"/>
          <w:u w:val="single"/>
        </w:rPr>
      </w:pPr>
      <w:r w:rsidRPr="008C7608">
        <w:rPr>
          <w:rFonts w:ascii="Times New Roman" w:hAnsi="Times New Roman" w:cs="Times New Roman"/>
          <w:b/>
          <w:i/>
          <w:sz w:val="52"/>
          <w:szCs w:val="52"/>
          <w:lang w:val="ro-RO"/>
        </w:rPr>
        <w:t xml:space="preserve"> pentru anul </w:t>
      </w:r>
      <w:r w:rsidRPr="000826E3">
        <w:rPr>
          <w:rFonts w:ascii="Times New Roman" w:hAnsi="Times New Roman" w:cs="Times New Roman"/>
          <w:b/>
          <w:i/>
          <w:sz w:val="52"/>
          <w:szCs w:val="52"/>
          <w:lang w:val="it-IT"/>
        </w:rPr>
        <w:t>20</w:t>
      </w:r>
      <w:r w:rsidR="00F83CB1" w:rsidRPr="000826E3">
        <w:rPr>
          <w:rFonts w:ascii="Times New Roman" w:hAnsi="Times New Roman" w:cs="Times New Roman"/>
          <w:b/>
          <w:i/>
          <w:sz w:val="52"/>
          <w:szCs w:val="52"/>
          <w:lang w:val="it-IT"/>
        </w:rPr>
        <w:t>2</w:t>
      </w:r>
      <w:r w:rsidR="00147515">
        <w:rPr>
          <w:rFonts w:ascii="Times New Roman" w:hAnsi="Times New Roman" w:cs="Times New Roman"/>
          <w:b/>
          <w:i/>
          <w:sz w:val="52"/>
          <w:szCs w:val="52"/>
        </w:rPr>
        <w:t>4</w:t>
      </w:r>
    </w:p>
    <w:p w14:paraId="59D6FA83" w14:textId="77777777" w:rsidR="008C7608" w:rsidRPr="000826E3" w:rsidRDefault="008C7608" w:rsidP="00AC3DE8">
      <w:pPr>
        <w:ind w:firstLine="720"/>
        <w:jc w:val="both"/>
        <w:rPr>
          <w:rFonts w:ascii="Times New Roman" w:hAnsi="Times New Roman" w:cs="Times New Roman"/>
          <w:b/>
          <w:bCs/>
          <w:sz w:val="52"/>
          <w:szCs w:val="52"/>
          <w:u w:val="single"/>
          <w:lang w:val="it-IT"/>
        </w:rPr>
      </w:pPr>
    </w:p>
    <w:p w14:paraId="2755500E" w14:textId="77777777" w:rsidR="008C7608" w:rsidRPr="000826E3" w:rsidRDefault="008C7608" w:rsidP="00AC3DE8">
      <w:pPr>
        <w:ind w:firstLine="720"/>
        <w:jc w:val="both"/>
        <w:rPr>
          <w:rFonts w:ascii="Times New Roman" w:hAnsi="Times New Roman" w:cs="Times New Roman"/>
          <w:b/>
          <w:bCs/>
          <w:sz w:val="36"/>
          <w:szCs w:val="36"/>
          <w:u w:val="single"/>
          <w:lang w:val="it-IT"/>
        </w:rPr>
      </w:pPr>
    </w:p>
    <w:p w14:paraId="0EECE21C" w14:textId="77777777" w:rsidR="008C7608" w:rsidRPr="000826E3" w:rsidRDefault="008C7608" w:rsidP="00AC3DE8">
      <w:pPr>
        <w:ind w:firstLine="720"/>
        <w:jc w:val="both"/>
        <w:rPr>
          <w:rFonts w:ascii="Times New Roman" w:hAnsi="Times New Roman" w:cs="Times New Roman"/>
          <w:b/>
          <w:bCs/>
          <w:sz w:val="36"/>
          <w:szCs w:val="36"/>
          <w:u w:val="single"/>
          <w:lang w:val="it-IT"/>
        </w:rPr>
      </w:pPr>
    </w:p>
    <w:p w14:paraId="30AB086A" w14:textId="77777777" w:rsidR="008C7608" w:rsidRPr="000826E3" w:rsidRDefault="008C7608" w:rsidP="00AC3DE8">
      <w:pPr>
        <w:ind w:firstLine="720"/>
        <w:jc w:val="both"/>
        <w:rPr>
          <w:rFonts w:ascii="Times New Roman" w:hAnsi="Times New Roman" w:cs="Times New Roman"/>
          <w:b/>
          <w:bCs/>
          <w:sz w:val="36"/>
          <w:szCs w:val="36"/>
          <w:u w:val="single"/>
          <w:lang w:val="it-IT"/>
        </w:rPr>
      </w:pPr>
    </w:p>
    <w:p w14:paraId="2C6EA5D9" w14:textId="77777777" w:rsidR="008C7608" w:rsidRPr="000826E3" w:rsidRDefault="008C7608" w:rsidP="00AC3DE8">
      <w:pPr>
        <w:ind w:firstLine="720"/>
        <w:jc w:val="both"/>
        <w:rPr>
          <w:b/>
          <w:bCs/>
          <w:sz w:val="36"/>
          <w:szCs w:val="36"/>
          <w:u w:val="single"/>
          <w:lang w:val="it-IT"/>
        </w:rPr>
      </w:pPr>
    </w:p>
    <w:p w14:paraId="2BDD396B" w14:textId="77777777" w:rsidR="008C7608" w:rsidRPr="000826E3" w:rsidRDefault="008C7608" w:rsidP="00AC3DE8">
      <w:pPr>
        <w:ind w:firstLine="720"/>
        <w:jc w:val="both"/>
        <w:rPr>
          <w:b/>
          <w:bCs/>
          <w:sz w:val="36"/>
          <w:szCs w:val="36"/>
          <w:u w:val="single"/>
          <w:lang w:val="it-IT"/>
        </w:rPr>
      </w:pPr>
    </w:p>
    <w:p w14:paraId="60F09190" w14:textId="77777777" w:rsidR="00F00622" w:rsidRPr="000826E3" w:rsidRDefault="00F00622" w:rsidP="00AC3DE8">
      <w:pPr>
        <w:ind w:firstLine="720"/>
        <w:jc w:val="center"/>
        <w:rPr>
          <w:rFonts w:ascii="Times New Roman" w:hAnsi="Times New Roman" w:cs="Times New Roman"/>
          <w:b/>
          <w:bCs/>
          <w:sz w:val="36"/>
          <w:szCs w:val="36"/>
          <w:u w:val="single"/>
          <w:lang w:val="it-IT"/>
        </w:rPr>
      </w:pPr>
    </w:p>
    <w:p w14:paraId="080D3D66" w14:textId="77777777" w:rsidR="00F00622" w:rsidRPr="000826E3" w:rsidRDefault="00F00622" w:rsidP="00D304A6">
      <w:pPr>
        <w:rPr>
          <w:rFonts w:ascii="Times New Roman" w:hAnsi="Times New Roman" w:cs="Times New Roman"/>
          <w:b/>
          <w:bCs/>
          <w:sz w:val="36"/>
          <w:szCs w:val="36"/>
          <w:u w:val="single"/>
          <w:lang w:val="it-IT"/>
        </w:rPr>
      </w:pPr>
    </w:p>
    <w:p w14:paraId="7EF91DBC" w14:textId="77777777" w:rsidR="008C7608" w:rsidRPr="000826E3" w:rsidRDefault="008C7608" w:rsidP="00AC3DE8">
      <w:pPr>
        <w:ind w:firstLine="720"/>
        <w:jc w:val="center"/>
        <w:rPr>
          <w:rFonts w:ascii="Times New Roman" w:hAnsi="Times New Roman" w:cs="Times New Roman"/>
          <w:b/>
          <w:bCs/>
          <w:sz w:val="36"/>
          <w:szCs w:val="36"/>
          <w:u w:val="single"/>
          <w:lang w:val="it-IT"/>
        </w:rPr>
      </w:pPr>
      <w:r w:rsidRPr="000826E3">
        <w:rPr>
          <w:rFonts w:ascii="Times New Roman" w:hAnsi="Times New Roman" w:cs="Times New Roman"/>
          <w:b/>
          <w:bCs/>
          <w:sz w:val="36"/>
          <w:szCs w:val="36"/>
          <w:u w:val="single"/>
          <w:lang w:val="it-IT"/>
        </w:rPr>
        <w:t>mun.Bălţi</w:t>
      </w:r>
    </w:p>
    <w:p w14:paraId="35F6B187" w14:textId="6BECC21B" w:rsidR="008C7608" w:rsidRPr="000826E3" w:rsidRDefault="00D304A6" w:rsidP="00AC3DE8">
      <w:pPr>
        <w:ind w:firstLine="720"/>
        <w:jc w:val="center"/>
        <w:rPr>
          <w:rFonts w:ascii="Times New Roman" w:hAnsi="Times New Roman" w:cs="Times New Roman"/>
          <w:b/>
          <w:bCs/>
          <w:sz w:val="36"/>
          <w:szCs w:val="36"/>
          <w:u w:val="single"/>
        </w:rPr>
      </w:pPr>
      <w:r w:rsidRPr="000826E3">
        <w:rPr>
          <w:rFonts w:ascii="Times New Roman" w:hAnsi="Times New Roman" w:cs="Times New Roman"/>
          <w:b/>
          <w:bCs/>
          <w:sz w:val="36"/>
          <w:szCs w:val="36"/>
          <w:u w:val="single"/>
          <w:lang w:val="it-IT"/>
        </w:rPr>
        <w:t>202</w:t>
      </w:r>
      <w:r w:rsidR="00147515">
        <w:rPr>
          <w:rFonts w:ascii="Times New Roman" w:hAnsi="Times New Roman" w:cs="Times New Roman"/>
          <w:b/>
          <w:bCs/>
          <w:sz w:val="36"/>
          <w:szCs w:val="36"/>
          <w:u w:val="single"/>
        </w:rPr>
        <w:t>3</w:t>
      </w:r>
    </w:p>
    <w:sdt>
      <w:sdtPr>
        <w:rPr>
          <w:rFonts w:ascii="Times New Roman" w:eastAsia="Times New Roman" w:hAnsi="Times New Roman" w:cs="Times New Roman"/>
          <w:b w:val="0"/>
          <w:bCs w:val="0"/>
          <w:i/>
          <w:noProof/>
          <w:color w:val="auto"/>
          <w:sz w:val="20"/>
          <w:szCs w:val="20"/>
          <w:lang w:val="en-US" w:eastAsia="ar-SA"/>
        </w:rPr>
        <w:id w:val="14214452"/>
        <w:docPartObj>
          <w:docPartGallery w:val="Table of Contents"/>
          <w:docPartUnique/>
        </w:docPartObj>
      </w:sdtPr>
      <w:sdtEndPr>
        <w:rPr>
          <w:b/>
          <w:i w:val="0"/>
          <w:sz w:val="28"/>
          <w:szCs w:val="28"/>
        </w:rPr>
      </w:sdtEndPr>
      <w:sdtContent>
        <w:p w14:paraId="5405682D" w14:textId="77777777" w:rsidR="008C7608" w:rsidRPr="000826E3" w:rsidRDefault="008C7608" w:rsidP="00AC3DE8">
          <w:pPr>
            <w:pStyle w:val="afc"/>
            <w:jc w:val="center"/>
            <w:rPr>
              <w:rFonts w:ascii="Times New Roman" w:hAnsi="Times New Roman" w:cs="Times New Roman"/>
              <w:sz w:val="32"/>
              <w:lang w:val="it-IT"/>
            </w:rPr>
          </w:pPr>
          <w:r w:rsidRPr="000826E3">
            <w:rPr>
              <w:rFonts w:ascii="Times New Roman" w:hAnsi="Times New Roman" w:cs="Times New Roman"/>
              <w:color w:val="000000" w:themeColor="text1"/>
              <w:sz w:val="32"/>
              <w:lang w:val="it-IT"/>
            </w:rPr>
            <w:t>Cuprins</w:t>
          </w:r>
        </w:p>
        <w:p w14:paraId="556EE895" w14:textId="31369D25" w:rsidR="001D5879" w:rsidRDefault="00787FE9">
          <w:pPr>
            <w:pStyle w:val="1b"/>
            <w:rPr>
              <w:rFonts w:asciiTheme="minorHAnsi" w:eastAsiaTheme="minorEastAsia" w:hAnsiTheme="minorHAnsi" w:cstheme="minorBidi"/>
              <w:b w:val="0"/>
              <w:i w:val="0"/>
              <w:sz w:val="22"/>
              <w:szCs w:val="22"/>
              <w:lang w:val="ru-MD" w:eastAsia="ru-MD"/>
            </w:rPr>
          </w:pPr>
          <w:r w:rsidRPr="00FE55CD">
            <w:rPr>
              <w:b w:val="0"/>
              <w:i w:val="0"/>
            </w:rPr>
            <w:fldChar w:fldCharType="begin"/>
          </w:r>
          <w:r w:rsidR="008C7608" w:rsidRPr="00FE55CD">
            <w:rPr>
              <w:b w:val="0"/>
              <w:i w:val="0"/>
            </w:rPr>
            <w:instrText xml:space="preserve"> TOC \o "1-3" \h \z \u </w:instrText>
          </w:r>
          <w:r w:rsidRPr="00FE55CD">
            <w:rPr>
              <w:b w:val="0"/>
              <w:i w:val="0"/>
            </w:rPr>
            <w:fldChar w:fldCharType="separate"/>
          </w:r>
          <w:hyperlink w:anchor="_Toc148367725" w:history="1">
            <w:r w:rsidR="001D5879" w:rsidRPr="008519CC">
              <w:rPr>
                <w:rStyle w:val="afd"/>
                <w:rFonts w:eastAsiaTheme="majorEastAsia"/>
                <w:lang w:val="ro-RO"/>
              </w:rPr>
              <w:t>I. Introducere</w:t>
            </w:r>
            <w:r w:rsidR="001D5879">
              <w:rPr>
                <w:webHidden/>
              </w:rPr>
              <w:tab/>
            </w:r>
            <w:r w:rsidR="001D5879">
              <w:rPr>
                <w:webHidden/>
              </w:rPr>
              <w:fldChar w:fldCharType="begin"/>
            </w:r>
            <w:r w:rsidR="001D5879">
              <w:rPr>
                <w:webHidden/>
              </w:rPr>
              <w:instrText xml:space="preserve"> PAGEREF _Toc148367725 \h </w:instrText>
            </w:r>
            <w:r w:rsidR="001D5879">
              <w:rPr>
                <w:webHidden/>
              </w:rPr>
            </w:r>
            <w:r w:rsidR="001D5879">
              <w:rPr>
                <w:webHidden/>
              </w:rPr>
              <w:fldChar w:fldCharType="separate"/>
            </w:r>
            <w:r w:rsidR="00F02E6B">
              <w:rPr>
                <w:webHidden/>
              </w:rPr>
              <w:t>2</w:t>
            </w:r>
            <w:r w:rsidR="001D5879">
              <w:rPr>
                <w:webHidden/>
              </w:rPr>
              <w:fldChar w:fldCharType="end"/>
            </w:r>
          </w:hyperlink>
        </w:p>
        <w:p w14:paraId="1ADD8C99" w14:textId="6F5F5739" w:rsidR="001D5879" w:rsidRDefault="00E246ED">
          <w:pPr>
            <w:pStyle w:val="1b"/>
            <w:rPr>
              <w:rFonts w:asciiTheme="minorHAnsi" w:eastAsiaTheme="minorEastAsia" w:hAnsiTheme="minorHAnsi" w:cstheme="minorBidi"/>
              <w:b w:val="0"/>
              <w:i w:val="0"/>
              <w:sz w:val="22"/>
              <w:szCs w:val="22"/>
              <w:lang w:val="ru-MD" w:eastAsia="ru-MD"/>
            </w:rPr>
          </w:pPr>
          <w:hyperlink w:anchor="_Toc148367726" w:history="1">
            <w:r w:rsidR="001D5879" w:rsidRPr="008519CC">
              <w:rPr>
                <w:rStyle w:val="afd"/>
                <w:rFonts w:eastAsiaTheme="majorEastAsia"/>
                <w:lang w:val="ro-MD"/>
              </w:rPr>
              <w:t>II. Contextul macroeconomic</w:t>
            </w:r>
            <w:r w:rsidR="001D5879">
              <w:rPr>
                <w:webHidden/>
              </w:rPr>
              <w:tab/>
            </w:r>
            <w:r w:rsidR="001D5879">
              <w:rPr>
                <w:webHidden/>
              </w:rPr>
              <w:fldChar w:fldCharType="begin"/>
            </w:r>
            <w:r w:rsidR="001D5879">
              <w:rPr>
                <w:webHidden/>
              </w:rPr>
              <w:instrText xml:space="preserve"> PAGEREF _Toc148367726 \h </w:instrText>
            </w:r>
            <w:r w:rsidR="001D5879">
              <w:rPr>
                <w:webHidden/>
              </w:rPr>
            </w:r>
            <w:r w:rsidR="001D5879">
              <w:rPr>
                <w:webHidden/>
              </w:rPr>
              <w:fldChar w:fldCharType="separate"/>
            </w:r>
            <w:r w:rsidR="00F02E6B">
              <w:rPr>
                <w:webHidden/>
              </w:rPr>
              <w:t>3</w:t>
            </w:r>
            <w:r w:rsidR="001D5879">
              <w:rPr>
                <w:webHidden/>
              </w:rPr>
              <w:fldChar w:fldCharType="end"/>
            </w:r>
          </w:hyperlink>
        </w:p>
        <w:p w14:paraId="406795B6" w14:textId="612AFDAF" w:rsidR="001D5879" w:rsidRDefault="00E246ED">
          <w:pPr>
            <w:pStyle w:val="1b"/>
            <w:rPr>
              <w:rFonts w:asciiTheme="minorHAnsi" w:eastAsiaTheme="minorEastAsia" w:hAnsiTheme="minorHAnsi" w:cstheme="minorBidi"/>
              <w:b w:val="0"/>
              <w:i w:val="0"/>
              <w:sz w:val="22"/>
              <w:szCs w:val="22"/>
              <w:lang w:val="ru-MD" w:eastAsia="ru-MD"/>
            </w:rPr>
          </w:pPr>
          <w:hyperlink w:anchor="_Toc148367727" w:history="1">
            <w:r w:rsidR="001D5879" w:rsidRPr="008519CC">
              <w:rPr>
                <w:rStyle w:val="afd"/>
                <w:rFonts w:eastAsiaTheme="majorEastAsia"/>
              </w:rPr>
              <w:t>III. Veniturile bugetului municipal</w:t>
            </w:r>
            <w:r w:rsidR="001D5879">
              <w:rPr>
                <w:webHidden/>
              </w:rPr>
              <w:tab/>
            </w:r>
            <w:r w:rsidR="001D5879">
              <w:rPr>
                <w:webHidden/>
              </w:rPr>
              <w:fldChar w:fldCharType="begin"/>
            </w:r>
            <w:r w:rsidR="001D5879">
              <w:rPr>
                <w:webHidden/>
              </w:rPr>
              <w:instrText xml:space="preserve"> PAGEREF _Toc148367727 \h </w:instrText>
            </w:r>
            <w:r w:rsidR="001D5879">
              <w:rPr>
                <w:webHidden/>
              </w:rPr>
            </w:r>
            <w:r w:rsidR="001D5879">
              <w:rPr>
                <w:webHidden/>
              </w:rPr>
              <w:fldChar w:fldCharType="separate"/>
            </w:r>
            <w:r w:rsidR="00F02E6B">
              <w:rPr>
                <w:webHidden/>
              </w:rPr>
              <w:t>3</w:t>
            </w:r>
            <w:r w:rsidR="001D5879">
              <w:rPr>
                <w:webHidden/>
              </w:rPr>
              <w:fldChar w:fldCharType="end"/>
            </w:r>
          </w:hyperlink>
        </w:p>
        <w:p w14:paraId="60E72F92" w14:textId="13B7F17F" w:rsidR="001D5879" w:rsidRDefault="00E246ED">
          <w:pPr>
            <w:pStyle w:val="1b"/>
            <w:rPr>
              <w:rFonts w:asciiTheme="minorHAnsi" w:eastAsiaTheme="minorEastAsia" w:hAnsiTheme="minorHAnsi" w:cstheme="minorBidi"/>
              <w:b w:val="0"/>
              <w:i w:val="0"/>
              <w:sz w:val="22"/>
              <w:szCs w:val="22"/>
              <w:lang w:val="ru-MD" w:eastAsia="ru-MD"/>
            </w:rPr>
          </w:pPr>
          <w:hyperlink w:anchor="_Toc148367728" w:history="1">
            <w:r w:rsidR="001D5879" w:rsidRPr="008519CC">
              <w:rPr>
                <w:rStyle w:val="afd"/>
                <w:rFonts w:eastAsiaTheme="majorEastAsia"/>
                <w:lang w:val="ro-RO"/>
              </w:rPr>
              <w:t>IV. Cheltuielile bugetului municipal</w:t>
            </w:r>
            <w:r w:rsidR="001D5879">
              <w:rPr>
                <w:webHidden/>
              </w:rPr>
              <w:tab/>
            </w:r>
            <w:r w:rsidR="001D5879">
              <w:rPr>
                <w:webHidden/>
              </w:rPr>
              <w:fldChar w:fldCharType="begin"/>
            </w:r>
            <w:r w:rsidR="001D5879">
              <w:rPr>
                <w:webHidden/>
              </w:rPr>
              <w:instrText xml:space="preserve"> PAGEREF _Toc148367728 \h </w:instrText>
            </w:r>
            <w:r w:rsidR="001D5879">
              <w:rPr>
                <w:webHidden/>
              </w:rPr>
            </w:r>
            <w:r w:rsidR="001D5879">
              <w:rPr>
                <w:webHidden/>
              </w:rPr>
              <w:fldChar w:fldCharType="separate"/>
            </w:r>
            <w:r w:rsidR="00F02E6B">
              <w:rPr>
                <w:webHidden/>
              </w:rPr>
              <w:t>8</w:t>
            </w:r>
            <w:r w:rsidR="001D5879">
              <w:rPr>
                <w:webHidden/>
              </w:rPr>
              <w:fldChar w:fldCharType="end"/>
            </w:r>
          </w:hyperlink>
        </w:p>
        <w:p w14:paraId="2018E6AE" w14:textId="43FA12DF" w:rsidR="001D5879" w:rsidRDefault="00E246ED" w:rsidP="001D5879">
          <w:pPr>
            <w:pStyle w:val="24"/>
            <w:ind w:left="0"/>
            <w:rPr>
              <w:rFonts w:asciiTheme="minorHAnsi" w:eastAsiaTheme="minorEastAsia" w:hAnsiTheme="minorHAnsi" w:cstheme="minorBidi"/>
              <w:sz w:val="22"/>
              <w:szCs w:val="22"/>
              <w:lang w:val="ru-MD" w:eastAsia="ru-MD"/>
            </w:rPr>
          </w:pPr>
          <w:hyperlink w:anchor="_Toc148367729" w:history="1">
            <w:r w:rsidR="001D5879" w:rsidRPr="008519CC">
              <w:rPr>
                <w:rStyle w:val="afd"/>
                <w:b/>
                <w:lang w:val="en-US"/>
              </w:rPr>
              <w:t>V. Bugetul pe programe și perfomanțe</w:t>
            </w:r>
            <w:r w:rsidR="001D5879">
              <w:rPr>
                <w:webHidden/>
              </w:rPr>
              <w:tab/>
            </w:r>
            <w:r w:rsidR="001D5879">
              <w:rPr>
                <w:webHidden/>
              </w:rPr>
              <w:fldChar w:fldCharType="begin"/>
            </w:r>
            <w:r w:rsidR="001D5879">
              <w:rPr>
                <w:webHidden/>
              </w:rPr>
              <w:instrText xml:space="preserve"> PAGEREF _Toc148367729 \h </w:instrText>
            </w:r>
            <w:r w:rsidR="001D5879">
              <w:rPr>
                <w:webHidden/>
              </w:rPr>
            </w:r>
            <w:r w:rsidR="001D5879">
              <w:rPr>
                <w:webHidden/>
              </w:rPr>
              <w:fldChar w:fldCharType="separate"/>
            </w:r>
            <w:r w:rsidR="00F02E6B">
              <w:rPr>
                <w:webHidden/>
              </w:rPr>
              <w:t>12</w:t>
            </w:r>
            <w:r w:rsidR="001D5879">
              <w:rPr>
                <w:webHidden/>
              </w:rPr>
              <w:fldChar w:fldCharType="end"/>
            </w:r>
          </w:hyperlink>
        </w:p>
        <w:p w14:paraId="7656779A" w14:textId="42CDD45D"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0" w:history="1">
            <w:r w:rsidR="001D5879" w:rsidRPr="001D5879">
              <w:rPr>
                <w:rStyle w:val="afd"/>
              </w:rPr>
              <w:t>Grupa 01.  Serviciile de stat cu destinaţie generală</w:t>
            </w:r>
            <w:r w:rsidR="001D5879" w:rsidRPr="001D5879">
              <w:rPr>
                <w:webHidden/>
              </w:rPr>
              <w:tab/>
            </w:r>
            <w:r w:rsidR="001D5879" w:rsidRPr="001D5879">
              <w:rPr>
                <w:webHidden/>
              </w:rPr>
              <w:fldChar w:fldCharType="begin"/>
            </w:r>
            <w:r w:rsidR="001D5879" w:rsidRPr="001D5879">
              <w:rPr>
                <w:webHidden/>
              </w:rPr>
              <w:instrText xml:space="preserve"> PAGEREF _Toc148367730 \h </w:instrText>
            </w:r>
            <w:r w:rsidR="001D5879" w:rsidRPr="001D5879">
              <w:rPr>
                <w:webHidden/>
              </w:rPr>
            </w:r>
            <w:r w:rsidR="001D5879" w:rsidRPr="001D5879">
              <w:rPr>
                <w:webHidden/>
              </w:rPr>
              <w:fldChar w:fldCharType="separate"/>
            </w:r>
            <w:r w:rsidR="00F02E6B">
              <w:rPr>
                <w:webHidden/>
              </w:rPr>
              <w:t>12</w:t>
            </w:r>
            <w:r w:rsidR="001D5879" w:rsidRPr="001D5879">
              <w:rPr>
                <w:webHidden/>
              </w:rPr>
              <w:fldChar w:fldCharType="end"/>
            </w:r>
          </w:hyperlink>
        </w:p>
        <w:p w14:paraId="6E373957" w14:textId="01C15137"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1" w:history="1">
            <w:r w:rsidR="001D5879" w:rsidRPr="001D5879">
              <w:rPr>
                <w:rStyle w:val="afd"/>
              </w:rPr>
              <w:t>Grupa 02. Apărare</w:t>
            </w:r>
            <w:r w:rsidR="001D5879" w:rsidRPr="001D5879">
              <w:rPr>
                <w:rStyle w:val="afd"/>
                <w:lang w:val="en-US"/>
              </w:rPr>
              <w:t>a</w:t>
            </w:r>
            <w:r w:rsidR="001D5879" w:rsidRPr="001D5879">
              <w:rPr>
                <w:rStyle w:val="afd"/>
              </w:rPr>
              <w:t xml:space="preserve"> Naţională</w:t>
            </w:r>
            <w:r w:rsidR="001D5879" w:rsidRPr="001D5879">
              <w:rPr>
                <w:webHidden/>
              </w:rPr>
              <w:tab/>
            </w:r>
            <w:r w:rsidR="001D5879" w:rsidRPr="001D5879">
              <w:rPr>
                <w:webHidden/>
              </w:rPr>
              <w:fldChar w:fldCharType="begin"/>
            </w:r>
            <w:r w:rsidR="001D5879" w:rsidRPr="001D5879">
              <w:rPr>
                <w:webHidden/>
              </w:rPr>
              <w:instrText xml:space="preserve"> PAGEREF _Toc148367731 \h </w:instrText>
            </w:r>
            <w:r w:rsidR="001D5879" w:rsidRPr="001D5879">
              <w:rPr>
                <w:webHidden/>
              </w:rPr>
            </w:r>
            <w:r w:rsidR="001D5879" w:rsidRPr="001D5879">
              <w:rPr>
                <w:webHidden/>
              </w:rPr>
              <w:fldChar w:fldCharType="separate"/>
            </w:r>
            <w:r w:rsidR="00F02E6B">
              <w:rPr>
                <w:webHidden/>
              </w:rPr>
              <w:t>14</w:t>
            </w:r>
            <w:r w:rsidR="001D5879" w:rsidRPr="001D5879">
              <w:rPr>
                <w:webHidden/>
              </w:rPr>
              <w:fldChar w:fldCharType="end"/>
            </w:r>
          </w:hyperlink>
        </w:p>
        <w:p w14:paraId="579FBC1C" w14:textId="17D5EC02"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2" w:history="1">
            <w:r w:rsidR="001D5879" w:rsidRPr="001D5879">
              <w:rPr>
                <w:rStyle w:val="afd"/>
              </w:rPr>
              <w:t>Grupa 04. Servicii în domeniul economiei</w:t>
            </w:r>
            <w:r w:rsidR="001D5879" w:rsidRPr="001D5879">
              <w:rPr>
                <w:webHidden/>
              </w:rPr>
              <w:tab/>
            </w:r>
            <w:r w:rsidR="001D5879" w:rsidRPr="001D5879">
              <w:rPr>
                <w:webHidden/>
              </w:rPr>
              <w:fldChar w:fldCharType="begin"/>
            </w:r>
            <w:r w:rsidR="001D5879" w:rsidRPr="001D5879">
              <w:rPr>
                <w:webHidden/>
              </w:rPr>
              <w:instrText xml:space="preserve"> PAGEREF _Toc148367732 \h </w:instrText>
            </w:r>
            <w:r w:rsidR="001D5879" w:rsidRPr="001D5879">
              <w:rPr>
                <w:webHidden/>
              </w:rPr>
            </w:r>
            <w:r w:rsidR="001D5879" w:rsidRPr="001D5879">
              <w:rPr>
                <w:webHidden/>
              </w:rPr>
              <w:fldChar w:fldCharType="separate"/>
            </w:r>
            <w:r w:rsidR="00F02E6B">
              <w:rPr>
                <w:webHidden/>
              </w:rPr>
              <w:t>15</w:t>
            </w:r>
            <w:r w:rsidR="001D5879" w:rsidRPr="001D5879">
              <w:rPr>
                <w:webHidden/>
              </w:rPr>
              <w:fldChar w:fldCharType="end"/>
            </w:r>
          </w:hyperlink>
        </w:p>
        <w:p w14:paraId="2600619B" w14:textId="1608B3B0"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3" w:history="1">
            <w:r w:rsidR="001D5879" w:rsidRPr="001D5879">
              <w:rPr>
                <w:rStyle w:val="afd"/>
                <w:lang w:val="en-US"/>
              </w:rPr>
              <w:t>Grupa 05. Protec</w:t>
            </w:r>
            <w:r w:rsidR="001D5879" w:rsidRPr="001D5879">
              <w:rPr>
                <w:rStyle w:val="afd"/>
              </w:rPr>
              <w:t>ţia mediului</w:t>
            </w:r>
            <w:r w:rsidR="001D5879" w:rsidRPr="001D5879">
              <w:rPr>
                <w:webHidden/>
              </w:rPr>
              <w:tab/>
            </w:r>
            <w:r w:rsidR="001D5879" w:rsidRPr="001D5879">
              <w:rPr>
                <w:webHidden/>
              </w:rPr>
              <w:fldChar w:fldCharType="begin"/>
            </w:r>
            <w:r w:rsidR="001D5879" w:rsidRPr="001D5879">
              <w:rPr>
                <w:webHidden/>
              </w:rPr>
              <w:instrText xml:space="preserve"> PAGEREF _Toc148367733 \h </w:instrText>
            </w:r>
            <w:r w:rsidR="001D5879" w:rsidRPr="001D5879">
              <w:rPr>
                <w:webHidden/>
              </w:rPr>
            </w:r>
            <w:r w:rsidR="001D5879" w:rsidRPr="001D5879">
              <w:rPr>
                <w:webHidden/>
              </w:rPr>
              <w:fldChar w:fldCharType="separate"/>
            </w:r>
            <w:r w:rsidR="00F02E6B">
              <w:rPr>
                <w:webHidden/>
              </w:rPr>
              <w:t>16</w:t>
            </w:r>
            <w:r w:rsidR="001D5879" w:rsidRPr="001D5879">
              <w:rPr>
                <w:webHidden/>
              </w:rPr>
              <w:fldChar w:fldCharType="end"/>
            </w:r>
          </w:hyperlink>
        </w:p>
        <w:p w14:paraId="77AD2C34" w14:textId="0C69972E"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4" w:history="1">
            <w:r w:rsidR="001D5879" w:rsidRPr="001D5879">
              <w:rPr>
                <w:rStyle w:val="afd"/>
              </w:rPr>
              <w:t>Grupa 06. Gospodăria de locuinţe şi gospodăria serviciilor-comunale</w:t>
            </w:r>
            <w:r w:rsidR="001D5879" w:rsidRPr="001D5879">
              <w:rPr>
                <w:webHidden/>
              </w:rPr>
              <w:tab/>
            </w:r>
            <w:r w:rsidR="001D5879" w:rsidRPr="001D5879">
              <w:rPr>
                <w:webHidden/>
              </w:rPr>
              <w:fldChar w:fldCharType="begin"/>
            </w:r>
            <w:r w:rsidR="001D5879" w:rsidRPr="001D5879">
              <w:rPr>
                <w:webHidden/>
              </w:rPr>
              <w:instrText xml:space="preserve"> PAGEREF _Toc148367734 \h </w:instrText>
            </w:r>
            <w:r w:rsidR="001D5879" w:rsidRPr="001D5879">
              <w:rPr>
                <w:webHidden/>
              </w:rPr>
            </w:r>
            <w:r w:rsidR="001D5879" w:rsidRPr="001D5879">
              <w:rPr>
                <w:webHidden/>
              </w:rPr>
              <w:fldChar w:fldCharType="separate"/>
            </w:r>
            <w:r w:rsidR="00F02E6B">
              <w:rPr>
                <w:webHidden/>
              </w:rPr>
              <w:t>17</w:t>
            </w:r>
            <w:r w:rsidR="001D5879" w:rsidRPr="001D5879">
              <w:rPr>
                <w:webHidden/>
              </w:rPr>
              <w:fldChar w:fldCharType="end"/>
            </w:r>
          </w:hyperlink>
        </w:p>
        <w:p w14:paraId="4985D03C" w14:textId="392CE731"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5" w:history="1">
            <w:r w:rsidR="001D5879" w:rsidRPr="001D5879">
              <w:rPr>
                <w:rStyle w:val="afd"/>
              </w:rPr>
              <w:t>Grupa 07.  Ocrotirea Sănătăţii</w:t>
            </w:r>
            <w:r w:rsidR="001D5879" w:rsidRPr="001D5879">
              <w:rPr>
                <w:webHidden/>
              </w:rPr>
              <w:tab/>
            </w:r>
            <w:r w:rsidR="001D5879" w:rsidRPr="001D5879">
              <w:rPr>
                <w:webHidden/>
              </w:rPr>
              <w:fldChar w:fldCharType="begin"/>
            </w:r>
            <w:r w:rsidR="001D5879" w:rsidRPr="001D5879">
              <w:rPr>
                <w:webHidden/>
              </w:rPr>
              <w:instrText xml:space="preserve"> PAGEREF _Toc148367735 \h </w:instrText>
            </w:r>
            <w:r w:rsidR="001D5879" w:rsidRPr="001D5879">
              <w:rPr>
                <w:webHidden/>
              </w:rPr>
            </w:r>
            <w:r w:rsidR="001D5879" w:rsidRPr="001D5879">
              <w:rPr>
                <w:webHidden/>
              </w:rPr>
              <w:fldChar w:fldCharType="separate"/>
            </w:r>
            <w:r w:rsidR="00F02E6B">
              <w:rPr>
                <w:webHidden/>
              </w:rPr>
              <w:t>18</w:t>
            </w:r>
            <w:r w:rsidR="001D5879" w:rsidRPr="001D5879">
              <w:rPr>
                <w:webHidden/>
              </w:rPr>
              <w:fldChar w:fldCharType="end"/>
            </w:r>
          </w:hyperlink>
        </w:p>
        <w:p w14:paraId="2D9265B0" w14:textId="54769249"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6" w:history="1">
            <w:r w:rsidR="001D5879" w:rsidRPr="001D5879">
              <w:rPr>
                <w:rStyle w:val="afd"/>
              </w:rPr>
              <w:t>Grupa 08. Cultură, sport, tineret, culte şi odihnă</w:t>
            </w:r>
            <w:r w:rsidR="001D5879" w:rsidRPr="001D5879">
              <w:rPr>
                <w:webHidden/>
              </w:rPr>
              <w:tab/>
            </w:r>
            <w:r w:rsidR="001D5879" w:rsidRPr="001D5879">
              <w:rPr>
                <w:webHidden/>
              </w:rPr>
              <w:fldChar w:fldCharType="begin"/>
            </w:r>
            <w:r w:rsidR="001D5879" w:rsidRPr="001D5879">
              <w:rPr>
                <w:webHidden/>
              </w:rPr>
              <w:instrText xml:space="preserve"> PAGEREF _Toc148367736 \h </w:instrText>
            </w:r>
            <w:r w:rsidR="001D5879" w:rsidRPr="001D5879">
              <w:rPr>
                <w:webHidden/>
              </w:rPr>
            </w:r>
            <w:r w:rsidR="001D5879" w:rsidRPr="001D5879">
              <w:rPr>
                <w:webHidden/>
              </w:rPr>
              <w:fldChar w:fldCharType="separate"/>
            </w:r>
            <w:r w:rsidR="00F02E6B">
              <w:rPr>
                <w:webHidden/>
              </w:rPr>
              <w:t>18</w:t>
            </w:r>
            <w:r w:rsidR="001D5879" w:rsidRPr="001D5879">
              <w:rPr>
                <w:webHidden/>
              </w:rPr>
              <w:fldChar w:fldCharType="end"/>
            </w:r>
          </w:hyperlink>
        </w:p>
        <w:p w14:paraId="6453ED3F" w14:textId="42BD692E" w:rsidR="001D5879" w:rsidRPr="001D5879" w:rsidRDefault="00E246ED" w:rsidP="001D5879">
          <w:pPr>
            <w:pStyle w:val="24"/>
            <w:rPr>
              <w:rFonts w:asciiTheme="minorHAnsi" w:eastAsiaTheme="minorEastAsia" w:hAnsiTheme="minorHAnsi" w:cstheme="minorBidi"/>
              <w:sz w:val="22"/>
              <w:szCs w:val="22"/>
              <w:lang w:val="ru-MD" w:eastAsia="ru-MD"/>
            </w:rPr>
          </w:pPr>
          <w:hyperlink w:anchor="_Toc148367737" w:history="1">
            <w:r w:rsidR="001D5879" w:rsidRPr="001D5879">
              <w:rPr>
                <w:rStyle w:val="afd"/>
              </w:rPr>
              <w:t>Grupa 09. Învăţământ</w:t>
            </w:r>
            <w:r w:rsidR="001D5879" w:rsidRPr="001D5879">
              <w:rPr>
                <w:webHidden/>
              </w:rPr>
              <w:tab/>
            </w:r>
            <w:r w:rsidR="001D5879" w:rsidRPr="001D5879">
              <w:rPr>
                <w:webHidden/>
              </w:rPr>
              <w:fldChar w:fldCharType="begin"/>
            </w:r>
            <w:r w:rsidR="001D5879" w:rsidRPr="001D5879">
              <w:rPr>
                <w:webHidden/>
              </w:rPr>
              <w:instrText xml:space="preserve"> PAGEREF _Toc148367737 \h </w:instrText>
            </w:r>
            <w:r w:rsidR="001D5879" w:rsidRPr="001D5879">
              <w:rPr>
                <w:webHidden/>
              </w:rPr>
            </w:r>
            <w:r w:rsidR="001D5879" w:rsidRPr="001D5879">
              <w:rPr>
                <w:webHidden/>
              </w:rPr>
              <w:fldChar w:fldCharType="separate"/>
            </w:r>
            <w:r w:rsidR="00F02E6B">
              <w:rPr>
                <w:webHidden/>
              </w:rPr>
              <w:t>20</w:t>
            </w:r>
            <w:r w:rsidR="001D5879" w:rsidRPr="001D5879">
              <w:rPr>
                <w:webHidden/>
              </w:rPr>
              <w:fldChar w:fldCharType="end"/>
            </w:r>
          </w:hyperlink>
        </w:p>
        <w:p w14:paraId="02C181B3" w14:textId="75DAD194" w:rsidR="001D5879" w:rsidRDefault="00E246ED" w:rsidP="001D5879">
          <w:pPr>
            <w:pStyle w:val="24"/>
            <w:rPr>
              <w:rFonts w:asciiTheme="minorHAnsi" w:eastAsiaTheme="minorEastAsia" w:hAnsiTheme="minorHAnsi" w:cstheme="minorBidi"/>
              <w:sz w:val="22"/>
              <w:szCs w:val="22"/>
              <w:lang w:val="ru-MD" w:eastAsia="ru-MD"/>
            </w:rPr>
          </w:pPr>
          <w:hyperlink w:anchor="_Toc148367738" w:history="1">
            <w:r w:rsidR="001D5879" w:rsidRPr="001D5879">
              <w:rPr>
                <w:rStyle w:val="afd"/>
              </w:rPr>
              <w:t>Grupa 10. Protecţia socială</w:t>
            </w:r>
            <w:r w:rsidR="001D5879" w:rsidRPr="001D5879">
              <w:rPr>
                <w:webHidden/>
              </w:rPr>
              <w:tab/>
            </w:r>
            <w:r w:rsidR="001D5879" w:rsidRPr="001D5879">
              <w:rPr>
                <w:webHidden/>
              </w:rPr>
              <w:fldChar w:fldCharType="begin"/>
            </w:r>
            <w:r w:rsidR="001D5879" w:rsidRPr="001D5879">
              <w:rPr>
                <w:webHidden/>
              </w:rPr>
              <w:instrText xml:space="preserve"> PAGEREF _Toc148367738 \h </w:instrText>
            </w:r>
            <w:r w:rsidR="001D5879" w:rsidRPr="001D5879">
              <w:rPr>
                <w:webHidden/>
              </w:rPr>
            </w:r>
            <w:r w:rsidR="001D5879" w:rsidRPr="001D5879">
              <w:rPr>
                <w:webHidden/>
              </w:rPr>
              <w:fldChar w:fldCharType="separate"/>
            </w:r>
            <w:r w:rsidR="00F02E6B">
              <w:rPr>
                <w:webHidden/>
              </w:rPr>
              <w:t>23</w:t>
            </w:r>
            <w:r w:rsidR="001D5879" w:rsidRPr="001D5879">
              <w:rPr>
                <w:webHidden/>
              </w:rPr>
              <w:fldChar w:fldCharType="end"/>
            </w:r>
          </w:hyperlink>
        </w:p>
        <w:p w14:paraId="54997483" w14:textId="32977B4B" w:rsidR="001D5879" w:rsidRDefault="00E246ED">
          <w:pPr>
            <w:pStyle w:val="1b"/>
            <w:rPr>
              <w:rFonts w:asciiTheme="minorHAnsi" w:eastAsiaTheme="minorEastAsia" w:hAnsiTheme="minorHAnsi" w:cstheme="minorBidi"/>
              <w:b w:val="0"/>
              <w:i w:val="0"/>
              <w:sz w:val="22"/>
              <w:szCs w:val="22"/>
              <w:lang w:val="ru-MD" w:eastAsia="ru-MD"/>
            </w:rPr>
          </w:pPr>
          <w:hyperlink w:anchor="_Toc148367739" w:history="1">
            <w:r w:rsidR="001D5879" w:rsidRPr="008519CC">
              <w:rPr>
                <w:rStyle w:val="afd"/>
                <w:rFonts w:eastAsiaTheme="majorEastAsia"/>
                <w:lang w:val="ro-RO"/>
              </w:rPr>
              <w:t>VI.  Datoria publică</w:t>
            </w:r>
            <w:r w:rsidR="001D5879">
              <w:rPr>
                <w:webHidden/>
              </w:rPr>
              <w:tab/>
            </w:r>
            <w:r w:rsidR="001D5879">
              <w:rPr>
                <w:webHidden/>
              </w:rPr>
              <w:fldChar w:fldCharType="begin"/>
            </w:r>
            <w:r w:rsidR="001D5879">
              <w:rPr>
                <w:webHidden/>
              </w:rPr>
              <w:instrText xml:space="preserve"> PAGEREF _Toc148367739 \h </w:instrText>
            </w:r>
            <w:r w:rsidR="001D5879">
              <w:rPr>
                <w:webHidden/>
              </w:rPr>
            </w:r>
            <w:r w:rsidR="001D5879">
              <w:rPr>
                <w:webHidden/>
              </w:rPr>
              <w:fldChar w:fldCharType="separate"/>
            </w:r>
            <w:r w:rsidR="00F02E6B">
              <w:rPr>
                <w:webHidden/>
              </w:rPr>
              <w:t>24</w:t>
            </w:r>
            <w:r w:rsidR="001D5879">
              <w:rPr>
                <w:webHidden/>
              </w:rPr>
              <w:fldChar w:fldCharType="end"/>
            </w:r>
          </w:hyperlink>
        </w:p>
        <w:p w14:paraId="4EB511A3" w14:textId="09E5F183" w:rsidR="008C7608" w:rsidRPr="00965CA0" w:rsidRDefault="00787FE9" w:rsidP="00AC3DE8">
          <w:pPr>
            <w:pStyle w:val="1b"/>
            <w:spacing w:line="276" w:lineRule="auto"/>
            <w:rPr>
              <w:i w:val="0"/>
            </w:rPr>
          </w:pPr>
          <w:r w:rsidRPr="00FE55CD">
            <w:rPr>
              <w:i w:val="0"/>
            </w:rPr>
            <w:fldChar w:fldCharType="end"/>
          </w:r>
        </w:p>
      </w:sdtContent>
    </w:sdt>
    <w:p w14:paraId="1372793A" w14:textId="77777777" w:rsidR="008C7608" w:rsidRPr="004B03CD" w:rsidRDefault="008C7608" w:rsidP="00AC3DE8">
      <w:pPr>
        <w:ind w:firstLine="720"/>
        <w:jc w:val="both"/>
        <w:rPr>
          <w:b/>
          <w:bCs/>
          <w:sz w:val="36"/>
          <w:szCs w:val="36"/>
          <w:lang w:val="en-US"/>
        </w:rPr>
      </w:pPr>
    </w:p>
    <w:p w14:paraId="29A165D6" w14:textId="77777777" w:rsidR="008C7608" w:rsidRPr="004B03CD" w:rsidRDefault="008C7608" w:rsidP="00AC3DE8">
      <w:pPr>
        <w:ind w:firstLine="720"/>
        <w:jc w:val="both"/>
        <w:rPr>
          <w:b/>
          <w:bCs/>
          <w:sz w:val="36"/>
          <w:szCs w:val="36"/>
          <w:lang w:val="en-US"/>
        </w:rPr>
      </w:pPr>
    </w:p>
    <w:p w14:paraId="2FCC8C53" w14:textId="77777777" w:rsidR="008C7608" w:rsidRDefault="008C7608" w:rsidP="00AC3DE8">
      <w:pPr>
        <w:ind w:firstLine="720"/>
        <w:jc w:val="both"/>
        <w:rPr>
          <w:b/>
          <w:bCs/>
          <w:sz w:val="36"/>
          <w:szCs w:val="36"/>
          <w:u w:val="single"/>
          <w:lang w:val="en-US"/>
        </w:rPr>
      </w:pPr>
    </w:p>
    <w:p w14:paraId="55300DDD" w14:textId="77777777" w:rsidR="008C7608" w:rsidRDefault="008C7608" w:rsidP="00AC3DE8">
      <w:pPr>
        <w:ind w:firstLine="720"/>
        <w:jc w:val="both"/>
        <w:rPr>
          <w:b/>
          <w:bCs/>
          <w:sz w:val="36"/>
          <w:szCs w:val="36"/>
          <w:u w:val="single"/>
          <w:lang w:val="en-US"/>
        </w:rPr>
      </w:pPr>
    </w:p>
    <w:p w14:paraId="2F90BC97" w14:textId="77777777" w:rsidR="008C7608" w:rsidRDefault="008C7608" w:rsidP="00AC3DE8">
      <w:pPr>
        <w:ind w:firstLine="720"/>
        <w:jc w:val="both"/>
        <w:rPr>
          <w:b/>
          <w:bCs/>
          <w:sz w:val="36"/>
          <w:szCs w:val="36"/>
          <w:u w:val="single"/>
          <w:lang w:val="en-US"/>
        </w:rPr>
      </w:pPr>
    </w:p>
    <w:p w14:paraId="5E9FB682" w14:textId="77777777" w:rsidR="008C7608" w:rsidRDefault="008C7608" w:rsidP="00AC3DE8">
      <w:pPr>
        <w:ind w:firstLine="720"/>
        <w:jc w:val="both"/>
        <w:rPr>
          <w:b/>
          <w:bCs/>
          <w:sz w:val="36"/>
          <w:szCs w:val="36"/>
          <w:u w:val="single"/>
          <w:lang w:val="en-US"/>
        </w:rPr>
      </w:pPr>
    </w:p>
    <w:p w14:paraId="30298846" w14:textId="77777777" w:rsidR="008C7608" w:rsidRDefault="008C7608" w:rsidP="00AC3DE8">
      <w:pPr>
        <w:ind w:firstLine="720"/>
        <w:jc w:val="both"/>
        <w:rPr>
          <w:b/>
          <w:bCs/>
          <w:sz w:val="36"/>
          <w:szCs w:val="36"/>
          <w:u w:val="single"/>
          <w:lang w:val="en-US"/>
        </w:rPr>
      </w:pPr>
    </w:p>
    <w:p w14:paraId="445DA040" w14:textId="77777777" w:rsidR="007F7531" w:rsidRDefault="007F7531" w:rsidP="00AC3DE8">
      <w:pPr>
        <w:ind w:firstLine="720"/>
        <w:jc w:val="both"/>
        <w:rPr>
          <w:b/>
          <w:bCs/>
          <w:sz w:val="36"/>
          <w:szCs w:val="36"/>
          <w:u w:val="single"/>
          <w:lang w:val="en-US"/>
        </w:rPr>
      </w:pPr>
    </w:p>
    <w:p w14:paraId="56D98147" w14:textId="77777777" w:rsidR="00860679" w:rsidRDefault="00860679" w:rsidP="00AC3DE8">
      <w:pPr>
        <w:pStyle w:val="1"/>
        <w:spacing w:line="276" w:lineRule="auto"/>
        <w:rPr>
          <w:rFonts w:asciiTheme="minorHAnsi" w:eastAsiaTheme="minorEastAsia" w:hAnsiTheme="minorHAnsi" w:cstheme="minorBidi"/>
          <w:color w:val="auto"/>
          <w:sz w:val="36"/>
          <w:szCs w:val="36"/>
          <w:u w:val="single"/>
          <w:lang w:val="en-US" w:eastAsia="ru-RU"/>
        </w:rPr>
      </w:pPr>
    </w:p>
    <w:p w14:paraId="71416C50" w14:textId="73425495" w:rsidR="00860679" w:rsidRDefault="00860679" w:rsidP="00AC3DE8">
      <w:pPr>
        <w:rPr>
          <w:lang w:val="en-US"/>
        </w:rPr>
      </w:pPr>
    </w:p>
    <w:p w14:paraId="52B3CA9E" w14:textId="77777777" w:rsidR="00C818CC" w:rsidRPr="00860679" w:rsidRDefault="00C818CC" w:rsidP="00AC3DE8">
      <w:pPr>
        <w:rPr>
          <w:lang w:val="en-US"/>
        </w:rPr>
      </w:pPr>
    </w:p>
    <w:p w14:paraId="75E52C00" w14:textId="60E4DA0D" w:rsidR="0084074C" w:rsidRPr="00C818CC" w:rsidRDefault="00AE00A2" w:rsidP="00AC3DE8">
      <w:pPr>
        <w:pStyle w:val="1"/>
        <w:spacing w:line="276" w:lineRule="auto"/>
        <w:ind w:left="3969"/>
        <w:rPr>
          <w:rFonts w:ascii="Times New Roman" w:hAnsi="Times New Roman" w:cs="Times New Roman"/>
          <w:color w:val="auto"/>
          <w:sz w:val="32"/>
          <w:szCs w:val="32"/>
          <w:u w:val="single"/>
          <w:lang w:val="ro-RO"/>
        </w:rPr>
      </w:pPr>
      <w:bookmarkStart w:id="2" w:name="_Toc148367725"/>
      <w:r w:rsidRPr="00C818CC">
        <w:rPr>
          <w:rFonts w:ascii="Times New Roman" w:hAnsi="Times New Roman" w:cs="Times New Roman"/>
          <w:color w:val="auto"/>
          <w:sz w:val="32"/>
          <w:szCs w:val="32"/>
          <w:u w:val="single"/>
          <w:lang w:val="ro-RO"/>
        </w:rPr>
        <w:lastRenderedPageBreak/>
        <w:t xml:space="preserve">I. </w:t>
      </w:r>
      <w:r w:rsidR="00C818CC" w:rsidRPr="00C818CC">
        <w:rPr>
          <w:rFonts w:ascii="Times New Roman" w:hAnsi="Times New Roman" w:cs="Times New Roman"/>
          <w:color w:val="auto"/>
          <w:sz w:val="32"/>
          <w:szCs w:val="32"/>
          <w:u w:val="single"/>
          <w:lang w:val="ro-RO"/>
        </w:rPr>
        <w:t>Introducere</w:t>
      </w:r>
      <w:bookmarkEnd w:id="2"/>
    </w:p>
    <w:p w14:paraId="73D5EE6A" w14:textId="77777777" w:rsidR="00D60F72" w:rsidRPr="006F19DC" w:rsidRDefault="00D60F72" w:rsidP="00F55DD1">
      <w:pPr>
        <w:pStyle w:val="ae"/>
        <w:spacing w:after="0" w:line="276" w:lineRule="auto"/>
        <w:ind w:left="143"/>
        <w:jc w:val="both"/>
        <w:rPr>
          <w:sz w:val="28"/>
          <w:szCs w:val="28"/>
          <w:lang w:val="ro-RO"/>
        </w:rPr>
      </w:pPr>
    </w:p>
    <w:p w14:paraId="401E13A8" w14:textId="77777777" w:rsidR="001D5879" w:rsidRPr="001D5879" w:rsidRDefault="001D5879" w:rsidP="00B22250">
      <w:pPr>
        <w:suppressAutoHyphens/>
        <w:spacing w:after="0"/>
        <w:ind w:firstLine="709"/>
        <w:jc w:val="both"/>
        <w:rPr>
          <w:rFonts w:ascii="Times New Roman" w:eastAsia="Times New Roman" w:hAnsi="Times New Roman" w:cs="Times New Roman"/>
          <w:sz w:val="28"/>
          <w:szCs w:val="28"/>
          <w:lang w:val="en-US" w:eastAsia="ar-SA"/>
        </w:rPr>
      </w:pPr>
      <w:bookmarkStart w:id="3" w:name="_Toc89253561"/>
      <w:bookmarkEnd w:id="1"/>
      <w:r w:rsidRPr="001D5879">
        <w:rPr>
          <w:rFonts w:ascii="Times New Roman" w:eastAsia="Times New Roman" w:hAnsi="Times New Roman" w:cs="Times New Roman"/>
          <w:sz w:val="28"/>
          <w:szCs w:val="28"/>
          <w:lang w:val="ro-RO" w:eastAsia="ar-SA"/>
        </w:rPr>
        <w:t xml:space="preserve">Proiectul bugetului municipal pe anul 2024 a fost elaborat în conformitate cu prevederile Legilor RM </w:t>
      </w:r>
      <w:r w:rsidRPr="00F02E6B">
        <w:rPr>
          <w:rFonts w:ascii="Times New Roman" w:eastAsia="Times New Roman" w:hAnsi="Times New Roman" w:cs="Times New Roman"/>
          <w:sz w:val="28"/>
          <w:szCs w:val="28"/>
          <w:lang w:val="ro-RO" w:eastAsia="ar-SA"/>
        </w:rPr>
        <w:t>nr.436 din 28.12.2008 privind administraţia publică locală, nr.397 din 16.10.2003 privind finanţele publice locale, nr.181 din 25.07.2014 privind finanțele publice şi responsabilităţii bugetar-fiscale</w:t>
      </w:r>
      <w:r w:rsidRPr="001D5879">
        <w:rPr>
          <w:rFonts w:ascii="Times New Roman" w:eastAsia="Times New Roman" w:hAnsi="Times New Roman" w:cs="Times New Roman"/>
          <w:sz w:val="28"/>
          <w:szCs w:val="28"/>
          <w:lang w:val="en-US" w:eastAsia="ar-SA"/>
        </w:rPr>
        <w:t xml:space="preserve"> și </w:t>
      </w:r>
      <w:r w:rsidRPr="001D5879">
        <w:rPr>
          <w:rFonts w:ascii="Times New Roman" w:eastAsia="Times New Roman" w:hAnsi="Times New Roman" w:cs="Times New Roman"/>
          <w:sz w:val="28"/>
          <w:szCs w:val="28"/>
          <w:lang w:val="ro-RO" w:eastAsia="ar-SA"/>
        </w:rPr>
        <w:t>Circulara  Ministerului Finanţelor al Republicii Moldova nr.06/2-07-73 din 28.08.2023 cu descrierea particularităților privind elaborarea de către autorităţile administrației publice locale a proiectelor bugetelor locale pe anul 2024</w:t>
      </w:r>
      <w:r w:rsidRPr="001D5879">
        <w:rPr>
          <w:rFonts w:ascii="Times New Roman" w:eastAsia="Times New Roman" w:hAnsi="Times New Roman" w:cs="Times New Roman"/>
          <w:sz w:val="28"/>
          <w:szCs w:val="28"/>
          <w:lang w:val="en-US" w:eastAsia="ar-SA"/>
        </w:rPr>
        <w:t xml:space="preserve"> şi estimările pe anii 2025-2026, prin care autoritățile administrației publice locale au fost informate despre politica statului în domeniul veniturilor, cheltuielilor bugetare, particularităților specifice de stabilire a relațiilor interbugetare, limitele de transferuri de la bugetul de stat la bugetele locale, precum și cerințele particularităților de elaborare </w:t>
      </w:r>
      <w:r w:rsidRPr="001D5879">
        <w:rPr>
          <w:rFonts w:ascii="Times New Roman" w:eastAsia="Times New Roman" w:hAnsi="Times New Roman" w:cs="Times New Roman"/>
          <w:sz w:val="28"/>
          <w:szCs w:val="28"/>
          <w:lang w:val="ro-MD" w:eastAsia="ar-SA"/>
        </w:rPr>
        <w:t xml:space="preserve">și </w:t>
      </w:r>
      <w:r w:rsidRPr="001D5879">
        <w:rPr>
          <w:rFonts w:ascii="Times New Roman" w:eastAsia="Times New Roman" w:hAnsi="Times New Roman" w:cs="Times New Roman"/>
          <w:sz w:val="28"/>
          <w:szCs w:val="28"/>
          <w:lang w:val="en-US" w:eastAsia="ar-SA"/>
        </w:rPr>
        <w:t>prezentare a proiectelor de buget.</w:t>
      </w:r>
    </w:p>
    <w:p w14:paraId="5CE4E241" w14:textId="2421E1F4" w:rsidR="001D5879" w:rsidRPr="00E246ED" w:rsidRDefault="001D5879" w:rsidP="00B22250">
      <w:pPr>
        <w:suppressAutoHyphens/>
        <w:spacing w:after="0"/>
        <w:ind w:firstLine="709"/>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en-US" w:eastAsia="ar-SA"/>
        </w:rPr>
        <w:t>Propunerile la proiectul de buget pentru anul 2024 se prezintă prin intermediul p</w:t>
      </w:r>
      <w:r w:rsidRPr="001D5879">
        <w:rPr>
          <w:rFonts w:ascii="Times New Roman" w:eastAsia="Times New Roman" w:hAnsi="Times New Roman" w:cs="Times New Roman"/>
          <w:sz w:val="28"/>
          <w:szCs w:val="28"/>
          <w:lang w:val="fr-FR" w:eastAsia="ar-SA"/>
        </w:rPr>
        <w:t xml:space="preserve">roiectului de Decizie cu privire la aprobarea bugetului municipal pe anul 2024, </w:t>
      </w:r>
      <w:r w:rsidRPr="00E246ED">
        <w:rPr>
          <w:rFonts w:ascii="Times New Roman" w:eastAsia="Times New Roman" w:hAnsi="Times New Roman" w:cs="Times New Roman"/>
          <w:sz w:val="28"/>
          <w:szCs w:val="28"/>
          <w:lang w:val="fr-FR" w:eastAsia="ar-SA"/>
        </w:rPr>
        <w:t>care conţine 7 puncte cu 2</w:t>
      </w:r>
      <w:r w:rsidR="00E246ED" w:rsidRPr="00E246ED">
        <w:rPr>
          <w:rFonts w:ascii="Times New Roman" w:eastAsia="Times New Roman" w:hAnsi="Times New Roman" w:cs="Times New Roman"/>
          <w:sz w:val="28"/>
          <w:szCs w:val="28"/>
          <w:lang w:val="fr-FR" w:eastAsia="ar-SA"/>
        </w:rPr>
        <w:t>6</w:t>
      </w:r>
      <w:r w:rsidRPr="00E246ED">
        <w:rPr>
          <w:rFonts w:ascii="Times New Roman" w:eastAsia="Times New Roman" w:hAnsi="Times New Roman" w:cs="Times New Roman"/>
          <w:sz w:val="28"/>
          <w:szCs w:val="28"/>
          <w:lang w:val="fr-FR" w:eastAsia="ar-SA"/>
        </w:rPr>
        <w:t xml:space="preserve"> subpuncte și respectiv 1</w:t>
      </w:r>
      <w:r w:rsidRPr="00E246ED">
        <w:rPr>
          <w:rFonts w:ascii="Times New Roman" w:eastAsia="Times New Roman" w:hAnsi="Times New Roman" w:cs="Times New Roman"/>
          <w:sz w:val="28"/>
          <w:szCs w:val="28"/>
          <w:lang w:val="en-US" w:eastAsia="ar-SA"/>
        </w:rPr>
        <w:t>2</w:t>
      </w:r>
      <w:r w:rsidRPr="00E246ED">
        <w:rPr>
          <w:rFonts w:ascii="Times New Roman" w:eastAsia="Times New Roman" w:hAnsi="Times New Roman" w:cs="Times New Roman"/>
          <w:sz w:val="28"/>
          <w:szCs w:val="28"/>
          <w:lang w:val="fr-FR" w:eastAsia="ar-SA"/>
        </w:rPr>
        <w:t xml:space="preserve"> anexe, şi anume: </w:t>
      </w:r>
    </w:p>
    <w:p w14:paraId="53C8C9BA"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fr-FR" w:eastAsia="ar-SA"/>
        </w:rPr>
        <w:t>Indicatorii generali şi sursele de finanţare ale bugetului municipal Bălţi pentru anul 2024, conform anexei nr.1</w:t>
      </w:r>
      <w:r w:rsidRPr="001D5879">
        <w:rPr>
          <w:rFonts w:ascii="Times New Roman" w:eastAsia="Times New Roman" w:hAnsi="Times New Roman" w:cs="Times New Roman"/>
          <w:sz w:val="28"/>
          <w:szCs w:val="28"/>
          <w:lang w:val="ro-RO" w:eastAsia="ar-SA"/>
        </w:rPr>
        <w:t xml:space="preserve">; </w:t>
      </w:r>
    </w:p>
    <w:p w14:paraId="58EFD6E9"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ro-RO" w:eastAsia="ar-SA"/>
        </w:rPr>
        <w:t xml:space="preserve">Componenţa veniturilor bugetului municipal Bălți pentru anul 2024, conform anexei nr.2; </w:t>
      </w:r>
    </w:p>
    <w:p w14:paraId="04148988"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ro-RO" w:eastAsia="ar-SA"/>
        </w:rPr>
        <w:t xml:space="preserve">Resursele şi cheltuielile bugetului municipal Bălți pentru anul 2024, conform clasificaţiei funcţionale şi pe programe, conform anexei nr.3; </w:t>
      </w:r>
    </w:p>
    <w:p w14:paraId="22ECD490"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ro-RO" w:eastAsia="ar-SA"/>
        </w:rPr>
        <w:t xml:space="preserve">Efectivul-limită a unităţilor de personal pe instituţiile finanţate din bugetul municipal Bălți pentru anul 2024, conform anexei nr.4; </w:t>
      </w:r>
    </w:p>
    <w:p w14:paraId="72A36DF4"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ro-RO" w:eastAsia="ar-SA"/>
        </w:rPr>
        <w:t>Nomenclatorul tarifelor serviciilor prestate contra plată de instituţiile bugetare, finanţate din bugetul municipal  Bălți pe anul 2024, conform anexei nr.5;</w:t>
      </w:r>
    </w:p>
    <w:p w14:paraId="02BE1B16"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ro-RO" w:eastAsia="ar-SA"/>
        </w:rPr>
        <w:t xml:space="preserve">Veniturile  colectate  ale  instituţiilor bugetare,  finanţate  din  bugetul  municipal  Bălţi  pentru  anul  2024, conform anexei nr.6; </w:t>
      </w:r>
    </w:p>
    <w:p w14:paraId="5221CEC4"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ro-RO" w:eastAsia="ar-SA"/>
        </w:rPr>
        <w:t xml:space="preserve">Volumul alocaţiilor pe anul 2024, pentru fiecare instituţie de învăţământ primar şi secundar general, calculat pentru finanţarea pe bază de formulă, conform anexei nr.7; </w:t>
      </w:r>
    </w:p>
    <w:p w14:paraId="760622BF"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bCs/>
          <w:sz w:val="28"/>
          <w:szCs w:val="28"/>
          <w:lang w:val="ro-MD" w:eastAsia="ar-SA"/>
        </w:rPr>
        <w:t>C</w:t>
      </w:r>
      <w:r w:rsidRPr="001D5879">
        <w:rPr>
          <w:rFonts w:ascii="Times New Roman" w:eastAsia="Times New Roman" w:hAnsi="Times New Roman" w:cs="Times New Roman"/>
          <w:bCs/>
          <w:sz w:val="28"/>
          <w:szCs w:val="28"/>
          <w:lang w:val="ro-RO" w:eastAsia="ar-SA"/>
        </w:rPr>
        <w:t xml:space="preserve">otele impozitului pe bunurile imobiliare, pentru anul </w:t>
      </w:r>
      <w:r w:rsidRPr="001D5879">
        <w:rPr>
          <w:rFonts w:ascii="Times New Roman" w:eastAsia="Times New Roman" w:hAnsi="Times New Roman" w:cs="Times New Roman"/>
          <w:bCs/>
          <w:sz w:val="28"/>
          <w:szCs w:val="28"/>
          <w:lang w:val="pt-BR" w:eastAsia="ar-SA"/>
        </w:rPr>
        <w:t>2024</w:t>
      </w:r>
      <w:r w:rsidRPr="001D5879">
        <w:rPr>
          <w:rFonts w:ascii="Times New Roman" w:eastAsia="Times New Roman" w:hAnsi="Times New Roman" w:cs="Times New Roman"/>
          <w:sz w:val="28"/>
          <w:szCs w:val="28"/>
          <w:lang w:val="en-US" w:eastAsia="ar-SA"/>
        </w:rPr>
        <w:t>, conform anexei nr.8;</w:t>
      </w:r>
    </w:p>
    <w:p w14:paraId="646FFFA8" w14:textId="77777777" w:rsidR="001D5879" w:rsidRPr="001D5879" w:rsidRDefault="001D5879" w:rsidP="00B22250">
      <w:pPr>
        <w:numPr>
          <w:ilvl w:val="0"/>
          <w:numId w:val="27"/>
        </w:numPr>
        <w:tabs>
          <w:tab w:val="left" w:pos="993"/>
        </w:tabs>
        <w:suppressAutoHyphens/>
        <w:spacing w:after="0"/>
        <w:ind w:left="0" w:firstLine="709"/>
        <w:contextualSpacing/>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fr-FR" w:eastAsia="ar-SA"/>
        </w:rPr>
        <w:t>C</w:t>
      </w:r>
      <w:r w:rsidRPr="001D5879">
        <w:rPr>
          <w:rFonts w:ascii="Times New Roman" w:eastAsia="Times New Roman" w:hAnsi="Times New Roman" w:cs="Times New Roman"/>
          <w:sz w:val="28"/>
          <w:szCs w:val="28"/>
          <w:lang w:val="en-US" w:eastAsia="ar-SA"/>
        </w:rPr>
        <w:t>otele taxelor locale pentru anul 2024, conform anexei nr.9;</w:t>
      </w:r>
    </w:p>
    <w:p w14:paraId="37AFBD0E" w14:textId="77777777" w:rsidR="001D5879" w:rsidRPr="001D5879" w:rsidRDefault="001D5879" w:rsidP="00B22250">
      <w:pPr>
        <w:numPr>
          <w:ilvl w:val="0"/>
          <w:numId w:val="27"/>
        </w:numPr>
        <w:tabs>
          <w:tab w:val="left" w:pos="709"/>
          <w:tab w:val="left" w:pos="851"/>
          <w:tab w:val="left" w:pos="1134"/>
        </w:tabs>
        <w:suppressAutoHyphens/>
        <w:spacing w:after="0"/>
        <w:ind w:left="0" w:firstLine="709"/>
        <w:contextualSpacing/>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ro-RO" w:eastAsia="ar-SA"/>
        </w:rPr>
        <w:t xml:space="preserve">Plata </w:t>
      </w:r>
      <w:r w:rsidRPr="001D5879">
        <w:rPr>
          <w:rFonts w:ascii="Times New Roman" w:eastAsia="Times New Roman" w:hAnsi="Times New Roman" w:cs="Times New Roman"/>
          <w:sz w:val="28"/>
          <w:szCs w:val="28"/>
          <w:lang w:val="it-IT" w:eastAsia="ar-SA"/>
        </w:rPr>
        <w:t>pentru emiterea certificatului de urbanism şi a autorizaţiei de construire/ desfiinţare în mun.Bălţi pentru anul 2024</w:t>
      </w:r>
      <w:r w:rsidRPr="001D5879">
        <w:rPr>
          <w:rFonts w:ascii="Times New Roman" w:eastAsia="Times New Roman" w:hAnsi="Times New Roman" w:cs="Times New Roman"/>
          <w:sz w:val="28"/>
          <w:szCs w:val="28"/>
          <w:lang w:val="en-US" w:eastAsia="ar-SA"/>
        </w:rPr>
        <w:t>, conform anexei nr.10;</w:t>
      </w:r>
    </w:p>
    <w:p w14:paraId="6BF48093" w14:textId="77777777" w:rsidR="001D5879" w:rsidRPr="001D5879" w:rsidRDefault="001D5879" w:rsidP="00B22250">
      <w:pPr>
        <w:numPr>
          <w:ilvl w:val="0"/>
          <w:numId w:val="27"/>
        </w:numPr>
        <w:tabs>
          <w:tab w:val="left" w:pos="851"/>
          <w:tab w:val="left" w:pos="1134"/>
        </w:tabs>
        <w:suppressAutoHyphens/>
        <w:spacing w:after="0"/>
        <w:ind w:left="0" w:firstLine="709"/>
        <w:contextualSpacing/>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en-US" w:eastAsia="ar-SA"/>
        </w:rPr>
        <w:t>Lista categoriilor de cetăţeni, căror se acordă dreptul la înlesnirile pentru călătorii în transportul electric din mun.Bălţi, conform anexei nr.11;</w:t>
      </w:r>
    </w:p>
    <w:p w14:paraId="1DF573FA" w14:textId="77777777" w:rsidR="001D5879" w:rsidRPr="001D5879" w:rsidRDefault="001D5879" w:rsidP="00B22250">
      <w:pPr>
        <w:numPr>
          <w:ilvl w:val="0"/>
          <w:numId w:val="27"/>
        </w:numPr>
        <w:tabs>
          <w:tab w:val="left" w:pos="709"/>
          <w:tab w:val="left" w:pos="851"/>
          <w:tab w:val="left" w:pos="993"/>
          <w:tab w:val="left" w:pos="1134"/>
        </w:tabs>
        <w:suppressAutoHyphens/>
        <w:spacing w:after="0"/>
        <w:ind w:left="0" w:firstLine="709"/>
        <w:contextualSpacing/>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en-US" w:eastAsia="ar-SA"/>
        </w:rPr>
        <w:t>Sinteza proiectelor de investiţii capitale ale bugetului municipal Bălţi, conform anexei nr.12.</w:t>
      </w:r>
    </w:p>
    <w:p w14:paraId="6C6EF8F0" w14:textId="77777777" w:rsidR="001D5879" w:rsidRPr="001D5879" w:rsidRDefault="001D5879" w:rsidP="00B22250">
      <w:pPr>
        <w:widowControl w:val="0"/>
        <w:autoSpaceDE w:val="0"/>
        <w:autoSpaceDN w:val="0"/>
        <w:adjustRightInd w:val="0"/>
        <w:spacing w:after="0"/>
        <w:ind w:right="-34" w:firstLine="709"/>
        <w:jc w:val="both"/>
        <w:rPr>
          <w:rFonts w:ascii="Times New Roman" w:hAnsi="Times New Roman" w:cs="Times New Roman"/>
          <w:sz w:val="28"/>
          <w:szCs w:val="28"/>
          <w:lang w:val="fr-FR"/>
        </w:rPr>
      </w:pPr>
      <w:r w:rsidRPr="001D5879">
        <w:rPr>
          <w:rFonts w:ascii="Times New Roman" w:hAnsi="Times New Roman" w:cs="Times New Roman"/>
          <w:sz w:val="28"/>
          <w:szCs w:val="28"/>
          <w:lang w:val="fr-FR"/>
        </w:rPr>
        <w:t xml:space="preserve">Proiectul de decizie prevede subpuncte, care nu se conţin în alte anexe, şi anume:           </w:t>
      </w:r>
    </w:p>
    <w:p w14:paraId="7850F516" w14:textId="77777777" w:rsidR="001D5879" w:rsidRPr="001D5879" w:rsidRDefault="001D5879" w:rsidP="00B22250">
      <w:pPr>
        <w:numPr>
          <w:ilvl w:val="0"/>
          <w:numId w:val="17"/>
        </w:numPr>
        <w:tabs>
          <w:tab w:val="num" w:pos="709"/>
          <w:tab w:val="left" w:pos="993"/>
        </w:tabs>
        <w:suppressAutoHyphens/>
        <w:spacing w:after="0"/>
        <w:ind w:left="142" w:firstLine="567"/>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fr-FR" w:eastAsia="ar-SA"/>
        </w:rPr>
        <w:t xml:space="preserve">cuantumul fondului de rezervă; </w:t>
      </w:r>
    </w:p>
    <w:p w14:paraId="54D74E64" w14:textId="77777777" w:rsidR="001D5879" w:rsidRPr="001D5879" w:rsidRDefault="001D5879" w:rsidP="00B22250">
      <w:pPr>
        <w:numPr>
          <w:ilvl w:val="0"/>
          <w:numId w:val="17"/>
        </w:numPr>
        <w:tabs>
          <w:tab w:val="num" w:pos="709"/>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fr-FR" w:eastAsia="ar-SA"/>
        </w:rPr>
        <w:lastRenderedPageBreak/>
        <w:t xml:space="preserve">cheltuielile prioritare; </w:t>
      </w:r>
    </w:p>
    <w:p w14:paraId="62E746D7" w14:textId="77777777" w:rsidR="001D5879" w:rsidRPr="001D5879" w:rsidRDefault="001D5879" w:rsidP="00B22250">
      <w:pPr>
        <w:numPr>
          <w:ilvl w:val="0"/>
          <w:numId w:val="17"/>
        </w:numPr>
        <w:tabs>
          <w:tab w:val="num" w:pos="709"/>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fr-FR" w:eastAsia="ar-SA"/>
        </w:rPr>
        <w:t xml:space="preserve">plafonul datoriei publice şi garanţiilor; </w:t>
      </w:r>
    </w:p>
    <w:p w14:paraId="5D959140" w14:textId="77777777" w:rsidR="001D5879" w:rsidRPr="001D5879" w:rsidRDefault="001D5879" w:rsidP="00B22250">
      <w:pPr>
        <w:numPr>
          <w:ilvl w:val="0"/>
          <w:numId w:val="17"/>
        </w:numPr>
        <w:tabs>
          <w:tab w:val="num" w:pos="426"/>
          <w:tab w:val="left" w:pos="993"/>
        </w:tabs>
        <w:suppressAutoHyphens/>
        <w:spacing w:after="0"/>
        <w:ind w:left="0" w:firstLine="709"/>
        <w:contextualSpacing/>
        <w:jc w:val="both"/>
        <w:rPr>
          <w:rFonts w:ascii="Times New Roman" w:eastAsia="Times New Roman" w:hAnsi="Times New Roman" w:cs="Times New Roman"/>
          <w:sz w:val="28"/>
          <w:szCs w:val="28"/>
          <w:lang w:val="fr-FR" w:eastAsia="ar-SA"/>
        </w:rPr>
      </w:pPr>
      <w:r w:rsidRPr="001D5879">
        <w:rPr>
          <w:rFonts w:ascii="Times New Roman" w:eastAsia="Times New Roman" w:hAnsi="Times New Roman" w:cs="Times New Roman"/>
          <w:sz w:val="28"/>
          <w:szCs w:val="28"/>
          <w:lang w:val="fr-FR" w:eastAsia="ar-SA"/>
        </w:rPr>
        <w:t>proporţia cheltuielilor de regie faţă de cheltuielile directe pentru obiectele de amenajare cu finanţare din buget</w:t>
      </w:r>
      <w:r w:rsidRPr="001D5879">
        <w:rPr>
          <w:rFonts w:ascii="Times New Roman" w:eastAsia="Times New Roman" w:hAnsi="Times New Roman" w:cs="Times New Roman"/>
          <w:sz w:val="28"/>
          <w:szCs w:val="28"/>
          <w:lang w:val="en-US" w:eastAsia="ar-SA"/>
        </w:rPr>
        <w:t xml:space="preserve"> şi </w:t>
      </w:r>
      <w:r w:rsidRPr="001D5879">
        <w:rPr>
          <w:rFonts w:ascii="Times New Roman" w:eastAsia="Times New Roman" w:hAnsi="Times New Roman" w:cs="Times New Roman"/>
          <w:sz w:val="28"/>
          <w:szCs w:val="28"/>
          <w:lang w:val="fr-FR" w:eastAsia="ar-SA"/>
        </w:rPr>
        <w:t xml:space="preserve">cuantumul </w:t>
      </w:r>
      <w:r w:rsidRPr="001D5879">
        <w:rPr>
          <w:rFonts w:ascii="Times New Roman" w:eastAsia="Times New Roman" w:hAnsi="Times New Roman" w:cs="Times New Roman"/>
          <w:sz w:val="28"/>
          <w:szCs w:val="28"/>
          <w:lang w:val="en-US" w:eastAsia="ar-SA"/>
        </w:rPr>
        <w:t xml:space="preserve"> de calculare a </w:t>
      </w:r>
      <w:r w:rsidRPr="001D5879">
        <w:rPr>
          <w:rFonts w:ascii="Times New Roman" w:eastAsia="Times New Roman" w:hAnsi="Times New Roman" w:cs="Times New Roman"/>
          <w:sz w:val="28"/>
          <w:szCs w:val="28"/>
          <w:lang w:val="fr-FR" w:eastAsia="ar-SA"/>
        </w:rPr>
        <w:t xml:space="preserve">profitului de deviz. </w:t>
      </w:r>
    </w:p>
    <w:p w14:paraId="3C1D6A87" w14:textId="503E7781" w:rsidR="007A3F8B" w:rsidRPr="001D5879" w:rsidRDefault="001D5879" w:rsidP="00B22250">
      <w:pPr>
        <w:widowControl w:val="0"/>
        <w:autoSpaceDE w:val="0"/>
        <w:autoSpaceDN w:val="0"/>
        <w:adjustRightInd w:val="0"/>
        <w:spacing w:after="0"/>
        <w:ind w:right="-34" w:firstLine="709"/>
        <w:jc w:val="both"/>
        <w:rPr>
          <w:rFonts w:ascii="Times New Roman" w:hAnsi="Times New Roman" w:cs="Times New Roman"/>
          <w:sz w:val="28"/>
          <w:szCs w:val="28"/>
          <w:lang w:val="ro-RO"/>
        </w:rPr>
      </w:pPr>
      <w:r w:rsidRPr="001D5879">
        <w:rPr>
          <w:rFonts w:ascii="Times New Roman" w:hAnsi="Times New Roman" w:cs="Times New Roman"/>
          <w:sz w:val="28"/>
          <w:szCs w:val="28"/>
          <w:lang w:val="fr-FR"/>
        </w:rPr>
        <w:t xml:space="preserve">Nota informativă </w:t>
      </w:r>
      <w:r w:rsidRPr="001D5879">
        <w:rPr>
          <w:rFonts w:ascii="Times New Roman" w:hAnsi="Times New Roman" w:cs="Times New Roman"/>
          <w:sz w:val="28"/>
          <w:szCs w:val="28"/>
          <w:lang w:val="ro-RO"/>
        </w:rPr>
        <w:t>la proiectul de decizie conține informații detaliate privind structura bugetului municipal și descrie caracteristicile elaborării proiectului de buget pentru anul 2024.</w:t>
      </w:r>
    </w:p>
    <w:p w14:paraId="1A299299" w14:textId="2D9474D1" w:rsidR="001D5879" w:rsidRDefault="007A3F8B" w:rsidP="001D5879">
      <w:pPr>
        <w:pStyle w:val="1"/>
        <w:jc w:val="center"/>
        <w:rPr>
          <w:rFonts w:ascii="Times New Roman" w:hAnsi="Times New Roman" w:cs="Times New Roman"/>
          <w:color w:val="000000" w:themeColor="text1"/>
          <w:sz w:val="32"/>
          <w:szCs w:val="32"/>
          <w:u w:val="single"/>
          <w:lang w:val="ro-MD"/>
        </w:rPr>
      </w:pPr>
      <w:bookmarkStart w:id="4" w:name="_Toc148367726"/>
      <w:r w:rsidRPr="001D5879">
        <w:rPr>
          <w:rFonts w:ascii="Times New Roman" w:hAnsi="Times New Roman" w:cs="Times New Roman"/>
          <w:color w:val="000000" w:themeColor="text1"/>
          <w:sz w:val="32"/>
          <w:szCs w:val="32"/>
          <w:u w:val="single"/>
          <w:lang w:val="ro-MD"/>
        </w:rPr>
        <w:t>II. Contextul macroeconomic</w:t>
      </w:r>
      <w:bookmarkEnd w:id="4"/>
    </w:p>
    <w:p w14:paraId="335248F3" w14:textId="77777777" w:rsidR="001D5879" w:rsidRPr="001D5879" w:rsidRDefault="001D5879" w:rsidP="001D5879">
      <w:pPr>
        <w:rPr>
          <w:sz w:val="16"/>
          <w:szCs w:val="16"/>
          <w:lang w:val="ro-MD" w:eastAsia="ar-SA"/>
        </w:rPr>
      </w:pPr>
    </w:p>
    <w:p w14:paraId="5594A2DF" w14:textId="77777777" w:rsidR="001D5879" w:rsidRPr="001D5879" w:rsidRDefault="001D5879" w:rsidP="001D5879">
      <w:pPr>
        <w:suppressAutoHyphens/>
        <w:spacing w:after="0"/>
        <w:ind w:firstLine="708"/>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en-US" w:eastAsia="ar-SA"/>
        </w:rPr>
        <w:t>În procesul elaborării proiectului de buget, au fost luate în consideraţie estimările preliminare ale indicatorilor macroeconomici pentru anii 2023-2026</w:t>
      </w:r>
      <w:r w:rsidRPr="001D5879">
        <w:rPr>
          <w:rFonts w:ascii="Times New Roman" w:eastAsia="Times New Roman" w:hAnsi="Times New Roman" w:cs="Times New Roman"/>
          <w:sz w:val="28"/>
          <w:szCs w:val="28"/>
          <w:lang w:val="ro-MD" w:eastAsia="ar-SA"/>
        </w:rPr>
        <w:t>.</w:t>
      </w:r>
      <w:r w:rsidRPr="001D5879">
        <w:rPr>
          <w:rFonts w:ascii="Times New Roman" w:eastAsia="Times New Roman" w:hAnsi="Times New Roman" w:cs="Times New Roman"/>
          <w:sz w:val="28"/>
          <w:szCs w:val="28"/>
          <w:lang w:val="en-US" w:eastAsia="ar-SA"/>
        </w:rPr>
        <w:t xml:space="preserve"> Astfel, indicele preţurilor de consum este estimat cu o creştere în anul 2024, comparativ cu anul 2023 cu 5,0 la sută, ceea ce va genera creşterea volumului producţiei industriale pe ţară cu 4,5 la sută și va constitui 104,1 mild. lei.</w:t>
      </w:r>
    </w:p>
    <w:p w14:paraId="423928BE" w14:textId="77777777" w:rsidR="001D5879" w:rsidRPr="001D5879" w:rsidRDefault="001D5879" w:rsidP="001D5879">
      <w:pPr>
        <w:suppressAutoHyphens/>
        <w:spacing w:after="0"/>
        <w:ind w:firstLine="708"/>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en-US" w:eastAsia="ar-SA"/>
        </w:rPr>
        <w:t xml:space="preserve">În municipiul Bălți, volumul producţiei industriale pentru anul 2024 va constitui 13 200,0 mil. lei, sau cu o creștere de 6,5 la sută față de estimarea scontată a anului 2023               </w:t>
      </w:r>
      <w:proofErr w:type="gramStart"/>
      <w:r w:rsidRPr="001D5879">
        <w:rPr>
          <w:rFonts w:ascii="Times New Roman" w:eastAsia="Times New Roman" w:hAnsi="Times New Roman" w:cs="Times New Roman"/>
          <w:sz w:val="28"/>
          <w:szCs w:val="28"/>
          <w:lang w:val="en-US" w:eastAsia="ar-SA"/>
        </w:rPr>
        <w:t xml:space="preserve">   (</w:t>
      </w:r>
      <w:proofErr w:type="gramEnd"/>
      <w:r w:rsidRPr="001D5879">
        <w:rPr>
          <w:rFonts w:ascii="Times New Roman" w:eastAsia="Times New Roman" w:hAnsi="Times New Roman" w:cs="Times New Roman"/>
          <w:sz w:val="28"/>
          <w:szCs w:val="28"/>
          <w:lang w:val="en-US" w:eastAsia="ar-SA"/>
        </w:rPr>
        <w:t>12 400,0 mil. lei).</w:t>
      </w:r>
    </w:p>
    <w:p w14:paraId="25DCD1CC" w14:textId="77777777" w:rsidR="001D5879" w:rsidRPr="001D5879" w:rsidRDefault="001D5879" w:rsidP="001D5879">
      <w:pPr>
        <w:suppressAutoHyphens/>
        <w:spacing w:after="0"/>
        <w:ind w:firstLine="708"/>
        <w:jc w:val="both"/>
        <w:rPr>
          <w:rFonts w:ascii="Times New Roman" w:eastAsia="Times New Roman" w:hAnsi="Times New Roman" w:cs="Times New Roman"/>
          <w:sz w:val="28"/>
          <w:szCs w:val="28"/>
          <w:lang w:val="en-US" w:eastAsia="ar-SA"/>
        </w:rPr>
      </w:pPr>
      <w:bookmarkStart w:id="5" w:name="_Hlk82528101"/>
      <w:r w:rsidRPr="001D5879">
        <w:rPr>
          <w:rFonts w:ascii="Times New Roman" w:eastAsia="Times New Roman" w:hAnsi="Times New Roman" w:cs="Times New Roman"/>
          <w:sz w:val="28"/>
          <w:szCs w:val="28"/>
          <w:lang w:val="en-US" w:eastAsia="ar-SA"/>
        </w:rPr>
        <w:t xml:space="preserve">Salariul mediu nominal lunar al unui angajat în economia naţională va constitui 13 700 lei, sau cu 10,0 la sută mai mult faţă de anul 2023 (12 450 lei). Însă, în </w:t>
      </w:r>
      <w:proofErr w:type="gramStart"/>
      <w:r w:rsidRPr="001D5879">
        <w:rPr>
          <w:rFonts w:ascii="Times New Roman" w:eastAsia="Times New Roman" w:hAnsi="Times New Roman" w:cs="Times New Roman"/>
          <w:sz w:val="28"/>
          <w:szCs w:val="28"/>
          <w:lang w:val="en-US" w:eastAsia="ar-SA"/>
        </w:rPr>
        <w:t>mun.Bălți</w:t>
      </w:r>
      <w:proofErr w:type="gramEnd"/>
      <w:r w:rsidRPr="001D5879">
        <w:rPr>
          <w:rFonts w:ascii="Times New Roman" w:eastAsia="Times New Roman" w:hAnsi="Times New Roman" w:cs="Times New Roman"/>
          <w:sz w:val="28"/>
          <w:szCs w:val="28"/>
          <w:lang w:val="en-US" w:eastAsia="ar-SA"/>
        </w:rPr>
        <w:t xml:space="preserve"> salariul mediu nominal lunar al unui angajat se prognozează în mărime de 12 340,0 lei, cu o creștere de 10,0 la sută față de anul 2023 (11 220,0 lei).</w:t>
      </w:r>
    </w:p>
    <w:bookmarkEnd w:id="5"/>
    <w:p w14:paraId="2369519C" w14:textId="77777777" w:rsidR="001D5879" w:rsidRPr="001D5879" w:rsidRDefault="001D5879" w:rsidP="001D5879">
      <w:pPr>
        <w:suppressAutoHyphens/>
        <w:spacing w:after="0"/>
        <w:ind w:firstLine="360"/>
        <w:jc w:val="both"/>
        <w:rPr>
          <w:rFonts w:ascii="Times New Roman" w:eastAsia="Times New Roman" w:hAnsi="Times New Roman" w:cs="Times New Roman"/>
          <w:sz w:val="28"/>
          <w:szCs w:val="28"/>
          <w:lang w:val="en-US" w:eastAsia="ar-SA"/>
        </w:rPr>
      </w:pPr>
      <w:r w:rsidRPr="001D5879">
        <w:rPr>
          <w:rFonts w:ascii="Times New Roman" w:eastAsia="Times New Roman" w:hAnsi="Times New Roman" w:cs="Times New Roman"/>
          <w:sz w:val="28"/>
          <w:szCs w:val="28"/>
          <w:lang w:val="en-US" w:eastAsia="ar-SA"/>
        </w:rPr>
        <w:t>Cursul de schimb mediu anual al leului în (MDL/USD) pentru anul 2024 se prognozează la nivel de 18,83 lei.</w:t>
      </w:r>
    </w:p>
    <w:p w14:paraId="46B92C19" w14:textId="1F031DA2" w:rsidR="007A3F8B" w:rsidRPr="007A3F8B" w:rsidRDefault="007A3F8B" w:rsidP="007A3F8B">
      <w:pPr>
        <w:pStyle w:val="af6"/>
        <w:spacing w:line="276" w:lineRule="auto"/>
        <w:ind w:firstLine="360"/>
        <w:jc w:val="both"/>
        <w:rPr>
          <w:sz w:val="28"/>
          <w:szCs w:val="28"/>
          <w:lang w:val="en-US"/>
        </w:rPr>
      </w:pPr>
    </w:p>
    <w:p w14:paraId="48DD86FC" w14:textId="6EFF18FE" w:rsidR="007A3F8B" w:rsidRPr="007A3F8B" w:rsidRDefault="007A3F8B" w:rsidP="007A3F8B">
      <w:pPr>
        <w:pStyle w:val="af"/>
        <w:spacing w:line="264" w:lineRule="auto"/>
        <w:ind w:left="360" w:right="142" w:firstLine="0"/>
        <w:outlineLvl w:val="0"/>
        <w:rPr>
          <w:color w:val="000000" w:themeColor="text1"/>
          <w:sz w:val="32"/>
          <w:szCs w:val="32"/>
          <w:u w:val="single"/>
        </w:rPr>
      </w:pPr>
      <w:bookmarkStart w:id="6" w:name="_Toc148367727"/>
      <w:r w:rsidRPr="007A3F8B">
        <w:rPr>
          <w:color w:val="000000" w:themeColor="text1"/>
          <w:sz w:val="32"/>
          <w:szCs w:val="32"/>
          <w:u w:val="single"/>
        </w:rPr>
        <w:t>III. Veniturile bugetului municipal</w:t>
      </w:r>
      <w:bookmarkEnd w:id="3"/>
      <w:bookmarkEnd w:id="6"/>
    </w:p>
    <w:p w14:paraId="673FD346" w14:textId="5886BF17" w:rsidR="001D5879" w:rsidRPr="001D5879" w:rsidRDefault="001D5879" w:rsidP="001D5879">
      <w:pPr>
        <w:widowControl w:val="0"/>
        <w:autoSpaceDE w:val="0"/>
        <w:autoSpaceDN w:val="0"/>
        <w:adjustRightInd w:val="0"/>
        <w:spacing w:before="120"/>
        <w:ind w:firstLine="709"/>
        <w:jc w:val="both"/>
        <w:rPr>
          <w:rFonts w:ascii="Times New Roman" w:hAnsi="Times New Roman" w:cs="Times New Roman"/>
          <w:color w:val="000000" w:themeColor="text1"/>
          <w:sz w:val="28"/>
          <w:szCs w:val="28"/>
          <w:lang w:val="it-IT"/>
        </w:rPr>
      </w:pPr>
      <w:r w:rsidRPr="001D5879">
        <w:rPr>
          <w:rFonts w:ascii="Times New Roman" w:hAnsi="Times New Roman" w:cs="Times New Roman"/>
          <w:b/>
          <w:color w:val="000000" w:themeColor="text1"/>
          <w:sz w:val="28"/>
          <w:szCs w:val="28"/>
          <w:lang w:val="ro-RO"/>
        </w:rPr>
        <w:t xml:space="preserve">Veniturile </w:t>
      </w:r>
      <w:r w:rsidRPr="001D5879">
        <w:rPr>
          <w:rFonts w:ascii="Times New Roman" w:hAnsi="Times New Roman" w:cs="Times New Roman"/>
          <w:color w:val="000000" w:themeColor="text1"/>
          <w:sz w:val="28"/>
          <w:szCs w:val="28"/>
          <w:lang w:val="ro-RO"/>
        </w:rPr>
        <w:t>bugetului municipal sunt compuse din venituri generale şi venituri colectate de instituţiile bugetare</w:t>
      </w:r>
      <w:r w:rsidRPr="001D5879">
        <w:rPr>
          <w:rFonts w:ascii="Times New Roman" w:hAnsi="Times New Roman" w:cs="Times New Roman"/>
          <w:color w:val="000000" w:themeColor="text1"/>
          <w:sz w:val="28"/>
          <w:szCs w:val="28"/>
          <w:lang w:val="it-IT"/>
        </w:rPr>
        <w:t>.</w:t>
      </w:r>
    </w:p>
    <w:p w14:paraId="16990397" w14:textId="77777777" w:rsidR="001D5879" w:rsidRPr="001D5879" w:rsidRDefault="001D5879" w:rsidP="001D5879">
      <w:pPr>
        <w:widowControl w:val="0"/>
        <w:numPr>
          <w:ilvl w:val="0"/>
          <w:numId w:val="8"/>
        </w:numPr>
        <w:tabs>
          <w:tab w:val="left" w:pos="993"/>
        </w:tabs>
        <w:autoSpaceDE w:val="0"/>
        <w:autoSpaceDN w:val="0"/>
        <w:adjustRightInd w:val="0"/>
        <w:spacing w:after="0"/>
        <w:ind w:left="142" w:right="-34" w:firstLine="567"/>
        <w:contextualSpacing/>
        <w:jc w:val="both"/>
        <w:rPr>
          <w:rFonts w:ascii="Times New Roman" w:eastAsia="Times New Roman" w:hAnsi="Times New Roman" w:cs="Times New Roman"/>
          <w:color w:val="000000" w:themeColor="text1"/>
          <w:sz w:val="28"/>
          <w:szCs w:val="28"/>
          <w:lang w:val="it-IT" w:eastAsia="ar-SA"/>
        </w:rPr>
      </w:pPr>
      <w:r w:rsidRPr="001D5879">
        <w:rPr>
          <w:rFonts w:ascii="Times New Roman" w:eastAsia="Times New Roman" w:hAnsi="Times New Roman" w:cs="Times New Roman"/>
          <w:b/>
          <w:color w:val="000000" w:themeColor="text1"/>
          <w:sz w:val="28"/>
          <w:szCs w:val="28"/>
          <w:lang w:val="ro-RO" w:eastAsia="ar-SA"/>
        </w:rPr>
        <w:t xml:space="preserve">veniturile generale </w:t>
      </w:r>
      <w:r w:rsidRPr="001D5879">
        <w:rPr>
          <w:rFonts w:ascii="Times New Roman" w:eastAsia="Times New Roman" w:hAnsi="Times New Roman" w:cs="Times New Roman"/>
          <w:color w:val="000000" w:themeColor="text1"/>
          <w:sz w:val="28"/>
          <w:szCs w:val="28"/>
          <w:lang w:val="ro-RO" w:eastAsia="ar-SA"/>
        </w:rPr>
        <w:t>se formează din</w:t>
      </w:r>
      <w:r w:rsidRPr="001D5879">
        <w:rPr>
          <w:rFonts w:ascii="Times New Roman" w:eastAsia="Times New Roman" w:hAnsi="Times New Roman" w:cs="Times New Roman"/>
          <w:color w:val="000000" w:themeColor="text1"/>
          <w:sz w:val="28"/>
          <w:szCs w:val="28"/>
          <w:lang w:val="it-IT" w:eastAsia="ar-SA"/>
        </w:rPr>
        <w:t>:</w:t>
      </w:r>
    </w:p>
    <w:p w14:paraId="072B858F" w14:textId="77777777" w:rsidR="001D5879" w:rsidRPr="001D5879" w:rsidRDefault="001D5879" w:rsidP="001D5879">
      <w:pPr>
        <w:widowControl w:val="0"/>
        <w:numPr>
          <w:ilvl w:val="0"/>
          <w:numId w:val="9"/>
        </w:numPr>
        <w:tabs>
          <w:tab w:val="left" w:pos="426"/>
          <w:tab w:val="left" w:pos="567"/>
        </w:tabs>
        <w:autoSpaceDE w:val="0"/>
        <w:autoSpaceDN w:val="0"/>
        <w:adjustRightInd w:val="0"/>
        <w:spacing w:after="0"/>
        <w:ind w:left="142" w:right="-34" w:firstLine="0"/>
        <w:jc w:val="both"/>
        <w:rPr>
          <w:rFonts w:ascii="Times New Roman" w:hAnsi="Times New Roman" w:cs="Times New Roman"/>
          <w:color w:val="000000" w:themeColor="text1"/>
          <w:sz w:val="28"/>
          <w:szCs w:val="28"/>
        </w:rPr>
      </w:pPr>
      <w:r w:rsidRPr="001D5879">
        <w:rPr>
          <w:rFonts w:ascii="Times New Roman" w:hAnsi="Times New Roman" w:cs="Times New Roman"/>
          <w:color w:val="000000" w:themeColor="text1"/>
          <w:sz w:val="28"/>
          <w:szCs w:val="28"/>
          <w:lang w:val="ro-RO"/>
        </w:rPr>
        <w:t>venituri proprii;</w:t>
      </w:r>
    </w:p>
    <w:p w14:paraId="2BAF804A" w14:textId="77777777" w:rsidR="001D5879" w:rsidRPr="001D5879" w:rsidRDefault="001D5879" w:rsidP="001D5879">
      <w:pPr>
        <w:widowControl w:val="0"/>
        <w:numPr>
          <w:ilvl w:val="0"/>
          <w:numId w:val="9"/>
        </w:numPr>
        <w:tabs>
          <w:tab w:val="left" w:pos="426"/>
          <w:tab w:val="left" w:pos="567"/>
        </w:tabs>
        <w:autoSpaceDE w:val="0"/>
        <w:autoSpaceDN w:val="0"/>
        <w:adjustRightInd w:val="0"/>
        <w:spacing w:after="0"/>
        <w:ind w:left="142" w:right="-34" w:firstLine="0"/>
        <w:jc w:val="both"/>
        <w:rPr>
          <w:rFonts w:ascii="Times New Roman" w:hAnsi="Times New Roman" w:cs="Times New Roman"/>
          <w:color w:val="000000" w:themeColor="text1"/>
          <w:sz w:val="28"/>
          <w:szCs w:val="28"/>
          <w:lang w:val="it-IT"/>
        </w:rPr>
      </w:pPr>
      <w:r w:rsidRPr="001D5879">
        <w:rPr>
          <w:rFonts w:ascii="Times New Roman" w:hAnsi="Times New Roman" w:cs="Times New Roman"/>
          <w:color w:val="000000" w:themeColor="text1"/>
          <w:sz w:val="28"/>
          <w:szCs w:val="28"/>
          <w:lang w:val="ro-RO"/>
        </w:rPr>
        <w:t>defalcări de la impozite şi taxe de stat;</w:t>
      </w:r>
    </w:p>
    <w:p w14:paraId="06D95959" w14:textId="77777777" w:rsidR="001D5879" w:rsidRPr="001D5879" w:rsidRDefault="001D5879" w:rsidP="001D5879">
      <w:pPr>
        <w:widowControl w:val="0"/>
        <w:numPr>
          <w:ilvl w:val="0"/>
          <w:numId w:val="9"/>
        </w:numPr>
        <w:tabs>
          <w:tab w:val="left" w:pos="426"/>
          <w:tab w:val="left" w:pos="567"/>
        </w:tabs>
        <w:autoSpaceDE w:val="0"/>
        <w:autoSpaceDN w:val="0"/>
        <w:adjustRightInd w:val="0"/>
        <w:spacing w:after="0"/>
        <w:ind w:left="142" w:right="-34" w:firstLine="0"/>
        <w:jc w:val="both"/>
        <w:rPr>
          <w:rFonts w:ascii="Times New Roman" w:hAnsi="Times New Roman" w:cs="Times New Roman"/>
          <w:color w:val="000000" w:themeColor="text1"/>
          <w:sz w:val="28"/>
          <w:szCs w:val="28"/>
          <w:lang w:val="it-IT"/>
        </w:rPr>
      </w:pPr>
      <w:r w:rsidRPr="001D5879">
        <w:rPr>
          <w:rFonts w:ascii="Times New Roman" w:hAnsi="Times New Roman" w:cs="Times New Roman"/>
          <w:color w:val="000000" w:themeColor="text1"/>
          <w:sz w:val="28"/>
          <w:szCs w:val="28"/>
          <w:lang w:val="ro-RO"/>
        </w:rPr>
        <w:t>transferuri de la bugetul de stat;</w:t>
      </w:r>
    </w:p>
    <w:p w14:paraId="5B45633A" w14:textId="77777777" w:rsidR="001D5879" w:rsidRPr="001D5879" w:rsidRDefault="001D5879" w:rsidP="001D5879">
      <w:pPr>
        <w:widowControl w:val="0"/>
        <w:tabs>
          <w:tab w:val="left" w:pos="426"/>
          <w:tab w:val="left" w:pos="567"/>
        </w:tabs>
        <w:autoSpaceDE w:val="0"/>
        <w:autoSpaceDN w:val="0"/>
        <w:adjustRightInd w:val="0"/>
        <w:spacing w:after="0"/>
        <w:ind w:left="142" w:right="-34"/>
        <w:jc w:val="both"/>
        <w:rPr>
          <w:rFonts w:ascii="Times New Roman" w:hAnsi="Times New Roman" w:cs="Times New Roman"/>
          <w:color w:val="000000" w:themeColor="text1"/>
          <w:sz w:val="16"/>
          <w:szCs w:val="16"/>
          <w:lang w:val="it-IT"/>
        </w:rPr>
      </w:pPr>
    </w:p>
    <w:p w14:paraId="0FFC953E" w14:textId="77777777" w:rsidR="001D5879" w:rsidRPr="001D5879" w:rsidRDefault="001D5879" w:rsidP="001D5879">
      <w:pPr>
        <w:widowControl w:val="0"/>
        <w:numPr>
          <w:ilvl w:val="0"/>
          <w:numId w:val="8"/>
        </w:numPr>
        <w:tabs>
          <w:tab w:val="left" w:pos="993"/>
        </w:tabs>
        <w:autoSpaceDE w:val="0"/>
        <w:autoSpaceDN w:val="0"/>
        <w:adjustRightInd w:val="0"/>
        <w:spacing w:after="0"/>
        <w:ind w:left="142" w:right="-34" w:firstLine="567"/>
        <w:contextualSpacing/>
        <w:jc w:val="both"/>
        <w:rPr>
          <w:rFonts w:ascii="Times New Roman" w:eastAsia="Times New Roman" w:hAnsi="Times New Roman" w:cs="Times New Roman"/>
          <w:color w:val="000000" w:themeColor="text1"/>
          <w:sz w:val="28"/>
          <w:szCs w:val="28"/>
          <w:lang w:val="it-IT" w:eastAsia="ar-SA"/>
        </w:rPr>
      </w:pPr>
      <w:r w:rsidRPr="001D5879">
        <w:rPr>
          <w:rFonts w:ascii="Times New Roman" w:eastAsia="Times New Roman" w:hAnsi="Times New Roman" w:cs="Times New Roman"/>
          <w:b/>
          <w:color w:val="000000" w:themeColor="text1"/>
          <w:sz w:val="28"/>
          <w:szCs w:val="28"/>
          <w:lang w:val="it-IT" w:eastAsia="ar-SA"/>
        </w:rPr>
        <w:t xml:space="preserve">veniturile </w:t>
      </w:r>
      <w:r w:rsidRPr="001D5879">
        <w:rPr>
          <w:rFonts w:ascii="Times New Roman" w:eastAsia="Times New Roman" w:hAnsi="Times New Roman" w:cs="Times New Roman"/>
          <w:b/>
          <w:color w:val="000000" w:themeColor="text1"/>
          <w:sz w:val="28"/>
          <w:szCs w:val="28"/>
          <w:lang w:val="ro-RO" w:eastAsia="ar-SA"/>
        </w:rPr>
        <w:t>colectate de instituţiile bugetare</w:t>
      </w:r>
      <w:r w:rsidRPr="001D5879">
        <w:rPr>
          <w:rFonts w:ascii="Times New Roman" w:eastAsia="Times New Roman" w:hAnsi="Times New Roman" w:cs="Times New Roman"/>
          <w:color w:val="000000" w:themeColor="text1"/>
          <w:sz w:val="28"/>
          <w:szCs w:val="28"/>
          <w:lang w:val="it-IT" w:eastAsia="ar-SA"/>
        </w:rPr>
        <w:t xml:space="preserve"> </w:t>
      </w:r>
      <w:r w:rsidRPr="001D5879">
        <w:rPr>
          <w:rFonts w:ascii="Times New Roman" w:eastAsia="Times New Roman" w:hAnsi="Times New Roman" w:cs="Times New Roman"/>
          <w:color w:val="000000" w:themeColor="text1"/>
          <w:sz w:val="28"/>
          <w:szCs w:val="28"/>
          <w:lang w:val="ro-RO" w:eastAsia="ar-SA"/>
        </w:rPr>
        <w:t>se formează din</w:t>
      </w:r>
      <w:r w:rsidRPr="001D5879">
        <w:rPr>
          <w:rFonts w:ascii="Times New Roman" w:eastAsia="Times New Roman" w:hAnsi="Times New Roman" w:cs="Times New Roman"/>
          <w:color w:val="000000" w:themeColor="text1"/>
          <w:sz w:val="28"/>
          <w:szCs w:val="28"/>
          <w:lang w:val="it-IT" w:eastAsia="ar-SA"/>
        </w:rPr>
        <w:t>:</w:t>
      </w:r>
    </w:p>
    <w:p w14:paraId="67F637F3" w14:textId="77777777" w:rsidR="001D5879" w:rsidRPr="001D5879" w:rsidRDefault="001D5879" w:rsidP="001D5879">
      <w:pPr>
        <w:numPr>
          <w:ilvl w:val="0"/>
          <w:numId w:val="10"/>
        </w:numPr>
        <w:tabs>
          <w:tab w:val="left" w:pos="426"/>
        </w:tabs>
        <w:spacing w:after="0"/>
        <w:ind w:left="142" w:firstLine="0"/>
        <w:jc w:val="both"/>
        <w:rPr>
          <w:rFonts w:ascii="Times New Roman" w:hAnsi="Times New Roman" w:cs="Times New Roman"/>
          <w:color w:val="000000" w:themeColor="text1"/>
          <w:sz w:val="28"/>
          <w:szCs w:val="28"/>
          <w:lang w:val="it-IT"/>
        </w:rPr>
      </w:pPr>
      <w:r w:rsidRPr="001D5879">
        <w:rPr>
          <w:rFonts w:ascii="Times New Roman" w:hAnsi="Times New Roman" w:cs="Times New Roman"/>
          <w:color w:val="000000" w:themeColor="text1"/>
          <w:sz w:val="28"/>
          <w:szCs w:val="28"/>
          <w:lang w:val="it-IT"/>
        </w:rPr>
        <w:t>încasări de la prestarea serviciilor cu plată;</w:t>
      </w:r>
    </w:p>
    <w:p w14:paraId="6BCD499B" w14:textId="77777777" w:rsidR="001D5879" w:rsidRPr="001D5879" w:rsidRDefault="001D5879" w:rsidP="001D5879">
      <w:pPr>
        <w:numPr>
          <w:ilvl w:val="0"/>
          <w:numId w:val="10"/>
        </w:numPr>
        <w:tabs>
          <w:tab w:val="left" w:pos="426"/>
        </w:tabs>
        <w:spacing w:after="0"/>
        <w:ind w:left="284" w:hanging="142"/>
        <w:jc w:val="both"/>
        <w:rPr>
          <w:rFonts w:ascii="Times New Roman" w:hAnsi="Times New Roman" w:cs="Times New Roman"/>
          <w:color w:val="000000" w:themeColor="text1"/>
          <w:sz w:val="28"/>
          <w:szCs w:val="28"/>
          <w:lang w:val="it-IT"/>
        </w:rPr>
      </w:pPr>
      <w:r w:rsidRPr="001D5879">
        <w:rPr>
          <w:rFonts w:ascii="Times New Roman" w:hAnsi="Times New Roman" w:cs="Times New Roman"/>
          <w:color w:val="000000" w:themeColor="text1"/>
          <w:sz w:val="28"/>
          <w:szCs w:val="28"/>
          <w:lang w:val="it-IT"/>
        </w:rPr>
        <w:t>plata pentru locaţiunea bunurilor patrimoniului public;</w:t>
      </w:r>
    </w:p>
    <w:p w14:paraId="3D8DA177" w14:textId="77777777" w:rsidR="001D5879" w:rsidRPr="001D5879" w:rsidRDefault="001D5879" w:rsidP="001D5879">
      <w:pPr>
        <w:numPr>
          <w:ilvl w:val="0"/>
          <w:numId w:val="10"/>
        </w:numPr>
        <w:tabs>
          <w:tab w:val="left" w:pos="426"/>
          <w:tab w:val="left" w:pos="1560"/>
        </w:tabs>
        <w:spacing w:after="0"/>
        <w:ind w:left="0" w:firstLine="142"/>
        <w:jc w:val="both"/>
        <w:rPr>
          <w:rFonts w:ascii="Times New Roman" w:hAnsi="Times New Roman" w:cs="Times New Roman"/>
          <w:color w:val="000000" w:themeColor="text1"/>
          <w:sz w:val="28"/>
          <w:szCs w:val="28"/>
          <w:lang w:val="it-IT"/>
        </w:rPr>
      </w:pPr>
      <w:r w:rsidRPr="001D5879">
        <w:rPr>
          <w:rFonts w:ascii="Times New Roman" w:hAnsi="Times New Roman" w:cs="Times New Roman"/>
          <w:color w:val="000000" w:themeColor="text1"/>
          <w:sz w:val="28"/>
          <w:szCs w:val="28"/>
          <w:lang w:val="it-IT"/>
        </w:rPr>
        <w:t>taxa la cumpărarea valutei străine de către persoanele fizice în casele de schimb valutar;</w:t>
      </w:r>
    </w:p>
    <w:p w14:paraId="7D782A45" w14:textId="77777777" w:rsidR="001D5879" w:rsidRPr="001D5879" w:rsidRDefault="001D5879" w:rsidP="001D5879">
      <w:pPr>
        <w:numPr>
          <w:ilvl w:val="0"/>
          <w:numId w:val="10"/>
        </w:numPr>
        <w:tabs>
          <w:tab w:val="left" w:pos="426"/>
          <w:tab w:val="left" w:pos="1560"/>
        </w:tabs>
        <w:spacing w:after="0"/>
        <w:ind w:left="0" w:firstLine="142"/>
        <w:contextualSpacing/>
        <w:jc w:val="both"/>
        <w:rPr>
          <w:rFonts w:ascii="Times New Roman" w:eastAsia="Times New Roman" w:hAnsi="Times New Roman" w:cs="Times New Roman"/>
          <w:color w:val="000000" w:themeColor="text1"/>
          <w:sz w:val="28"/>
          <w:szCs w:val="28"/>
          <w:lang w:val="it-IT"/>
        </w:rPr>
      </w:pPr>
      <w:r w:rsidRPr="001D5879">
        <w:rPr>
          <w:rFonts w:ascii="Times New Roman" w:eastAsia="Times New Roman" w:hAnsi="Times New Roman" w:cs="Times New Roman"/>
          <w:color w:val="000000" w:themeColor="text1"/>
          <w:sz w:val="28"/>
          <w:szCs w:val="28"/>
          <w:lang w:val="it-IT"/>
        </w:rPr>
        <w:t>donaţii, sponsorizări şi alte mijloace băneşti intrate legal în posesia autorităţilor/instituţiilor bugetare;</w:t>
      </w:r>
    </w:p>
    <w:p w14:paraId="05FA8352" w14:textId="77777777" w:rsidR="001D5879" w:rsidRPr="001D5879" w:rsidRDefault="001D5879" w:rsidP="001D5879">
      <w:pPr>
        <w:numPr>
          <w:ilvl w:val="0"/>
          <w:numId w:val="10"/>
        </w:numPr>
        <w:tabs>
          <w:tab w:val="left" w:pos="426"/>
        </w:tabs>
        <w:spacing w:after="0"/>
        <w:ind w:left="1134" w:hanging="992"/>
        <w:contextualSpacing/>
        <w:jc w:val="both"/>
        <w:rPr>
          <w:rFonts w:ascii="Times New Roman" w:eastAsia="Times New Roman" w:hAnsi="Times New Roman" w:cs="Times New Roman"/>
          <w:color w:val="000000" w:themeColor="text1"/>
          <w:sz w:val="28"/>
          <w:szCs w:val="28"/>
          <w:lang w:val="it-IT"/>
        </w:rPr>
      </w:pPr>
      <w:r w:rsidRPr="001D5879">
        <w:rPr>
          <w:rFonts w:ascii="Times New Roman" w:eastAsia="Times New Roman" w:hAnsi="Times New Roman" w:cs="Times New Roman"/>
          <w:color w:val="000000" w:themeColor="text1"/>
          <w:sz w:val="28"/>
          <w:szCs w:val="28"/>
          <w:lang w:val="it-IT"/>
        </w:rPr>
        <w:t>granturi pentru proiecte finanţate din surse externe.</w:t>
      </w:r>
    </w:p>
    <w:p w14:paraId="768C83C7" w14:textId="3272EB6B" w:rsidR="001D5879" w:rsidRPr="00006331" w:rsidRDefault="00006331" w:rsidP="00006331">
      <w:pPr>
        <w:pStyle w:val="af"/>
        <w:spacing w:before="120" w:line="264" w:lineRule="auto"/>
        <w:ind w:firstLine="720"/>
        <w:jc w:val="both"/>
        <w:rPr>
          <w:b w:val="0"/>
          <w:color w:val="000000" w:themeColor="text1"/>
          <w:sz w:val="28"/>
          <w:szCs w:val="28"/>
        </w:rPr>
      </w:pPr>
      <w:r w:rsidRPr="009D1794">
        <w:rPr>
          <w:color w:val="000000" w:themeColor="text1"/>
          <w:sz w:val="28"/>
          <w:szCs w:val="28"/>
        </w:rPr>
        <w:lastRenderedPageBreak/>
        <w:t>Veniturile bugetului municipal</w:t>
      </w:r>
      <w:r w:rsidRPr="009D1794">
        <w:rPr>
          <w:b w:val="0"/>
          <w:color w:val="000000" w:themeColor="text1"/>
          <w:sz w:val="28"/>
          <w:szCs w:val="28"/>
        </w:rPr>
        <w:t xml:space="preserve"> pentru anul 202</w:t>
      </w:r>
      <w:r>
        <w:rPr>
          <w:b w:val="0"/>
          <w:color w:val="000000" w:themeColor="text1"/>
          <w:sz w:val="28"/>
          <w:szCs w:val="28"/>
          <w:lang w:val="it-IT"/>
        </w:rPr>
        <w:t>4</w:t>
      </w:r>
      <w:r w:rsidRPr="009D1794">
        <w:rPr>
          <w:b w:val="0"/>
          <w:color w:val="000000" w:themeColor="text1"/>
          <w:sz w:val="28"/>
          <w:szCs w:val="28"/>
        </w:rPr>
        <w:t xml:space="preserve"> au fost calculate în sumă de   </w:t>
      </w:r>
      <w:r>
        <w:rPr>
          <w:b w:val="0"/>
          <w:color w:val="000000" w:themeColor="text1"/>
          <w:sz w:val="28"/>
          <w:szCs w:val="28"/>
        </w:rPr>
        <w:t xml:space="preserve">           </w:t>
      </w:r>
      <w:r w:rsidRPr="009D1794">
        <w:rPr>
          <w:b w:val="0"/>
          <w:color w:val="000000" w:themeColor="text1"/>
          <w:sz w:val="28"/>
          <w:szCs w:val="28"/>
        </w:rPr>
        <w:t xml:space="preserve"> </w:t>
      </w:r>
      <w:r>
        <w:rPr>
          <w:b w:val="0"/>
          <w:color w:val="000000" w:themeColor="text1"/>
          <w:sz w:val="28"/>
          <w:szCs w:val="28"/>
          <w:lang w:val="it-IT"/>
        </w:rPr>
        <w:t xml:space="preserve">974 037,2 </w:t>
      </w:r>
      <w:r w:rsidRPr="009D1794">
        <w:rPr>
          <w:b w:val="0"/>
          <w:color w:val="000000" w:themeColor="text1"/>
          <w:sz w:val="28"/>
          <w:szCs w:val="28"/>
        </w:rPr>
        <w:t xml:space="preserve">mii lei (cu o creştere de </w:t>
      </w:r>
      <w:r>
        <w:rPr>
          <w:b w:val="0"/>
          <w:color w:val="000000" w:themeColor="text1"/>
          <w:sz w:val="28"/>
          <w:szCs w:val="28"/>
          <w:lang w:val="it-IT"/>
        </w:rPr>
        <w:t>44 037,3</w:t>
      </w:r>
      <w:r w:rsidRPr="009D1794">
        <w:rPr>
          <w:b w:val="0"/>
          <w:color w:val="000000" w:themeColor="text1"/>
          <w:sz w:val="28"/>
          <w:szCs w:val="28"/>
        </w:rPr>
        <w:t xml:space="preserve"> mii lei</w:t>
      </w:r>
      <w:r>
        <w:rPr>
          <w:b w:val="0"/>
          <w:color w:val="000000" w:themeColor="text1"/>
          <w:sz w:val="28"/>
          <w:szCs w:val="28"/>
        </w:rPr>
        <w:t>,</w:t>
      </w:r>
      <w:r w:rsidRPr="009D1794">
        <w:rPr>
          <w:b w:val="0"/>
          <w:color w:val="000000" w:themeColor="text1"/>
          <w:sz w:val="28"/>
          <w:szCs w:val="28"/>
        </w:rPr>
        <w:t xml:space="preserve"> sau cu </w:t>
      </w:r>
      <w:r>
        <w:rPr>
          <w:b w:val="0"/>
          <w:color w:val="000000" w:themeColor="text1"/>
          <w:sz w:val="28"/>
          <w:szCs w:val="28"/>
          <w:lang w:val="it-IT"/>
        </w:rPr>
        <w:t>4,7</w:t>
      </w:r>
      <w:r w:rsidRPr="009D1794">
        <w:rPr>
          <w:b w:val="0"/>
          <w:color w:val="000000" w:themeColor="text1"/>
          <w:sz w:val="28"/>
          <w:szCs w:val="28"/>
        </w:rPr>
        <w:t xml:space="preserve"> la sută comparativ cu bugetul aprobat pentru anul 202</w:t>
      </w:r>
      <w:r>
        <w:rPr>
          <w:b w:val="0"/>
          <w:color w:val="000000" w:themeColor="text1"/>
          <w:sz w:val="28"/>
          <w:szCs w:val="28"/>
        </w:rPr>
        <w:t>3</w:t>
      </w:r>
      <w:r w:rsidRPr="009D1794">
        <w:rPr>
          <w:b w:val="0"/>
          <w:color w:val="000000" w:themeColor="text1"/>
          <w:sz w:val="28"/>
          <w:szCs w:val="28"/>
        </w:rPr>
        <w:t xml:space="preserve">), inclusiv transferuri </w:t>
      </w:r>
      <w:r w:rsidR="00E246ED">
        <w:rPr>
          <w:b w:val="0"/>
          <w:color w:val="000000" w:themeColor="text1"/>
          <w:sz w:val="28"/>
          <w:szCs w:val="28"/>
        </w:rPr>
        <w:t xml:space="preserve">cu destinație specială </w:t>
      </w:r>
      <w:r w:rsidRPr="009D1794">
        <w:rPr>
          <w:b w:val="0"/>
          <w:color w:val="000000" w:themeColor="text1"/>
          <w:sz w:val="28"/>
          <w:szCs w:val="28"/>
        </w:rPr>
        <w:t xml:space="preserve">în sumă de </w:t>
      </w:r>
      <w:r>
        <w:rPr>
          <w:b w:val="0"/>
          <w:color w:val="000000" w:themeColor="text1"/>
          <w:sz w:val="28"/>
          <w:szCs w:val="28"/>
          <w:lang w:val="it-IT"/>
        </w:rPr>
        <w:t>657 561,5</w:t>
      </w:r>
      <w:r w:rsidRPr="009D1794">
        <w:rPr>
          <w:b w:val="0"/>
          <w:color w:val="000000" w:themeColor="text1"/>
          <w:sz w:val="28"/>
          <w:szCs w:val="28"/>
        </w:rPr>
        <w:t xml:space="preserve"> mii lei</w:t>
      </w:r>
      <w:r w:rsidR="00E246ED">
        <w:rPr>
          <w:b w:val="0"/>
          <w:color w:val="000000" w:themeColor="text1"/>
          <w:sz w:val="28"/>
          <w:szCs w:val="28"/>
        </w:rPr>
        <w:t>,</w:t>
      </w:r>
      <w:r w:rsidRPr="009D1794">
        <w:rPr>
          <w:b w:val="0"/>
          <w:color w:val="000000" w:themeColor="text1"/>
          <w:sz w:val="28"/>
          <w:szCs w:val="28"/>
        </w:rPr>
        <w:t xml:space="preserve"> sau </w:t>
      </w:r>
      <w:r>
        <w:rPr>
          <w:b w:val="0"/>
          <w:color w:val="000000" w:themeColor="text1"/>
          <w:sz w:val="28"/>
          <w:szCs w:val="28"/>
          <w:lang w:val="it-IT"/>
        </w:rPr>
        <w:t>67,5</w:t>
      </w:r>
      <w:r w:rsidRPr="009D1794">
        <w:rPr>
          <w:b w:val="0"/>
          <w:color w:val="000000" w:themeColor="text1"/>
          <w:sz w:val="28"/>
          <w:szCs w:val="28"/>
        </w:rPr>
        <w:t xml:space="preserve"> la sută din volumul total al veniturilor</w:t>
      </w:r>
      <w:r w:rsidRPr="009D1794">
        <w:rPr>
          <w:b w:val="0"/>
          <w:color w:val="000000" w:themeColor="text1"/>
          <w:sz w:val="28"/>
          <w:szCs w:val="28"/>
          <w:lang w:val="it-IT"/>
        </w:rPr>
        <w:t>,</w:t>
      </w:r>
      <w:r w:rsidRPr="009D1794">
        <w:rPr>
          <w:b w:val="0"/>
          <w:color w:val="000000" w:themeColor="text1"/>
          <w:sz w:val="28"/>
          <w:szCs w:val="28"/>
        </w:rPr>
        <w:t xml:space="preserve"> precum şi venituri </w:t>
      </w:r>
      <w:r w:rsidR="00E246ED">
        <w:rPr>
          <w:b w:val="0"/>
          <w:color w:val="000000" w:themeColor="text1"/>
          <w:sz w:val="28"/>
          <w:szCs w:val="28"/>
        </w:rPr>
        <w:t>de competență proprie</w:t>
      </w:r>
      <w:r w:rsidRPr="009D1794">
        <w:rPr>
          <w:b w:val="0"/>
          <w:color w:val="000000" w:themeColor="text1"/>
          <w:sz w:val="28"/>
          <w:szCs w:val="28"/>
        </w:rPr>
        <w:t xml:space="preserve"> în sumă de </w:t>
      </w:r>
      <w:r>
        <w:rPr>
          <w:b w:val="0"/>
          <w:color w:val="000000" w:themeColor="text1"/>
          <w:sz w:val="28"/>
          <w:szCs w:val="28"/>
          <w:lang w:val="it-IT"/>
        </w:rPr>
        <w:t>316 475,7</w:t>
      </w:r>
      <w:r w:rsidRPr="009D1794">
        <w:rPr>
          <w:b w:val="0"/>
          <w:color w:val="000000" w:themeColor="text1"/>
          <w:sz w:val="28"/>
          <w:szCs w:val="28"/>
        </w:rPr>
        <w:t xml:space="preserve"> mii lei</w:t>
      </w:r>
      <w:r w:rsidR="00E246ED">
        <w:rPr>
          <w:b w:val="0"/>
          <w:color w:val="000000" w:themeColor="text1"/>
          <w:sz w:val="28"/>
          <w:szCs w:val="28"/>
        </w:rPr>
        <w:t>,</w:t>
      </w:r>
      <w:r w:rsidRPr="009D1794">
        <w:rPr>
          <w:b w:val="0"/>
          <w:color w:val="000000" w:themeColor="text1"/>
          <w:sz w:val="28"/>
          <w:szCs w:val="28"/>
        </w:rPr>
        <w:t xml:space="preserve"> sau </w:t>
      </w:r>
      <w:r>
        <w:rPr>
          <w:b w:val="0"/>
          <w:color w:val="000000" w:themeColor="text1"/>
          <w:sz w:val="28"/>
          <w:szCs w:val="28"/>
          <w:lang w:val="it-IT"/>
        </w:rPr>
        <w:t>32,5</w:t>
      </w:r>
      <w:r w:rsidRPr="009D1794">
        <w:rPr>
          <w:b w:val="0"/>
          <w:color w:val="000000" w:themeColor="text1"/>
          <w:sz w:val="28"/>
          <w:szCs w:val="28"/>
        </w:rPr>
        <w:t xml:space="preserve"> la sută din volumul total al veniturilor.</w:t>
      </w:r>
    </w:p>
    <w:p w14:paraId="031BC22F" w14:textId="77777777" w:rsidR="007A3F8B" w:rsidRDefault="007A3F8B" w:rsidP="007A3F8B">
      <w:pPr>
        <w:widowControl w:val="0"/>
        <w:autoSpaceDE w:val="0"/>
        <w:autoSpaceDN w:val="0"/>
        <w:adjustRightInd w:val="0"/>
        <w:spacing w:after="0" w:line="264" w:lineRule="auto"/>
        <w:ind w:right="-34" w:firstLine="1134"/>
        <w:jc w:val="right"/>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it-IT"/>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o-RO"/>
        </w:rPr>
        <w:t>mii lei</w:t>
      </w:r>
      <w:r>
        <w:rPr>
          <w:rFonts w:ascii="Times New Roman" w:hAnsi="Times New Roman" w:cs="Times New Roman"/>
          <w:color w:val="000000" w:themeColor="text1"/>
          <w:sz w:val="24"/>
          <w:szCs w:val="24"/>
        </w:rPr>
        <w:t>)</w:t>
      </w:r>
    </w:p>
    <w:tbl>
      <w:tblPr>
        <w:tblW w:w="10505" w:type="dxa"/>
        <w:tblInd w:w="93" w:type="dxa"/>
        <w:tblLayout w:type="fixed"/>
        <w:tblLook w:val="04A0" w:firstRow="1" w:lastRow="0" w:firstColumn="1" w:lastColumn="0" w:noHBand="0" w:noVBand="1"/>
      </w:tblPr>
      <w:tblGrid>
        <w:gridCol w:w="1714"/>
        <w:gridCol w:w="1275"/>
        <w:gridCol w:w="1308"/>
        <w:gridCol w:w="1275"/>
        <w:gridCol w:w="1276"/>
        <w:gridCol w:w="1276"/>
        <w:gridCol w:w="1247"/>
        <w:gridCol w:w="1134"/>
      </w:tblGrid>
      <w:tr w:rsidR="007A3F8B" w14:paraId="66A06389" w14:textId="77777777" w:rsidTr="00E246ED">
        <w:trPr>
          <w:trHeight w:val="343"/>
        </w:trPr>
        <w:tc>
          <w:tcPr>
            <w:tcW w:w="171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F52E95"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rPr>
            </w:pPr>
            <w:r w:rsidRPr="00E246ED">
              <w:rPr>
                <w:rFonts w:ascii="Times New Roman" w:hAnsi="Times New Roman" w:cs="Times New Roman"/>
                <w:bCs/>
                <w:color w:val="000000" w:themeColor="text1"/>
                <w:sz w:val="24"/>
                <w:szCs w:val="24"/>
              </w:rPr>
              <w:t>Sursa de venit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08FC1A"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lang w:val="ro-MD"/>
              </w:rPr>
            </w:pPr>
            <w:r w:rsidRPr="00E246ED">
              <w:rPr>
                <w:rFonts w:ascii="Times New Roman" w:hAnsi="Times New Roman" w:cs="Times New Roman"/>
                <w:bCs/>
                <w:color w:val="000000" w:themeColor="text1"/>
                <w:sz w:val="24"/>
                <w:szCs w:val="24"/>
              </w:rPr>
              <w:t>Executat 202</w:t>
            </w:r>
            <w:r w:rsidRPr="00E246ED">
              <w:rPr>
                <w:rFonts w:ascii="Times New Roman" w:hAnsi="Times New Roman" w:cs="Times New Roman"/>
                <w:bCs/>
                <w:color w:val="000000" w:themeColor="text1"/>
                <w:sz w:val="24"/>
                <w:szCs w:val="24"/>
                <w:lang w:val="ro-MD"/>
              </w:rPr>
              <w:t>2</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BC201F"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lang w:val="ro-MD"/>
              </w:rPr>
            </w:pPr>
            <w:r w:rsidRPr="00E246ED">
              <w:rPr>
                <w:rFonts w:ascii="Times New Roman" w:hAnsi="Times New Roman" w:cs="Times New Roman"/>
                <w:bCs/>
                <w:color w:val="000000" w:themeColor="text1"/>
                <w:sz w:val="24"/>
                <w:szCs w:val="24"/>
              </w:rPr>
              <w:t>Aprobat 202</w:t>
            </w:r>
            <w:r w:rsidRPr="00E246ED">
              <w:rPr>
                <w:rFonts w:ascii="Times New Roman" w:hAnsi="Times New Roman" w:cs="Times New Roman"/>
                <w:bCs/>
                <w:color w:val="000000" w:themeColor="text1"/>
                <w:sz w:val="24"/>
                <w:szCs w:val="24"/>
                <w:lang w:val="ro-MD"/>
              </w:rPr>
              <w:t>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294BAF"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lang w:val="ro-MD"/>
              </w:rPr>
            </w:pPr>
            <w:r w:rsidRPr="00E246ED">
              <w:rPr>
                <w:rFonts w:ascii="Times New Roman" w:hAnsi="Times New Roman" w:cs="Times New Roman"/>
                <w:bCs/>
                <w:color w:val="000000" w:themeColor="text1"/>
                <w:sz w:val="24"/>
                <w:szCs w:val="24"/>
              </w:rPr>
              <w:t>Scontat 202</w:t>
            </w:r>
            <w:r w:rsidRPr="00E246ED">
              <w:rPr>
                <w:rFonts w:ascii="Times New Roman" w:hAnsi="Times New Roman" w:cs="Times New Roman"/>
                <w:bCs/>
                <w:color w:val="000000" w:themeColor="text1"/>
                <w:sz w:val="24"/>
                <w:szCs w:val="24"/>
                <w:lang w:val="ro-MD"/>
              </w:rPr>
              <w:t>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494D51"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lang w:val="ro-MD"/>
              </w:rPr>
            </w:pPr>
            <w:r w:rsidRPr="00E246ED">
              <w:rPr>
                <w:rFonts w:ascii="Times New Roman" w:hAnsi="Times New Roman" w:cs="Times New Roman"/>
                <w:bCs/>
                <w:color w:val="000000" w:themeColor="text1"/>
                <w:sz w:val="24"/>
                <w:szCs w:val="24"/>
              </w:rPr>
              <w:t>Proiect 202</w:t>
            </w:r>
            <w:r w:rsidRPr="00E246ED">
              <w:rPr>
                <w:rFonts w:ascii="Times New Roman" w:hAnsi="Times New Roman" w:cs="Times New Roman"/>
                <w:bCs/>
                <w:color w:val="000000" w:themeColor="text1"/>
                <w:sz w:val="24"/>
                <w:szCs w:val="24"/>
                <w:lang w:val="ro-MD"/>
              </w:rPr>
              <w:t>4</w:t>
            </w:r>
          </w:p>
        </w:tc>
        <w:tc>
          <w:tcPr>
            <w:tcW w:w="3657"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2806F9"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rPr>
            </w:pPr>
            <w:r w:rsidRPr="00E246ED">
              <w:rPr>
                <w:rFonts w:ascii="Times New Roman" w:hAnsi="Times New Roman" w:cs="Times New Roman"/>
                <w:bCs/>
                <w:color w:val="000000" w:themeColor="text1"/>
                <w:sz w:val="24"/>
                <w:szCs w:val="24"/>
              </w:rPr>
              <w:t>Proiect 202</w:t>
            </w:r>
            <w:r w:rsidRPr="00E246ED">
              <w:rPr>
                <w:rFonts w:ascii="Times New Roman" w:hAnsi="Times New Roman" w:cs="Times New Roman"/>
                <w:bCs/>
                <w:color w:val="000000" w:themeColor="text1"/>
                <w:sz w:val="24"/>
                <w:szCs w:val="24"/>
                <w:lang w:val="ro-MD"/>
              </w:rPr>
              <w:t>4</w:t>
            </w:r>
            <w:r w:rsidRPr="00E246ED">
              <w:rPr>
                <w:rFonts w:ascii="Times New Roman" w:hAnsi="Times New Roman" w:cs="Times New Roman"/>
                <w:bCs/>
                <w:color w:val="000000" w:themeColor="text1"/>
                <w:sz w:val="24"/>
                <w:szCs w:val="24"/>
              </w:rPr>
              <w:t xml:space="preserve"> către:</w:t>
            </w:r>
          </w:p>
        </w:tc>
      </w:tr>
      <w:tr w:rsidR="007A3F8B" w14:paraId="71E46118" w14:textId="77777777" w:rsidTr="00E246ED">
        <w:trPr>
          <w:trHeight w:val="525"/>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321759E2" w14:textId="77777777" w:rsidR="007A3F8B" w:rsidRPr="00E246ED" w:rsidRDefault="007A3F8B">
            <w:pPr>
              <w:spacing w:after="0"/>
              <w:rPr>
                <w:rFonts w:ascii="Times New Roman" w:eastAsia="Times New Roman" w:hAnsi="Times New Roman" w:cs="Times New Roman"/>
                <w:bCs/>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E00825" w14:textId="77777777" w:rsidR="007A3F8B" w:rsidRPr="00E246ED" w:rsidRDefault="007A3F8B">
            <w:pPr>
              <w:spacing w:after="0"/>
              <w:rPr>
                <w:rFonts w:ascii="Times New Roman" w:eastAsia="Times New Roman" w:hAnsi="Times New Roman" w:cs="Times New Roman"/>
                <w:bCs/>
                <w:color w:val="000000" w:themeColor="text1"/>
                <w:sz w:val="24"/>
                <w:szCs w:val="24"/>
                <w:lang w:val="ro-MD"/>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61A5537F" w14:textId="77777777" w:rsidR="007A3F8B" w:rsidRPr="00E246ED" w:rsidRDefault="007A3F8B">
            <w:pPr>
              <w:spacing w:after="0"/>
              <w:rPr>
                <w:rFonts w:ascii="Times New Roman" w:eastAsia="Times New Roman" w:hAnsi="Times New Roman" w:cs="Times New Roman"/>
                <w:bCs/>
                <w:color w:val="000000" w:themeColor="text1"/>
                <w:sz w:val="24"/>
                <w:szCs w:val="24"/>
                <w:lang w:val="ro-M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812A19" w14:textId="77777777" w:rsidR="007A3F8B" w:rsidRPr="00E246ED" w:rsidRDefault="007A3F8B">
            <w:pPr>
              <w:spacing w:after="0"/>
              <w:rPr>
                <w:rFonts w:ascii="Times New Roman" w:eastAsia="Times New Roman" w:hAnsi="Times New Roman" w:cs="Times New Roman"/>
                <w:bCs/>
                <w:color w:val="000000" w:themeColor="text1"/>
                <w:sz w:val="24"/>
                <w:szCs w:val="24"/>
                <w:lang w:val="ro-M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38B754" w14:textId="77777777" w:rsidR="007A3F8B" w:rsidRPr="00E246ED" w:rsidRDefault="007A3F8B">
            <w:pPr>
              <w:spacing w:after="0"/>
              <w:rPr>
                <w:rFonts w:ascii="Times New Roman" w:eastAsia="Times New Roman" w:hAnsi="Times New Roman" w:cs="Times New Roman"/>
                <w:bCs/>
                <w:color w:val="000000" w:themeColor="text1"/>
                <w:sz w:val="24"/>
                <w:szCs w:val="24"/>
                <w:lang w:val="ro-MD"/>
              </w:rPr>
            </w:pPr>
          </w:p>
        </w:tc>
        <w:tc>
          <w:tcPr>
            <w:tcW w:w="1276" w:type="dxa"/>
            <w:tcBorders>
              <w:top w:val="nil"/>
              <w:left w:val="nil"/>
              <w:bottom w:val="single" w:sz="4" w:space="0" w:color="auto"/>
              <w:right w:val="single" w:sz="4" w:space="0" w:color="auto"/>
            </w:tcBorders>
            <w:shd w:val="clear" w:color="auto" w:fill="DBE5F1" w:themeFill="accent1" w:themeFillTint="33"/>
            <w:vAlign w:val="center"/>
            <w:hideMark/>
          </w:tcPr>
          <w:p w14:paraId="06DDFED7"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rPr>
            </w:pPr>
            <w:r w:rsidRPr="00E246ED">
              <w:rPr>
                <w:rFonts w:ascii="Times New Roman" w:hAnsi="Times New Roman" w:cs="Times New Roman"/>
                <w:bCs/>
                <w:color w:val="000000" w:themeColor="text1"/>
                <w:sz w:val="24"/>
                <w:szCs w:val="24"/>
              </w:rPr>
              <w:t>Executat 2022</w:t>
            </w:r>
          </w:p>
        </w:tc>
        <w:tc>
          <w:tcPr>
            <w:tcW w:w="1247" w:type="dxa"/>
            <w:tcBorders>
              <w:top w:val="nil"/>
              <w:left w:val="nil"/>
              <w:bottom w:val="single" w:sz="4" w:space="0" w:color="auto"/>
              <w:right w:val="single" w:sz="4" w:space="0" w:color="auto"/>
            </w:tcBorders>
            <w:shd w:val="clear" w:color="auto" w:fill="DBE5F1" w:themeFill="accent1" w:themeFillTint="33"/>
            <w:vAlign w:val="center"/>
            <w:hideMark/>
          </w:tcPr>
          <w:p w14:paraId="0D86321C"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rPr>
            </w:pPr>
            <w:r w:rsidRPr="00E246ED">
              <w:rPr>
                <w:rFonts w:ascii="Times New Roman" w:hAnsi="Times New Roman" w:cs="Times New Roman"/>
                <w:bCs/>
                <w:color w:val="000000" w:themeColor="text1"/>
                <w:sz w:val="24"/>
                <w:szCs w:val="24"/>
              </w:rPr>
              <w:t>Aprobat 2023</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703D11E5" w14:textId="77777777" w:rsidR="007A3F8B" w:rsidRPr="00E246ED" w:rsidRDefault="007A3F8B">
            <w:pPr>
              <w:spacing w:line="264" w:lineRule="auto"/>
              <w:jc w:val="center"/>
              <w:rPr>
                <w:rFonts w:ascii="Times New Roman" w:eastAsia="Times New Roman" w:hAnsi="Times New Roman" w:cs="Times New Roman"/>
                <w:bCs/>
                <w:color w:val="000000" w:themeColor="text1"/>
                <w:sz w:val="24"/>
                <w:szCs w:val="24"/>
              </w:rPr>
            </w:pPr>
            <w:r w:rsidRPr="00E246ED">
              <w:rPr>
                <w:rFonts w:ascii="Times New Roman" w:hAnsi="Times New Roman" w:cs="Times New Roman"/>
                <w:bCs/>
                <w:color w:val="000000" w:themeColor="text1"/>
                <w:sz w:val="24"/>
                <w:szCs w:val="24"/>
              </w:rPr>
              <w:t>Scontat 2023</w:t>
            </w:r>
          </w:p>
        </w:tc>
      </w:tr>
      <w:tr w:rsidR="00006331" w:rsidRPr="00006331" w14:paraId="39CE3A66" w14:textId="77777777" w:rsidTr="00E246ED">
        <w:trPr>
          <w:trHeight w:val="315"/>
        </w:trPr>
        <w:tc>
          <w:tcPr>
            <w:tcW w:w="1714" w:type="dxa"/>
            <w:tcBorders>
              <w:top w:val="nil"/>
              <w:left w:val="single" w:sz="4" w:space="0" w:color="auto"/>
              <w:bottom w:val="single" w:sz="4" w:space="0" w:color="auto"/>
              <w:right w:val="single" w:sz="4" w:space="0" w:color="auto"/>
            </w:tcBorders>
            <w:vAlign w:val="center"/>
            <w:hideMark/>
          </w:tcPr>
          <w:p w14:paraId="616DCCEE" w14:textId="77777777" w:rsidR="00006331" w:rsidRPr="007A3F8B" w:rsidRDefault="00006331" w:rsidP="00006331">
            <w:pPr>
              <w:spacing w:line="264" w:lineRule="auto"/>
              <w:jc w:val="center"/>
              <w:rPr>
                <w:rFonts w:ascii="Times New Roman" w:eastAsia="Times New Roman" w:hAnsi="Times New Roman" w:cs="Times New Roman"/>
                <w:color w:val="000000" w:themeColor="text1"/>
                <w:sz w:val="24"/>
                <w:szCs w:val="24"/>
              </w:rPr>
            </w:pPr>
            <w:r w:rsidRPr="007A3F8B">
              <w:rPr>
                <w:rFonts w:ascii="Times New Roman" w:hAnsi="Times New Roman" w:cs="Times New Roman"/>
                <w:color w:val="000000" w:themeColor="text1"/>
                <w:sz w:val="24"/>
                <w:szCs w:val="24"/>
              </w:rPr>
              <w:t>Venit</w:t>
            </w:r>
            <w:r w:rsidRPr="007A3F8B">
              <w:rPr>
                <w:rFonts w:ascii="Times New Roman" w:hAnsi="Times New Roman" w:cs="Times New Roman"/>
                <w:color w:val="000000" w:themeColor="text1"/>
                <w:sz w:val="24"/>
                <w:szCs w:val="24"/>
                <w:lang w:val="ro-RO"/>
              </w:rPr>
              <w:t>uri</w:t>
            </w:r>
            <w:r w:rsidRPr="007A3F8B">
              <w:rPr>
                <w:rFonts w:ascii="Times New Roman" w:hAnsi="Times New Roman" w:cs="Times New Roman"/>
                <w:color w:val="000000" w:themeColor="text1"/>
                <w:sz w:val="24"/>
                <w:szCs w:val="24"/>
              </w:rPr>
              <w:t>, total</w:t>
            </w:r>
          </w:p>
        </w:tc>
        <w:tc>
          <w:tcPr>
            <w:tcW w:w="1275" w:type="dxa"/>
            <w:tcBorders>
              <w:top w:val="nil"/>
              <w:left w:val="nil"/>
              <w:bottom w:val="single" w:sz="4" w:space="0" w:color="auto"/>
              <w:right w:val="single" w:sz="4" w:space="0" w:color="auto"/>
            </w:tcBorders>
            <w:noWrap/>
            <w:vAlign w:val="center"/>
            <w:hideMark/>
          </w:tcPr>
          <w:p w14:paraId="4C5BA000" w14:textId="3BE17425" w:rsidR="00006331" w:rsidRPr="00006331" w:rsidRDefault="00006331" w:rsidP="00006331">
            <w:pPr>
              <w:spacing w:line="264" w:lineRule="auto"/>
              <w:jc w:val="center"/>
              <w:rPr>
                <w:rFonts w:ascii="Times New Roman" w:eastAsia="Times New Roman" w:hAnsi="Times New Roman" w:cs="Times New Roman"/>
                <w:color w:val="000000" w:themeColor="text1"/>
                <w:sz w:val="24"/>
                <w:szCs w:val="24"/>
              </w:rPr>
            </w:pPr>
            <w:r w:rsidRPr="00006331">
              <w:rPr>
                <w:rFonts w:ascii="Times New Roman" w:hAnsi="Times New Roman" w:cs="Times New Roman"/>
              </w:rPr>
              <w:t>854 768,9</w:t>
            </w:r>
          </w:p>
        </w:tc>
        <w:tc>
          <w:tcPr>
            <w:tcW w:w="1308" w:type="dxa"/>
            <w:tcBorders>
              <w:top w:val="nil"/>
              <w:left w:val="nil"/>
              <w:bottom w:val="single" w:sz="4" w:space="0" w:color="auto"/>
              <w:right w:val="single" w:sz="4" w:space="0" w:color="auto"/>
            </w:tcBorders>
            <w:noWrap/>
            <w:vAlign w:val="center"/>
            <w:hideMark/>
          </w:tcPr>
          <w:p w14:paraId="7215FC29" w14:textId="2B6443BF" w:rsidR="00006331" w:rsidRPr="00006331" w:rsidRDefault="00006331" w:rsidP="00006331">
            <w:pPr>
              <w:spacing w:line="264" w:lineRule="auto"/>
              <w:jc w:val="center"/>
              <w:rPr>
                <w:rFonts w:ascii="Times New Roman" w:eastAsia="Times New Roman" w:hAnsi="Times New Roman" w:cs="Times New Roman"/>
                <w:color w:val="000000" w:themeColor="text1"/>
                <w:sz w:val="24"/>
                <w:szCs w:val="24"/>
              </w:rPr>
            </w:pPr>
            <w:r w:rsidRPr="00006331">
              <w:rPr>
                <w:rFonts w:ascii="Times New Roman" w:hAnsi="Times New Roman" w:cs="Times New Roman"/>
              </w:rPr>
              <w:t>929 999,9</w:t>
            </w:r>
          </w:p>
        </w:tc>
        <w:tc>
          <w:tcPr>
            <w:tcW w:w="1275" w:type="dxa"/>
            <w:tcBorders>
              <w:top w:val="nil"/>
              <w:left w:val="nil"/>
              <w:bottom w:val="single" w:sz="4" w:space="0" w:color="auto"/>
              <w:right w:val="single" w:sz="4" w:space="0" w:color="auto"/>
            </w:tcBorders>
            <w:noWrap/>
            <w:vAlign w:val="center"/>
            <w:hideMark/>
          </w:tcPr>
          <w:p w14:paraId="50779AC4" w14:textId="35409343" w:rsidR="00006331" w:rsidRPr="00006331" w:rsidRDefault="00006331" w:rsidP="00006331">
            <w:pPr>
              <w:spacing w:line="264" w:lineRule="auto"/>
              <w:jc w:val="center"/>
              <w:rPr>
                <w:rFonts w:ascii="Times New Roman" w:eastAsia="Times New Roman" w:hAnsi="Times New Roman" w:cs="Times New Roman"/>
                <w:color w:val="000000" w:themeColor="text1"/>
                <w:sz w:val="24"/>
                <w:szCs w:val="24"/>
              </w:rPr>
            </w:pPr>
            <w:r w:rsidRPr="00006331">
              <w:rPr>
                <w:rFonts w:ascii="Times New Roman" w:hAnsi="Times New Roman" w:cs="Times New Roman"/>
              </w:rPr>
              <w:t>961 377,2</w:t>
            </w:r>
          </w:p>
        </w:tc>
        <w:tc>
          <w:tcPr>
            <w:tcW w:w="1276" w:type="dxa"/>
            <w:tcBorders>
              <w:top w:val="nil"/>
              <w:left w:val="nil"/>
              <w:bottom w:val="single" w:sz="4" w:space="0" w:color="auto"/>
              <w:right w:val="single" w:sz="4" w:space="0" w:color="auto"/>
            </w:tcBorders>
            <w:noWrap/>
            <w:vAlign w:val="center"/>
            <w:hideMark/>
          </w:tcPr>
          <w:p w14:paraId="1779445F" w14:textId="7E1E5BEB" w:rsidR="00006331" w:rsidRPr="00006331" w:rsidRDefault="00006331" w:rsidP="00006331">
            <w:pPr>
              <w:spacing w:line="264" w:lineRule="auto"/>
              <w:jc w:val="center"/>
              <w:rPr>
                <w:rFonts w:ascii="Times New Roman" w:eastAsia="Times New Roman" w:hAnsi="Times New Roman" w:cs="Times New Roman"/>
                <w:color w:val="000000" w:themeColor="text1"/>
                <w:sz w:val="24"/>
                <w:szCs w:val="24"/>
              </w:rPr>
            </w:pPr>
            <w:r w:rsidRPr="00006331">
              <w:rPr>
                <w:rFonts w:ascii="Times New Roman" w:hAnsi="Times New Roman" w:cs="Times New Roman"/>
              </w:rPr>
              <w:t>974 037,2</w:t>
            </w:r>
          </w:p>
        </w:tc>
        <w:tc>
          <w:tcPr>
            <w:tcW w:w="1276" w:type="dxa"/>
            <w:tcBorders>
              <w:top w:val="nil"/>
              <w:left w:val="nil"/>
              <w:bottom w:val="single" w:sz="4" w:space="0" w:color="auto"/>
              <w:right w:val="single" w:sz="4" w:space="0" w:color="auto"/>
            </w:tcBorders>
            <w:noWrap/>
            <w:vAlign w:val="center"/>
            <w:hideMark/>
          </w:tcPr>
          <w:p w14:paraId="2240AAF5" w14:textId="77D54725" w:rsidR="00006331" w:rsidRPr="00006331" w:rsidRDefault="00006331" w:rsidP="00006331">
            <w:pPr>
              <w:spacing w:line="264" w:lineRule="auto"/>
              <w:jc w:val="center"/>
              <w:rPr>
                <w:rFonts w:ascii="Times New Roman" w:eastAsia="Times New Roman" w:hAnsi="Times New Roman" w:cs="Times New Roman"/>
                <w:color w:val="000000" w:themeColor="text1"/>
                <w:sz w:val="24"/>
                <w:szCs w:val="24"/>
              </w:rPr>
            </w:pPr>
            <w:r w:rsidRPr="00006331">
              <w:rPr>
                <w:rFonts w:ascii="Times New Roman" w:hAnsi="Times New Roman" w:cs="Times New Roman"/>
              </w:rPr>
              <w:t>119 268,3</w:t>
            </w:r>
          </w:p>
        </w:tc>
        <w:tc>
          <w:tcPr>
            <w:tcW w:w="1247" w:type="dxa"/>
            <w:tcBorders>
              <w:top w:val="nil"/>
              <w:left w:val="nil"/>
              <w:bottom w:val="single" w:sz="4" w:space="0" w:color="auto"/>
              <w:right w:val="single" w:sz="4" w:space="0" w:color="auto"/>
            </w:tcBorders>
            <w:noWrap/>
            <w:vAlign w:val="center"/>
            <w:hideMark/>
          </w:tcPr>
          <w:p w14:paraId="25EB468E" w14:textId="3760BE4F" w:rsidR="00006331" w:rsidRPr="00006331" w:rsidRDefault="00006331" w:rsidP="00006331">
            <w:pPr>
              <w:spacing w:line="264" w:lineRule="auto"/>
              <w:jc w:val="center"/>
              <w:rPr>
                <w:rFonts w:ascii="Times New Roman" w:eastAsia="Times New Roman" w:hAnsi="Times New Roman" w:cs="Times New Roman"/>
                <w:color w:val="000000" w:themeColor="text1"/>
                <w:sz w:val="24"/>
                <w:szCs w:val="24"/>
              </w:rPr>
            </w:pPr>
            <w:r w:rsidRPr="00006331">
              <w:rPr>
                <w:rFonts w:ascii="Times New Roman" w:hAnsi="Times New Roman" w:cs="Times New Roman"/>
              </w:rPr>
              <w:t>44 037,3</w:t>
            </w:r>
          </w:p>
        </w:tc>
        <w:tc>
          <w:tcPr>
            <w:tcW w:w="1134" w:type="dxa"/>
            <w:tcBorders>
              <w:top w:val="nil"/>
              <w:left w:val="nil"/>
              <w:bottom w:val="single" w:sz="4" w:space="0" w:color="auto"/>
              <w:right w:val="single" w:sz="4" w:space="0" w:color="auto"/>
            </w:tcBorders>
            <w:noWrap/>
            <w:vAlign w:val="center"/>
            <w:hideMark/>
          </w:tcPr>
          <w:p w14:paraId="4DFE8F59" w14:textId="44D3D08F" w:rsidR="00006331" w:rsidRPr="00006331" w:rsidRDefault="00006331" w:rsidP="00006331">
            <w:pPr>
              <w:spacing w:line="264" w:lineRule="auto"/>
              <w:jc w:val="center"/>
              <w:rPr>
                <w:rFonts w:ascii="Times New Roman" w:eastAsia="Times New Roman" w:hAnsi="Times New Roman" w:cs="Times New Roman"/>
                <w:color w:val="000000" w:themeColor="text1"/>
                <w:sz w:val="24"/>
                <w:szCs w:val="24"/>
              </w:rPr>
            </w:pPr>
            <w:r w:rsidRPr="00006331">
              <w:rPr>
                <w:rFonts w:ascii="Times New Roman" w:hAnsi="Times New Roman" w:cs="Times New Roman"/>
              </w:rPr>
              <w:t>12660,0</w:t>
            </w:r>
          </w:p>
        </w:tc>
      </w:tr>
    </w:tbl>
    <w:p w14:paraId="37A33891" w14:textId="77777777" w:rsidR="007A3F8B" w:rsidRDefault="007A3F8B" w:rsidP="00862989">
      <w:pPr>
        <w:widowControl w:val="0"/>
        <w:autoSpaceDE w:val="0"/>
        <w:autoSpaceDN w:val="0"/>
        <w:adjustRightInd w:val="0"/>
        <w:spacing w:after="0" w:line="264" w:lineRule="auto"/>
        <w:ind w:right="-34" w:firstLine="709"/>
        <w:jc w:val="both"/>
        <w:rPr>
          <w:rFonts w:ascii="Times New Roman" w:hAnsi="Times New Roman" w:cs="Times New Roman"/>
          <w:color w:val="FF0000"/>
          <w:sz w:val="28"/>
          <w:szCs w:val="28"/>
          <w:lang w:val="ro-RO"/>
        </w:rPr>
      </w:pPr>
    </w:p>
    <w:p w14:paraId="0BBDE088" w14:textId="679E1E17" w:rsidR="007A3F8B" w:rsidRDefault="007A3F8B" w:rsidP="00862989">
      <w:pPr>
        <w:widowControl w:val="0"/>
        <w:autoSpaceDE w:val="0"/>
        <w:autoSpaceDN w:val="0"/>
        <w:adjustRightInd w:val="0"/>
        <w:spacing w:after="0" w:line="264" w:lineRule="auto"/>
        <w:ind w:right="-34"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Componența veniturilor bugetului municipal Bălți </w:t>
      </w:r>
      <w:r w:rsidR="00E246ED">
        <w:rPr>
          <w:rFonts w:ascii="Times New Roman" w:hAnsi="Times New Roman" w:cs="Times New Roman"/>
          <w:color w:val="000000" w:themeColor="text1"/>
          <w:sz w:val="28"/>
          <w:szCs w:val="28"/>
          <w:lang w:val="ro-RO"/>
        </w:rPr>
        <w:t>se</w:t>
      </w:r>
      <w:r>
        <w:rPr>
          <w:rFonts w:ascii="Times New Roman" w:hAnsi="Times New Roman" w:cs="Times New Roman"/>
          <w:color w:val="000000" w:themeColor="text1"/>
          <w:sz w:val="28"/>
          <w:szCs w:val="28"/>
          <w:lang w:val="ro-RO"/>
        </w:rPr>
        <w:t xml:space="preserve"> prez</w:t>
      </w:r>
      <w:r w:rsidR="00E246ED">
        <w:rPr>
          <w:rFonts w:ascii="Times New Roman" w:hAnsi="Times New Roman" w:cs="Times New Roman"/>
          <w:color w:val="000000" w:themeColor="text1"/>
          <w:sz w:val="28"/>
          <w:szCs w:val="28"/>
          <w:lang w:val="ro-RO"/>
        </w:rPr>
        <w:t>in</w:t>
      </w:r>
      <w:r>
        <w:rPr>
          <w:rFonts w:ascii="Times New Roman" w:hAnsi="Times New Roman" w:cs="Times New Roman"/>
          <w:color w:val="000000" w:themeColor="text1"/>
          <w:sz w:val="28"/>
          <w:szCs w:val="28"/>
          <w:lang w:val="ro-RO"/>
        </w:rPr>
        <w:t>tă în anexa nr.2 la proiectul de decizie cu  privire la aprobarea bugetului municipal Bălți pentru anul 202</w:t>
      </w:r>
      <w:r>
        <w:rPr>
          <w:rFonts w:ascii="Times New Roman" w:hAnsi="Times New Roman" w:cs="Times New Roman"/>
          <w:color w:val="000000" w:themeColor="text1"/>
          <w:sz w:val="28"/>
          <w:szCs w:val="28"/>
          <w:lang w:val="it-IT"/>
        </w:rPr>
        <w:t>4</w:t>
      </w:r>
      <w:r>
        <w:rPr>
          <w:rFonts w:ascii="Times New Roman" w:hAnsi="Times New Roman" w:cs="Times New Roman"/>
          <w:color w:val="000000" w:themeColor="text1"/>
          <w:sz w:val="28"/>
          <w:szCs w:val="28"/>
          <w:lang w:val="ro-RO"/>
        </w:rPr>
        <w:t>.</w:t>
      </w:r>
    </w:p>
    <w:p w14:paraId="0E5B6A52" w14:textId="77777777" w:rsidR="007A3F8B" w:rsidRDefault="007A3F8B" w:rsidP="00862989">
      <w:pPr>
        <w:widowControl w:val="0"/>
        <w:autoSpaceDE w:val="0"/>
        <w:autoSpaceDN w:val="0"/>
        <w:adjustRightInd w:val="0"/>
        <w:spacing w:after="0" w:line="264" w:lineRule="auto"/>
        <w:ind w:right="-34" w:firstLine="709"/>
        <w:jc w:val="both"/>
        <w:rPr>
          <w:rFonts w:ascii="Times New Roman" w:hAnsi="Times New Roman" w:cs="Times New Roman"/>
          <w:color w:val="000000" w:themeColor="text1"/>
          <w:sz w:val="28"/>
          <w:szCs w:val="28"/>
          <w:lang w:val="it-IT"/>
        </w:rPr>
      </w:pPr>
      <w:r>
        <w:rPr>
          <w:rFonts w:ascii="Times New Roman" w:hAnsi="Times New Roman" w:cs="Times New Roman"/>
          <w:b/>
          <w:color w:val="000000" w:themeColor="text1"/>
          <w:sz w:val="28"/>
          <w:szCs w:val="28"/>
          <w:lang w:val="ro-RO"/>
        </w:rPr>
        <w:t xml:space="preserve">Veniturile generale </w:t>
      </w:r>
      <w:r>
        <w:rPr>
          <w:rFonts w:ascii="Times New Roman" w:hAnsi="Times New Roman" w:cs="Times New Roman"/>
          <w:color w:val="000000" w:themeColor="text1"/>
          <w:sz w:val="28"/>
          <w:szCs w:val="28"/>
          <w:lang w:val="ro-RO"/>
        </w:rPr>
        <w:t>constituie suma de</w:t>
      </w:r>
      <w:r>
        <w:rPr>
          <w:rFonts w:ascii="Times New Roman" w:hAnsi="Times New Roman" w:cs="Times New Roman"/>
          <w:b/>
          <w:color w:val="000000" w:themeColor="text1"/>
          <w:sz w:val="28"/>
          <w:szCs w:val="28"/>
          <w:lang w:val="ro-RO"/>
        </w:rPr>
        <w:t xml:space="preserve"> </w:t>
      </w:r>
      <w:r>
        <w:rPr>
          <w:rFonts w:ascii="Times New Roman" w:hAnsi="Times New Roman" w:cs="Times New Roman"/>
          <w:color w:val="000000" w:themeColor="text1"/>
          <w:sz w:val="28"/>
          <w:szCs w:val="28"/>
          <w:lang w:val="it-IT"/>
        </w:rPr>
        <w:t xml:space="preserve">923 629,6 </w:t>
      </w:r>
      <w:r>
        <w:rPr>
          <w:rFonts w:ascii="Times New Roman" w:hAnsi="Times New Roman" w:cs="Times New Roman"/>
          <w:color w:val="000000" w:themeColor="text1"/>
          <w:sz w:val="28"/>
          <w:szCs w:val="28"/>
          <w:lang w:val="ro-RO"/>
        </w:rPr>
        <w:t>mii lei</w:t>
      </w:r>
      <w:r>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ro-RO"/>
        </w:rPr>
        <w:t xml:space="preserve">Comparativ cu veniturile aprobate pentru anul </w:t>
      </w:r>
      <w:r>
        <w:rPr>
          <w:rFonts w:ascii="Times New Roman" w:hAnsi="Times New Roman" w:cs="Times New Roman"/>
          <w:color w:val="000000" w:themeColor="text1"/>
          <w:sz w:val="28"/>
          <w:szCs w:val="28"/>
          <w:lang w:val="it-IT"/>
        </w:rPr>
        <w:t xml:space="preserve">2023, </w:t>
      </w:r>
      <w:r>
        <w:rPr>
          <w:rFonts w:ascii="Times New Roman" w:hAnsi="Times New Roman" w:cs="Times New Roman"/>
          <w:color w:val="000000" w:themeColor="text1"/>
          <w:sz w:val="28"/>
          <w:szCs w:val="28"/>
          <w:lang w:val="ro-RO"/>
        </w:rPr>
        <w:t>veniturile generale sunt prognozate cu o creştere de</w:t>
      </w:r>
      <w:r>
        <w:rPr>
          <w:rFonts w:ascii="Times New Roman" w:hAnsi="Times New Roman" w:cs="Times New Roman"/>
          <w:color w:val="000000" w:themeColor="text1"/>
          <w:sz w:val="28"/>
          <w:szCs w:val="28"/>
          <w:lang w:val="it-IT"/>
        </w:rPr>
        <w:t xml:space="preserve"> 101,5 la sută, </w:t>
      </w:r>
      <w:r>
        <w:rPr>
          <w:rFonts w:ascii="Times New Roman" w:hAnsi="Times New Roman" w:cs="Times New Roman"/>
          <w:color w:val="000000" w:themeColor="text1"/>
          <w:sz w:val="28"/>
          <w:szCs w:val="28"/>
          <w:lang w:val="ro-RO"/>
        </w:rPr>
        <w:t xml:space="preserve">sau cu </w:t>
      </w:r>
      <w:r>
        <w:rPr>
          <w:rFonts w:ascii="Times New Roman" w:hAnsi="Times New Roman" w:cs="Times New Roman"/>
          <w:color w:val="000000" w:themeColor="text1"/>
          <w:sz w:val="28"/>
          <w:szCs w:val="28"/>
          <w:lang w:val="it-IT"/>
        </w:rPr>
        <w:t xml:space="preserve">13 946,1 </w:t>
      </w:r>
      <w:r>
        <w:rPr>
          <w:rFonts w:ascii="Times New Roman" w:hAnsi="Times New Roman" w:cs="Times New Roman"/>
          <w:color w:val="000000" w:themeColor="text1"/>
          <w:sz w:val="28"/>
          <w:szCs w:val="28"/>
          <w:lang w:val="ro-RO"/>
        </w:rPr>
        <w:t>mii lei</w:t>
      </w:r>
      <w:r>
        <w:rPr>
          <w:rFonts w:ascii="Times New Roman" w:hAnsi="Times New Roman" w:cs="Times New Roman"/>
          <w:color w:val="000000" w:themeColor="text1"/>
          <w:sz w:val="28"/>
          <w:szCs w:val="28"/>
          <w:lang w:val="it-IT"/>
        </w:rPr>
        <w:t xml:space="preserve">. </w:t>
      </w:r>
    </w:p>
    <w:p w14:paraId="640A8602" w14:textId="77777777" w:rsidR="007A3F8B" w:rsidRDefault="007A3F8B" w:rsidP="007A3F8B">
      <w:pPr>
        <w:widowControl w:val="0"/>
        <w:autoSpaceDE w:val="0"/>
        <w:autoSpaceDN w:val="0"/>
        <w:adjustRightInd w:val="0"/>
        <w:spacing w:after="0" w:line="264" w:lineRule="auto"/>
        <w:ind w:right="-34" w:firstLine="709"/>
        <w:jc w:val="center"/>
        <w:rPr>
          <w:rFonts w:ascii="Times New Roman" w:hAnsi="Times New Roman" w:cs="Times New Roman"/>
          <w:b/>
          <w:bCs/>
          <w:i/>
          <w:iCs/>
          <w:color w:val="000000" w:themeColor="text1"/>
          <w:sz w:val="28"/>
          <w:szCs w:val="28"/>
          <w:lang w:val="it-IT"/>
        </w:rPr>
      </w:pPr>
      <w:r>
        <w:rPr>
          <w:rFonts w:ascii="Times New Roman" w:hAnsi="Times New Roman" w:cs="Times New Roman"/>
          <w:b/>
          <w:bCs/>
          <w:i/>
          <w:iCs/>
          <w:color w:val="000000" w:themeColor="text1"/>
          <w:sz w:val="28"/>
          <w:szCs w:val="28"/>
          <w:lang w:val="it-IT"/>
        </w:rPr>
        <w:t xml:space="preserve">Venituri generale ale bugetului municipal  </w:t>
      </w:r>
    </w:p>
    <w:p w14:paraId="02C3D9BD" w14:textId="77777777" w:rsidR="007A3F8B" w:rsidRDefault="007A3F8B" w:rsidP="007A3F8B">
      <w:pPr>
        <w:widowControl w:val="0"/>
        <w:autoSpaceDE w:val="0"/>
        <w:autoSpaceDN w:val="0"/>
        <w:adjustRightInd w:val="0"/>
        <w:spacing w:after="0" w:line="264" w:lineRule="auto"/>
        <w:ind w:right="-34" w:firstLine="709"/>
        <w:jc w:val="center"/>
        <w:rPr>
          <w:rFonts w:ascii="Times New Roman" w:hAnsi="Times New Roman" w:cs="Times New Roman"/>
          <w:b/>
          <w:bCs/>
          <w:i/>
          <w:iCs/>
          <w:color w:val="000000" w:themeColor="text1"/>
          <w:sz w:val="28"/>
          <w:szCs w:val="28"/>
          <w:lang w:val="it-IT"/>
        </w:rPr>
      </w:pPr>
      <w:r>
        <w:rPr>
          <w:rFonts w:ascii="Times New Roman" w:hAnsi="Times New Roman" w:cs="Times New Roman"/>
          <w:b/>
          <w:bCs/>
          <w:i/>
          <w:iCs/>
          <w:color w:val="000000" w:themeColor="text1"/>
          <w:sz w:val="28"/>
          <w:szCs w:val="28"/>
          <w:lang w:val="it-IT"/>
        </w:rPr>
        <w:t>pentru anul 2022-2023 și proiectul pentru anul 20</w:t>
      </w:r>
      <w:r>
        <w:rPr>
          <w:rFonts w:ascii="Times New Roman" w:hAnsi="Times New Roman" w:cs="Times New Roman"/>
          <w:b/>
          <w:bCs/>
          <w:i/>
          <w:iCs/>
          <w:color w:val="000000" w:themeColor="text1"/>
          <w:sz w:val="28"/>
          <w:szCs w:val="28"/>
          <w:lang w:val="ro-RO"/>
        </w:rPr>
        <w:t xml:space="preserve">24, </w:t>
      </w:r>
      <w:r>
        <w:rPr>
          <w:rFonts w:ascii="Times New Roman" w:hAnsi="Times New Roman" w:cs="Times New Roman"/>
          <w:b/>
          <w:bCs/>
          <w:i/>
          <w:iCs/>
          <w:color w:val="000000" w:themeColor="text1"/>
          <w:sz w:val="28"/>
          <w:szCs w:val="28"/>
          <w:lang w:val="it-IT"/>
        </w:rPr>
        <w:t>mii lei</w:t>
      </w:r>
    </w:p>
    <w:p w14:paraId="2E84E76D" w14:textId="77777777" w:rsidR="007A3F8B" w:rsidRDefault="007A3F8B" w:rsidP="007A3F8B">
      <w:pPr>
        <w:widowControl w:val="0"/>
        <w:autoSpaceDE w:val="0"/>
        <w:autoSpaceDN w:val="0"/>
        <w:adjustRightInd w:val="0"/>
        <w:spacing w:after="0" w:line="264" w:lineRule="auto"/>
        <w:ind w:right="-34" w:firstLine="709"/>
        <w:jc w:val="center"/>
        <w:rPr>
          <w:rFonts w:ascii="Times New Roman" w:hAnsi="Times New Roman" w:cs="Times New Roman"/>
          <w:i/>
          <w:iCs/>
          <w:color w:val="FF0000"/>
          <w:sz w:val="28"/>
          <w:szCs w:val="28"/>
          <w:lang w:val="it-IT"/>
        </w:rPr>
      </w:pPr>
    </w:p>
    <w:p w14:paraId="3BAF0A2E" w14:textId="3EFB890F" w:rsidR="007A3F8B" w:rsidRDefault="007A3F8B" w:rsidP="007A3F8B">
      <w:pPr>
        <w:widowControl w:val="0"/>
        <w:autoSpaceDE w:val="0"/>
        <w:autoSpaceDN w:val="0"/>
        <w:adjustRightInd w:val="0"/>
        <w:spacing w:line="264" w:lineRule="auto"/>
        <w:ind w:right="-34"/>
        <w:jc w:val="both"/>
        <w:rPr>
          <w:rFonts w:ascii="Times New Roman" w:hAnsi="Times New Roman" w:cs="Times New Roman"/>
          <w:color w:val="FF0000"/>
          <w:sz w:val="28"/>
          <w:szCs w:val="28"/>
          <w:lang w:val="it-IT"/>
        </w:rPr>
      </w:pPr>
      <w:r>
        <w:rPr>
          <w:noProof/>
          <w:color w:val="FF0000"/>
          <w:lang w:val="en-US" w:eastAsia="en-US"/>
        </w:rPr>
        <w:drawing>
          <wp:inline distT="0" distB="0" distL="0" distR="0" wp14:anchorId="7EDD39E3" wp14:editId="363A8CF6">
            <wp:extent cx="6534150" cy="2315689"/>
            <wp:effectExtent l="0" t="0" r="0" b="8890"/>
            <wp:docPr id="12" name="Диаграмма 12">
              <a:extLst xmlns:a="http://schemas.openxmlformats.org/drawingml/2006/main">
                <a:ext uri="{FF2B5EF4-FFF2-40B4-BE49-F238E27FC236}">
                  <a16:creationId xmlns:a16="http://schemas.microsoft.com/office/drawing/2014/main" id="{AA8397E6-931A-49CB-8808-C1961F547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057A43" w14:textId="77777777" w:rsidR="00862989" w:rsidRDefault="00862989" w:rsidP="00862989">
      <w:pPr>
        <w:widowControl w:val="0"/>
        <w:autoSpaceDE w:val="0"/>
        <w:autoSpaceDN w:val="0"/>
        <w:adjustRightInd w:val="0"/>
        <w:spacing w:before="120" w:after="0"/>
        <w:ind w:right="-34" w:firstLine="709"/>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ro-RO"/>
        </w:rPr>
        <w:t>La rândul său, veniturile generale sunt compuse din</w:t>
      </w:r>
      <w:r>
        <w:rPr>
          <w:rFonts w:ascii="Times New Roman" w:hAnsi="Times New Roman" w:cs="Times New Roman"/>
          <w:color w:val="000000" w:themeColor="text1"/>
          <w:sz w:val="28"/>
          <w:szCs w:val="28"/>
          <w:lang w:val="it-IT"/>
        </w:rPr>
        <w:t xml:space="preserve">: </w:t>
      </w:r>
    </w:p>
    <w:p w14:paraId="58304264" w14:textId="72770D57" w:rsidR="00862989" w:rsidRDefault="00E246ED" w:rsidP="00862989">
      <w:pPr>
        <w:pStyle w:val="a5"/>
        <w:widowControl w:val="0"/>
        <w:numPr>
          <w:ilvl w:val="0"/>
          <w:numId w:val="14"/>
        </w:numPr>
        <w:tabs>
          <w:tab w:val="left" w:pos="851"/>
        </w:tabs>
        <w:suppressAutoHyphens w:val="0"/>
        <w:autoSpaceDE w:val="0"/>
        <w:autoSpaceDN w:val="0"/>
        <w:adjustRightInd w:val="0"/>
        <w:spacing w:line="276" w:lineRule="auto"/>
        <w:ind w:left="0" w:right="-34" w:firstLine="709"/>
        <w:jc w:val="both"/>
        <w:rPr>
          <w:color w:val="000000" w:themeColor="text1"/>
          <w:sz w:val="28"/>
          <w:szCs w:val="28"/>
          <w:lang w:val="it-IT"/>
        </w:rPr>
      </w:pPr>
      <w:r>
        <w:rPr>
          <w:b/>
          <w:i/>
          <w:iCs/>
          <w:color w:val="000000" w:themeColor="text1"/>
          <w:sz w:val="28"/>
          <w:szCs w:val="28"/>
          <w:lang w:val="it-IT"/>
        </w:rPr>
        <w:t xml:space="preserve"> </w:t>
      </w:r>
      <w:r w:rsidR="00862989">
        <w:rPr>
          <w:b/>
          <w:i/>
          <w:iCs/>
          <w:color w:val="000000" w:themeColor="text1"/>
          <w:sz w:val="28"/>
          <w:szCs w:val="28"/>
          <w:lang w:val="it-IT"/>
        </w:rPr>
        <w:t>v</w:t>
      </w:r>
      <w:r w:rsidR="00862989">
        <w:rPr>
          <w:b/>
          <w:i/>
          <w:iCs/>
          <w:color w:val="000000" w:themeColor="text1"/>
          <w:sz w:val="28"/>
          <w:szCs w:val="28"/>
          <w:lang w:val="ro-RO"/>
        </w:rPr>
        <w:t>enituri proprii</w:t>
      </w:r>
      <w:r w:rsidR="00862989">
        <w:rPr>
          <w:b/>
          <w:i/>
          <w:iCs/>
          <w:color w:val="000000" w:themeColor="text1"/>
          <w:sz w:val="28"/>
          <w:szCs w:val="28"/>
          <w:lang w:val="it-IT"/>
        </w:rPr>
        <w:t>,</w:t>
      </w:r>
      <w:r w:rsidR="00862989">
        <w:rPr>
          <w:b/>
          <w:i/>
          <w:color w:val="000000" w:themeColor="text1"/>
          <w:sz w:val="28"/>
          <w:szCs w:val="28"/>
          <w:lang w:val="it-IT"/>
        </w:rPr>
        <w:t xml:space="preserve"> </w:t>
      </w:r>
      <w:r w:rsidR="00862989">
        <w:rPr>
          <w:color w:val="000000" w:themeColor="text1"/>
          <w:sz w:val="28"/>
          <w:szCs w:val="28"/>
          <w:lang w:val="ro-RO"/>
        </w:rPr>
        <w:t xml:space="preserve">estimate în sumă de </w:t>
      </w:r>
      <w:r w:rsidR="00862989">
        <w:rPr>
          <w:color w:val="000000" w:themeColor="text1"/>
          <w:sz w:val="28"/>
          <w:szCs w:val="28"/>
          <w:lang w:val="it-IT"/>
        </w:rPr>
        <w:t>71591,5</w:t>
      </w:r>
      <w:r w:rsidR="00862989">
        <w:rPr>
          <w:b/>
          <w:i/>
          <w:color w:val="000000" w:themeColor="text1"/>
          <w:sz w:val="28"/>
          <w:szCs w:val="28"/>
          <w:lang w:val="it-IT"/>
        </w:rPr>
        <w:t xml:space="preserve"> </w:t>
      </w:r>
      <w:r w:rsidR="00862989">
        <w:rPr>
          <w:color w:val="000000" w:themeColor="text1"/>
          <w:sz w:val="28"/>
          <w:szCs w:val="28"/>
          <w:lang w:val="ro-RO"/>
        </w:rPr>
        <w:t>mii lei</w:t>
      </w:r>
      <w:r w:rsidR="00862989">
        <w:rPr>
          <w:color w:val="000000" w:themeColor="text1"/>
          <w:sz w:val="28"/>
          <w:szCs w:val="28"/>
          <w:lang w:val="it-IT"/>
        </w:rPr>
        <w:t xml:space="preserve">, </w:t>
      </w:r>
      <w:r w:rsidR="00862989">
        <w:rPr>
          <w:color w:val="000000" w:themeColor="text1"/>
          <w:sz w:val="28"/>
          <w:szCs w:val="28"/>
          <w:lang w:val="ro-RO"/>
        </w:rPr>
        <w:t xml:space="preserve">cu </w:t>
      </w:r>
      <w:r w:rsidR="00862989">
        <w:rPr>
          <w:color w:val="000000" w:themeColor="text1"/>
          <w:sz w:val="28"/>
          <w:szCs w:val="28"/>
          <w:lang w:val="it-IT"/>
        </w:rPr>
        <w:t xml:space="preserve">3,3 la sută, sau cu 2 459,0 </w:t>
      </w:r>
      <w:r w:rsidR="00862989">
        <w:rPr>
          <w:color w:val="000000" w:themeColor="text1"/>
          <w:sz w:val="28"/>
          <w:szCs w:val="28"/>
          <w:lang w:val="ro-RO"/>
        </w:rPr>
        <w:t xml:space="preserve">mii lei mai </w:t>
      </w:r>
      <w:r w:rsidR="00862989">
        <w:rPr>
          <w:color w:val="000000" w:themeColor="text1"/>
          <w:sz w:val="28"/>
          <w:szCs w:val="28"/>
          <w:lang w:val="it-IT"/>
        </w:rPr>
        <w:t>puțin decât</w:t>
      </w:r>
      <w:r w:rsidR="00862989">
        <w:rPr>
          <w:color w:val="000000" w:themeColor="text1"/>
          <w:sz w:val="28"/>
          <w:szCs w:val="28"/>
          <w:lang w:val="ro-RO"/>
        </w:rPr>
        <w:t xml:space="preserve"> cele aprobate în anul 2023.</w:t>
      </w:r>
      <w:r w:rsidR="00862989">
        <w:rPr>
          <w:color w:val="000000" w:themeColor="text1"/>
          <w:sz w:val="28"/>
          <w:szCs w:val="28"/>
          <w:lang w:val="it-IT"/>
        </w:rPr>
        <w:t xml:space="preserve"> </w:t>
      </w:r>
    </w:p>
    <w:p w14:paraId="4E6FDF4D" w14:textId="577358BA" w:rsidR="00862989" w:rsidRDefault="00E246ED" w:rsidP="00862989">
      <w:pPr>
        <w:pStyle w:val="a5"/>
        <w:widowControl w:val="0"/>
        <w:numPr>
          <w:ilvl w:val="0"/>
          <w:numId w:val="14"/>
        </w:numPr>
        <w:tabs>
          <w:tab w:val="left" w:pos="851"/>
        </w:tabs>
        <w:suppressAutoHyphens w:val="0"/>
        <w:autoSpaceDE w:val="0"/>
        <w:autoSpaceDN w:val="0"/>
        <w:adjustRightInd w:val="0"/>
        <w:spacing w:line="276" w:lineRule="auto"/>
        <w:ind w:left="0" w:right="-34" w:firstLine="709"/>
        <w:jc w:val="both"/>
        <w:rPr>
          <w:bCs/>
          <w:color w:val="000000" w:themeColor="text1"/>
          <w:sz w:val="28"/>
          <w:szCs w:val="28"/>
          <w:lang w:val="ro-RO"/>
        </w:rPr>
      </w:pPr>
      <w:r>
        <w:rPr>
          <w:b/>
          <w:i/>
          <w:iCs/>
          <w:color w:val="000000" w:themeColor="text1"/>
          <w:sz w:val="28"/>
          <w:szCs w:val="28"/>
          <w:lang w:val="ro-RO"/>
        </w:rPr>
        <w:t xml:space="preserve"> </w:t>
      </w:r>
      <w:r w:rsidR="00862989">
        <w:rPr>
          <w:b/>
          <w:i/>
          <w:iCs/>
          <w:color w:val="000000" w:themeColor="text1"/>
          <w:sz w:val="28"/>
          <w:szCs w:val="28"/>
          <w:lang w:val="ro-RO"/>
        </w:rPr>
        <w:t>defalcări de la impozite şi taxe de stat</w:t>
      </w:r>
      <w:r w:rsidR="00862989">
        <w:rPr>
          <w:b/>
          <w:color w:val="000000" w:themeColor="text1"/>
          <w:sz w:val="28"/>
          <w:szCs w:val="28"/>
          <w:lang w:val="ro-MD"/>
        </w:rPr>
        <w:t xml:space="preserve">, </w:t>
      </w:r>
      <w:r w:rsidR="00862989">
        <w:rPr>
          <w:bCs/>
          <w:color w:val="000000" w:themeColor="text1"/>
          <w:sz w:val="28"/>
          <w:szCs w:val="28"/>
          <w:lang w:val="ro-MD"/>
        </w:rPr>
        <w:t>care</w:t>
      </w:r>
      <w:r w:rsidR="00862989">
        <w:rPr>
          <w:b/>
          <w:color w:val="000000" w:themeColor="text1"/>
          <w:sz w:val="28"/>
          <w:szCs w:val="28"/>
          <w:lang w:val="ro-MD"/>
        </w:rPr>
        <w:t xml:space="preserve"> </w:t>
      </w:r>
      <w:r w:rsidR="00862989">
        <w:rPr>
          <w:bCs/>
          <w:color w:val="000000" w:themeColor="text1"/>
          <w:sz w:val="28"/>
          <w:szCs w:val="28"/>
          <w:lang w:val="ro-RO"/>
        </w:rPr>
        <w:t>se prognozează în sumă de 194 476,6  mii lei, ce este cu 116,6  la sută, sau cu 27 726,6 mii lei mai mult decât cele aprobate pentru anul 2023.</w:t>
      </w:r>
    </w:p>
    <w:p w14:paraId="34D6792C" w14:textId="661DAD4F" w:rsidR="00862989" w:rsidRDefault="00E246ED" w:rsidP="00862989">
      <w:pPr>
        <w:pStyle w:val="a5"/>
        <w:widowControl w:val="0"/>
        <w:numPr>
          <w:ilvl w:val="0"/>
          <w:numId w:val="14"/>
        </w:numPr>
        <w:tabs>
          <w:tab w:val="left" w:pos="851"/>
        </w:tabs>
        <w:autoSpaceDE w:val="0"/>
        <w:autoSpaceDN w:val="0"/>
        <w:adjustRightInd w:val="0"/>
        <w:spacing w:line="276" w:lineRule="auto"/>
        <w:ind w:left="0" w:right="-34" w:firstLine="709"/>
        <w:jc w:val="both"/>
        <w:rPr>
          <w:color w:val="000000" w:themeColor="text1"/>
          <w:sz w:val="28"/>
          <w:szCs w:val="28"/>
          <w:lang w:val="it-IT"/>
        </w:rPr>
      </w:pPr>
      <w:r>
        <w:rPr>
          <w:b/>
          <w:i/>
          <w:iCs/>
          <w:color w:val="000000" w:themeColor="text1"/>
          <w:sz w:val="28"/>
          <w:szCs w:val="28"/>
          <w:lang w:val="ro-RO"/>
        </w:rPr>
        <w:t xml:space="preserve"> t</w:t>
      </w:r>
      <w:r w:rsidR="00862989">
        <w:rPr>
          <w:b/>
          <w:i/>
          <w:iCs/>
          <w:color w:val="000000" w:themeColor="text1"/>
          <w:sz w:val="28"/>
          <w:szCs w:val="28"/>
          <w:lang w:val="ro-RO"/>
        </w:rPr>
        <w:t>ransferuri</w:t>
      </w:r>
      <w:r>
        <w:rPr>
          <w:b/>
          <w:i/>
          <w:iCs/>
          <w:color w:val="000000" w:themeColor="text1"/>
          <w:sz w:val="28"/>
          <w:szCs w:val="28"/>
          <w:lang w:val="ro-RO"/>
        </w:rPr>
        <w:t xml:space="preserve"> </w:t>
      </w:r>
      <w:r w:rsidRPr="00E246ED">
        <w:rPr>
          <w:b/>
          <w:i/>
          <w:color w:val="000000" w:themeColor="text1"/>
          <w:sz w:val="28"/>
          <w:szCs w:val="28"/>
          <w:lang w:val="en-US"/>
        </w:rPr>
        <w:t>cu destinație specială</w:t>
      </w:r>
      <w:r w:rsidR="00862989">
        <w:rPr>
          <w:b/>
          <w:i/>
          <w:iCs/>
          <w:color w:val="000000" w:themeColor="text1"/>
          <w:sz w:val="28"/>
          <w:szCs w:val="28"/>
          <w:lang w:val="it-IT"/>
        </w:rPr>
        <w:t>,</w:t>
      </w:r>
      <w:r w:rsidR="00862989">
        <w:rPr>
          <w:b/>
          <w:i/>
          <w:color w:val="000000" w:themeColor="text1"/>
          <w:sz w:val="28"/>
          <w:szCs w:val="28"/>
          <w:lang w:val="it-IT"/>
        </w:rPr>
        <w:t xml:space="preserve"> </w:t>
      </w:r>
      <w:r w:rsidR="00862989">
        <w:rPr>
          <w:color w:val="000000" w:themeColor="text1"/>
          <w:sz w:val="28"/>
          <w:szCs w:val="28"/>
          <w:lang w:val="it-IT"/>
        </w:rPr>
        <w:t>se</w:t>
      </w:r>
      <w:r w:rsidR="00862989">
        <w:rPr>
          <w:b/>
          <w:i/>
          <w:color w:val="000000" w:themeColor="text1"/>
          <w:sz w:val="28"/>
          <w:szCs w:val="28"/>
          <w:lang w:val="it-IT"/>
        </w:rPr>
        <w:t xml:space="preserve"> </w:t>
      </w:r>
      <w:r w:rsidR="00862989">
        <w:rPr>
          <w:color w:val="000000" w:themeColor="text1"/>
          <w:sz w:val="28"/>
          <w:szCs w:val="28"/>
          <w:lang w:val="ro-RO"/>
        </w:rPr>
        <w:t xml:space="preserve">prognozează în bugetul municipal în sumă de </w:t>
      </w:r>
      <w:r w:rsidR="00862989">
        <w:rPr>
          <w:color w:val="000000" w:themeColor="text1"/>
          <w:sz w:val="28"/>
          <w:szCs w:val="28"/>
          <w:lang w:val="it-IT"/>
        </w:rPr>
        <w:t>657 561,5 mii</w:t>
      </w:r>
      <w:r w:rsidR="00862989">
        <w:rPr>
          <w:color w:val="000000" w:themeColor="text1"/>
          <w:sz w:val="28"/>
          <w:szCs w:val="28"/>
          <w:lang w:val="ro-RO"/>
        </w:rPr>
        <w:t xml:space="preserve"> lei</w:t>
      </w:r>
      <w:r w:rsidR="00862989">
        <w:rPr>
          <w:color w:val="000000" w:themeColor="text1"/>
          <w:sz w:val="28"/>
          <w:szCs w:val="28"/>
          <w:lang w:val="it-IT"/>
        </w:rPr>
        <w:t>.</w:t>
      </w:r>
    </w:p>
    <w:p w14:paraId="22F34B8D" w14:textId="1B8EAD0F" w:rsidR="00862989" w:rsidRDefault="00862989" w:rsidP="00862989">
      <w:pPr>
        <w:widowControl w:val="0"/>
        <w:autoSpaceDE w:val="0"/>
        <w:autoSpaceDN w:val="0"/>
        <w:adjustRightInd w:val="0"/>
        <w:spacing w:after="0"/>
        <w:ind w:right="-34" w:firstLine="709"/>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ro-RO"/>
        </w:rPr>
        <w:t>Comparativ cu cele aprobate pentru anul</w:t>
      </w:r>
      <w:r>
        <w:rPr>
          <w:rFonts w:ascii="Times New Roman" w:hAnsi="Times New Roman" w:cs="Times New Roman"/>
          <w:color w:val="000000" w:themeColor="text1"/>
          <w:sz w:val="28"/>
          <w:szCs w:val="28"/>
          <w:lang w:val="it-IT"/>
        </w:rPr>
        <w:t xml:space="preserve"> 2023, </w:t>
      </w:r>
      <w:r>
        <w:rPr>
          <w:rFonts w:ascii="Times New Roman" w:hAnsi="Times New Roman" w:cs="Times New Roman"/>
          <w:color w:val="000000" w:themeColor="text1"/>
          <w:sz w:val="28"/>
          <w:szCs w:val="28"/>
          <w:lang w:val="ro-RO"/>
        </w:rPr>
        <w:t xml:space="preserve">transferurile </w:t>
      </w:r>
      <w:r w:rsidR="00E246ED" w:rsidRPr="00E246ED">
        <w:rPr>
          <w:rFonts w:ascii="Times New Roman" w:hAnsi="Times New Roman" w:cs="Times New Roman"/>
          <w:color w:val="000000" w:themeColor="text1"/>
          <w:sz w:val="28"/>
          <w:szCs w:val="28"/>
          <w:lang w:val="en-US"/>
        </w:rPr>
        <w:t>cu destinație specială</w:t>
      </w:r>
      <w:r w:rsidR="00E246ED" w:rsidRPr="00E246ED">
        <w:rPr>
          <w:b/>
          <w:color w:val="000000" w:themeColor="text1"/>
          <w:sz w:val="28"/>
          <w:szCs w:val="28"/>
          <w:lang w:val="en-US"/>
        </w:rPr>
        <w:t xml:space="preserve"> </w:t>
      </w:r>
      <w:r>
        <w:rPr>
          <w:rFonts w:ascii="Times New Roman" w:hAnsi="Times New Roman" w:cs="Times New Roman"/>
          <w:color w:val="000000" w:themeColor="text1"/>
          <w:sz w:val="28"/>
          <w:szCs w:val="28"/>
          <w:lang w:val="ro-RO"/>
        </w:rPr>
        <w:t xml:space="preserve">se micșorează  cu </w:t>
      </w:r>
      <w:r>
        <w:rPr>
          <w:rFonts w:ascii="Times New Roman" w:hAnsi="Times New Roman" w:cs="Times New Roman"/>
          <w:color w:val="000000" w:themeColor="text1"/>
          <w:sz w:val="28"/>
          <w:szCs w:val="28"/>
          <w:lang w:val="it-IT"/>
        </w:rPr>
        <w:t xml:space="preserve">1,7 </w:t>
      </w:r>
      <w:r>
        <w:rPr>
          <w:rFonts w:ascii="Times New Roman" w:hAnsi="Times New Roman" w:cs="Times New Roman"/>
          <w:color w:val="000000" w:themeColor="text1"/>
          <w:sz w:val="28"/>
          <w:szCs w:val="28"/>
          <w:lang w:val="ro-RO"/>
        </w:rPr>
        <w:t>la sută, sau cu</w:t>
      </w:r>
      <w:r>
        <w:rPr>
          <w:rFonts w:ascii="Times New Roman" w:hAnsi="Times New Roman" w:cs="Times New Roman"/>
          <w:color w:val="000000" w:themeColor="text1"/>
          <w:sz w:val="28"/>
          <w:szCs w:val="28"/>
          <w:lang w:val="it-IT"/>
        </w:rPr>
        <w:t xml:space="preserve"> 11 321,5 </w:t>
      </w:r>
      <w:r>
        <w:rPr>
          <w:rFonts w:ascii="Times New Roman" w:hAnsi="Times New Roman" w:cs="Times New Roman"/>
          <w:color w:val="000000" w:themeColor="text1"/>
          <w:sz w:val="28"/>
          <w:szCs w:val="28"/>
          <w:lang w:val="ro-RO"/>
        </w:rPr>
        <w:t>mii lei</w:t>
      </w:r>
      <w:r>
        <w:rPr>
          <w:rFonts w:ascii="Times New Roman" w:hAnsi="Times New Roman" w:cs="Times New Roman"/>
          <w:color w:val="000000" w:themeColor="text1"/>
          <w:sz w:val="28"/>
          <w:szCs w:val="28"/>
          <w:lang w:val="it-IT"/>
        </w:rPr>
        <w:t xml:space="preserve">.  </w:t>
      </w:r>
    </w:p>
    <w:p w14:paraId="6AA62D66" w14:textId="1E884B18" w:rsidR="00862989" w:rsidRDefault="00862989" w:rsidP="00862989">
      <w:pPr>
        <w:tabs>
          <w:tab w:val="left" w:pos="-142"/>
        </w:tabs>
        <w:spacing w:before="240"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lastRenderedPageBreak/>
        <w:t>1.</w:t>
      </w:r>
      <w:r>
        <w:rPr>
          <w:rFonts w:ascii="Times New Roman" w:hAnsi="Times New Roman" w:cs="Times New Roman"/>
          <w:color w:val="000000" w:themeColor="text1"/>
          <w:sz w:val="28"/>
          <w:szCs w:val="28"/>
          <w:lang w:val="ro-RO"/>
        </w:rPr>
        <w:t xml:space="preserve"> </w:t>
      </w:r>
      <w:r>
        <w:rPr>
          <w:rFonts w:ascii="Times New Roman" w:hAnsi="Times New Roman" w:cs="Times New Roman"/>
          <w:b/>
          <w:i/>
          <w:iCs/>
          <w:color w:val="000000" w:themeColor="text1"/>
          <w:sz w:val="28"/>
          <w:szCs w:val="28"/>
          <w:lang w:val="ro-RO"/>
        </w:rPr>
        <w:t>Veniturile proprii</w:t>
      </w:r>
      <w:r>
        <w:rPr>
          <w:rFonts w:ascii="Times New Roman" w:hAnsi="Times New Roman" w:cs="Times New Roman"/>
          <w:b/>
          <w:color w:val="000000" w:themeColor="text1"/>
          <w:sz w:val="28"/>
          <w:szCs w:val="28"/>
          <w:lang w:val="ro-RO"/>
        </w:rPr>
        <w:t xml:space="preserve"> </w:t>
      </w:r>
      <w:r>
        <w:rPr>
          <w:rFonts w:ascii="Times New Roman" w:hAnsi="Times New Roman" w:cs="Times New Roman"/>
          <w:color w:val="000000" w:themeColor="text1"/>
          <w:sz w:val="28"/>
          <w:szCs w:val="28"/>
          <w:lang w:val="ro-RO"/>
        </w:rPr>
        <w:t>ale bugetului municipal</w:t>
      </w:r>
      <w:r>
        <w:rPr>
          <w:rFonts w:ascii="Times New Roman" w:hAnsi="Times New Roman" w:cs="Times New Roman"/>
          <w:b/>
          <w:i/>
          <w:color w:val="000000" w:themeColor="text1"/>
          <w:sz w:val="28"/>
          <w:szCs w:val="28"/>
          <w:lang w:val="ro-RO"/>
        </w:rPr>
        <w:t xml:space="preserve"> </w:t>
      </w:r>
      <w:r>
        <w:rPr>
          <w:rFonts w:ascii="Times New Roman" w:hAnsi="Times New Roman" w:cs="Times New Roman"/>
          <w:color w:val="000000" w:themeColor="text1"/>
          <w:sz w:val="28"/>
          <w:szCs w:val="28"/>
          <w:lang w:val="ro-RO"/>
        </w:rPr>
        <w:t>se formează din impozite pe proprietate       (</w:t>
      </w:r>
      <w:r>
        <w:rPr>
          <w:rFonts w:ascii="Times New Roman" w:hAnsi="Times New Roman" w:cs="Times New Roman"/>
          <w:color w:val="000000" w:themeColor="text1"/>
          <w:sz w:val="28"/>
          <w:szCs w:val="28"/>
          <w:lang w:val="it-IT"/>
        </w:rPr>
        <w:t xml:space="preserve">24 456,0 </w:t>
      </w:r>
      <w:r>
        <w:rPr>
          <w:rFonts w:ascii="Times New Roman" w:hAnsi="Times New Roman" w:cs="Times New Roman"/>
          <w:color w:val="000000" w:themeColor="text1"/>
          <w:sz w:val="28"/>
          <w:szCs w:val="28"/>
          <w:lang w:val="ro-RO"/>
        </w:rPr>
        <w:t>mii lei), taxa pentru patenta de întreprinzător (9</w:t>
      </w:r>
      <w:r>
        <w:rPr>
          <w:rFonts w:ascii="Times New Roman" w:hAnsi="Times New Roman" w:cs="Times New Roman"/>
          <w:color w:val="000000" w:themeColor="text1"/>
          <w:sz w:val="28"/>
          <w:szCs w:val="28"/>
          <w:lang w:val="it-IT"/>
        </w:rPr>
        <w:t xml:space="preserve">00,0 </w:t>
      </w:r>
      <w:r>
        <w:rPr>
          <w:rFonts w:ascii="Times New Roman" w:hAnsi="Times New Roman" w:cs="Times New Roman"/>
          <w:color w:val="000000" w:themeColor="text1"/>
          <w:sz w:val="28"/>
          <w:szCs w:val="28"/>
          <w:lang w:val="ro-RO"/>
        </w:rPr>
        <w:t>mii lei), taxe pentru resursele naturale (300,0 mii lei), taxe locale (3</w:t>
      </w:r>
      <w:r>
        <w:rPr>
          <w:rFonts w:ascii="Times New Roman" w:hAnsi="Times New Roman" w:cs="Times New Roman"/>
          <w:color w:val="000000" w:themeColor="text1"/>
          <w:sz w:val="28"/>
          <w:szCs w:val="28"/>
          <w:lang w:val="it-IT"/>
        </w:rPr>
        <w:t>9 106,5</w:t>
      </w:r>
      <w:r>
        <w:rPr>
          <w:rFonts w:ascii="Times New Roman" w:hAnsi="Times New Roman" w:cs="Times New Roman"/>
          <w:color w:val="000000" w:themeColor="text1"/>
          <w:sz w:val="28"/>
          <w:szCs w:val="28"/>
          <w:lang w:val="ro-RO"/>
        </w:rPr>
        <w:t xml:space="preserve"> mii lei)</w:t>
      </w:r>
      <w:r>
        <w:rPr>
          <w:rFonts w:ascii="Times New Roman" w:hAnsi="Times New Roman" w:cs="Times New Roman"/>
          <w:color w:val="000000" w:themeColor="text1"/>
          <w:sz w:val="28"/>
          <w:szCs w:val="28"/>
          <w:lang w:val="it-IT"/>
        </w:rPr>
        <w:t>,</w:t>
      </w:r>
      <w:r>
        <w:rPr>
          <w:rFonts w:ascii="Times New Roman" w:hAnsi="Times New Roman" w:cs="Times New Roman"/>
          <w:color w:val="000000" w:themeColor="text1"/>
          <w:lang w:val="it-IT"/>
        </w:rPr>
        <w:t xml:space="preserve"> </w:t>
      </w:r>
      <w:r>
        <w:rPr>
          <w:rFonts w:ascii="Times New Roman" w:hAnsi="Times New Roman" w:cs="Times New Roman"/>
          <w:color w:val="000000" w:themeColor="text1"/>
          <w:sz w:val="28"/>
          <w:szCs w:val="28"/>
          <w:lang w:val="it-IT"/>
        </w:rPr>
        <w:t xml:space="preserve">impozit pe venitul persoanelor fizice ce desfășoară activități independente în domeniul comerțului </w:t>
      </w:r>
      <w:r>
        <w:rPr>
          <w:rFonts w:ascii="Times New Roman" w:hAnsi="Times New Roman" w:cs="Times New Roman"/>
          <w:color w:val="000000" w:themeColor="text1"/>
          <w:sz w:val="28"/>
          <w:szCs w:val="28"/>
          <w:lang w:val="ro-RO"/>
        </w:rPr>
        <w:t>(2 600,0 mii lei) şi alte venituri prevăzute de legislaţie (4 229,0 mii lei).</w:t>
      </w:r>
      <w:r>
        <w:rPr>
          <w:rFonts w:ascii="Times New Roman" w:hAnsi="Times New Roman" w:cs="Times New Roman"/>
          <w:color w:val="000000" w:themeColor="text1"/>
          <w:sz w:val="24"/>
          <w:szCs w:val="24"/>
          <w:lang w:val="ro-RO"/>
        </w:rPr>
        <w:t xml:space="preserve"> </w:t>
      </w:r>
    </w:p>
    <w:p w14:paraId="04287F58" w14:textId="78D7BCBA" w:rsidR="00862989" w:rsidRDefault="00862989" w:rsidP="00862989">
      <w:pPr>
        <w:widowControl w:val="0"/>
        <w:autoSpaceDE w:val="0"/>
        <w:autoSpaceDN w:val="0"/>
        <w:adjustRightInd w:val="0"/>
        <w:spacing w:after="0"/>
        <w:ind w:right="-34" w:firstLine="709"/>
        <w:jc w:val="both"/>
        <w:rPr>
          <w:rFonts w:ascii="Times New Roman" w:hAnsi="Times New Roman" w:cs="Times New Roman"/>
          <w:color w:val="000000" w:themeColor="text1"/>
          <w:sz w:val="28"/>
          <w:szCs w:val="28"/>
          <w:lang w:val="ro-RO"/>
        </w:rPr>
      </w:pPr>
      <w:r>
        <w:rPr>
          <w:rFonts w:ascii="Times New Roman" w:hAnsi="Times New Roman" w:cs="Times New Roman"/>
          <w:i/>
          <w:color w:val="000000" w:themeColor="text1"/>
          <w:sz w:val="28"/>
          <w:szCs w:val="28"/>
          <w:lang w:val="ro-RO"/>
        </w:rPr>
        <w:t>1.1. Impozitele pe proprietate</w:t>
      </w:r>
      <w:r>
        <w:rPr>
          <w:rFonts w:ascii="Times New Roman" w:hAnsi="Times New Roman" w:cs="Times New Roman"/>
          <w:color w:val="000000" w:themeColor="text1"/>
          <w:sz w:val="28"/>
          <w:szCs w:val="28"/>
          <w:lang w:val="ro-RO"/>
        </w:rPr>
        <w:t>, compu</w:t>
      </w:r>
      <w:r w:rsidR="00E246ED">
        <w:rPr>
          <w:rFonts w:ascii="Times New Roman" w:hAnsi="Times New Roman" w:cs="Times New Roman"/>
          <w:color w:val="000000" w:themeColor="text1"/>
          <w:sz w:val="28"/>
          <w:szCs w:val="28"/>
          <w:lang w:val="ro-RO"/>
        </w:rPr>
        <w:t>se</w:t>
      </w:r>
      <w:r>
        <w:rPr>
          <w:rFonts w:ascii="Times New Roman" w:hAnsi="Times New Roman" w:cs="Times New Roman"/>
          <w:color w:val="000000" w:themeColor="text1"/>
          <w:sz w:val="28"/>
          <w:szCs w:val="28"/>
          <w:lang w:val="ro-RO"/>
        </w:rPr>
        <w:t xml:space="preserve"> din impozitul funciar, impozitul pe bunurile imobiliare și impozitul privat</w:t>
      </w:r>
      <w:r w:rsidR="00E246ED">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pentru anul 2024 s-au prognozat în sumă de 24 456,0 mii lei (cu 1 713,0 mii lei mai puțin față de suma aprobată pentru anul 2023). Pronosticul încasărilor impozitului funciar şi impozitului pe bunurile imobiliare, s-a efectuat în conformitate cu prevederile Titlului VI al Codului Fiscal, Legea nr.1056-XIV din 16.06.2000 pentru punerea în aplicare a Titlului VI al Codului  Fiscal, datele Direcţiei de Colectare a Impozitelor şi Taxelor Locale, </w:t>
      </w:r>
      <w:r w:rsidR="00E246ED">
        <w:rPr>
          <w:rFonts w:ascii="Times New Roman" w:hAnsi="Times New Roman" w:cs="Times New Roman"/>
          <w:color w:val="000000" w:themeColor="text1"/>
          <w:sz w:val="28"/>
          <w:szCs w:val="28"/>
          <w:lang w:val="ro-RO"/>
        </w:rPr>
        <w:t>D</w:t>
      </w:r>
      <w:r>
        <w:rPr>
          <w:rFonts w:ascii="Times New Roman" w:hAnsi="Times New Roman" w:cs="Times New Roman"/>
          <w:color w:val="000000" w:themeColor="text1"/>
          <w:sz w:val="28"/>
          <w:szCs w:val="28"/>
          <w:lang w:val="ro-RO"/>
        </w:rPr>
        <w:t xml:space="preserve">ecizia Consiliului Municipiului Bălţi privind mărimea cotelor impozitului pe bunurile imobiliare stabilite </w:t>
      </w:r>
      <w:r>
        <w:rPr>
          <w:rFonts w:ascii="Times New Roman" w:hAnsi="Times New Roman" w:cs="Times New Roman"/>
          <w:color w:val="000000" w:themeColor="text1"/>
          <w:sz w:val="28"/>
          <w:szCs w:val="28"/>
          <w:lang w:val="it-IT"/>
        </w:rPr>
        <w:t>în anexa nr.8</w:t>
      </w:r>
      <w:r>
        <w:rPr>
          <w:rFonts w:ascii="Times New Roman" w:hAnsi="Times New Roman" w:cs="Times New Roman"/>
          <w:color w:val="000000" w:themeColor="text1"/>
          <w:sz w:val="28"/>
          <w:szCs w:val="28"/>
          <w:lang w:val="ro-RO"/>
        </w:rPr>
        <w:t xml:space="preserve">. </w:t>
      </w:r>
    </w:p>
    <w:p w14:paraId="20AA0BEB" w14:textId="77777777" w:rsidR="00862989" w:rsidRDefault="00862989" w:rsidP="00862989">
      <w:pPr>
        <w:widowControl w:val="0"/>
        <w:autoSpaceDE w:val="0"/>
        <w:autoSpaceDN w:val="0"/>
        <w:adjustRightInd w:val="0"/>
        <w:spacing w:after="0"/>
        <w:ind w:right="-34" w:firstLine="709"/>
        <w:jc w:val="both"/>
        <w:rPr>
          <w:rFonts w:ascii="Times New Roman" w:hAnsi="Times New Roman" w:cs="Times New Roman"/>
          <w:color w:val="000000" w:themeColor="text1"/>
          <w:sz w:val="28"/>
          <w:szCs w:val="28"/>
          <w:lang w:val="ro-RO"/>
        </w:rPr>
      </w:pPr>
      <w:r>
        <w:rPr>
          <w:rFonts w:ascii="Times New Roman" w:hAnsi="Times New Roman" w:cs="Times New Roman"/>
          <w:i/>
          <w:color w:val="000000" w:themeColor="text1"/>
          <w:sz w:val="28"/>
          <w:szCs w:val="28"/>
          <w:lang w:val="ro-RO"/>
        </w:rPr>
        <w:t xml:space="preserve">1.2. </w:t>
      </w:r>
      <w:r>
        <w:rPr>
          <w:rFonts w:ascii="Times New Roman" w:hAnsi="Times New Roman" w:cs="Times New Roman"/>
          <w:color w:val="000000" w:themeColor="text1"/>
          <w:sz w:val="28"/>
          <w:szCs w:val="28"/>
          <w:lang w:val="ro-RO"/>
        </w:rPr>
        <w:t xml:space="preserve">Estimarea încasărilor </w:t>
      </w:r>
      <w:r>
        <w:rPr>
          <w:rFonts w:ascii="Times New Roman" w:hAnsi="Times New Roman" w:cs="Times New Roman"/>
          <w:i/>
          <w:color w:val="000000" w:themeColor="text1"/>
          <w:sz w:val="28"/>
          <w:szCs w:val="28"/>
          <w:lang w:val="ro-RO"/>
        </w:rPr>
        <w:t>taxei pentru patenta de întreprinzător</w:t>
      </w:r>
      <w:r>
        <w:rPr>
          <w:rFonts w:ascii="Times New Roman" w:hAnsi="Times New Roman" w:cs="Times New Roman"/>
          <w:color w:val="000000" w:themeColor="text1"/>
          <w:sz w:val="28"/>
          <w:szCs w:val="28"/>
          <w:lang w:val="ro-RO"/>
        </w:rPr>
        <w:t xml:space="preserve"> s-a efectuat în conformitate cu prevederile Legii RM nr.93-XIV din 15 iulie 1998 „Cu privire la patenta de întreprinzător”, cu modificările şi completările ulterioare. </w:t>
      </w:r>
    </w:p>
    <w:p w14:paraId="3697EBA5" w14:textId="77777777" w:rsidR="00862989" w:rsidRDefault="00862989" w:rsidP="00862989">
      <w:pPr>
        <w:spacing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La taxa pentru patenta de întreprinzător indicii prognozaţi pentru anul 2024 sunt determinaţi în sumă de 900,0 mii lei. </w:t>
      </w:r>
    </w:p>
    <w:p w14:paraId="7D37F866" w14:textId="77777777" w:rsidR="00862989" w:rsidRDefault="00862989" w:rsidP="00862989">
      <w:pPr>
        <w:widowControl w:val="0"/>
        <w:autoSpaceDE w:val="0"/>
        <w:autoSpaceDN w:val="0"/>
        <w:adjustRightInd w:val="0"/>
        <w:spacing w:after="0"/>
        <w:ind w:right="-34" w:firstLine="709"/>
        <w:jc w:val="both"/>
        <w:rPr>
          <w:rFonts w:ascii="Times New Roman" w:hAnsi="Times New Roman" w:cs="Times New Roman"/>
          <w:color w:val="000000" w:themeColor="text1"/>
          <w:sz w:val="28"/>
          <w:szCs w:val="28"/>
          <w:lang w:val="ro-RO"/>
        </w:rPr>
      </w:pPr>
      <w:r>
        <w:rPr>
          <w:rFonts w:ascii="Times New Roman" w:hAnsi="Times New Roman" w:cs="Times New Roman"/>
          <w:i/>
          <w:color w:val="000000" w:themeColor="text1"/>
          <w:sz w:val="28"/>
          <w:szCs w:val="28"/>
          <w:lang w:val="ro-RO"/>
        </w:rPr>
        <w:t>1.3. Taxele pentru resursele naturale</w:t>
      </w:r>
      <w:r>
        <w:rPr>
          <w:rFonts w:ascii="Times New Roman" w:hAnsi="Times New Roman" w:cs="Times New Roman"/>
          <w:color w:val="000000" w:themeColor="text1"/>
          <w:sz w:val="28"/>
          <w:szCs w:val="28"/>
          <w:lang w:val="ro-RO"/>
        </w:rPr>
        <w:t>, şi anume taxa pentru apă s-a prognozat în sumă de 300,0 mii lei.</w:t>
      </w:r>
    </w:p>
    <w:p w14:paraId="67414AA0" w14:textId="77777777" w:rsidR="00862989" w:rsidRDefault="00862989" w:rsidP="00862989">
      <w:pPr>
        <w:widowControl w:val="0"/>
        <w:autoSpaceDE w:val="0"/>
        <w:autoSpaceDN w:val="0"/>
        <w:adjustRightInd w:val="0"/>
        <w:spacing w:after="0"/>
        <w:ind w:right="-34" w:firstLine="709"/>
        <w:jc w:val="both"/>
        <w:rPr>
          <w:rFonts w:ascii="Times New Roman" w:hAnsi="Times New Roman" w:cs="Times New Roman"/>
          <w:color w:val="000000" w:themeColor="text1"/>
          <w:sz w:val="28"/>
          <w:szCs w:val="28"/>
          <w:lang w:val="ro-RO"/>
        </w:rPr>
      </w:pPr>
      <w:r>
        <w:rPr>
          <w:rFonts w:ascii="Times New Roman" w:hAnsi="Times New Roman" w:cs="Times New Roman"/>
          <w:i/>
          <w:color w:val="000000" w:themeColor="text1"/>
          <w:sz w:val="28"/>
          <w:szCs w:val="28"/>
          <w:lang w:val="ro-RO"/>
        </w:rPr>
        <w:t>1.4.</w:t>
      </w:r>
      <w:r>
        <w:rPr>
          <w:rFonts w:ascii="Times New Roman" w:hAnsi="Times New Roman" w:cs="Times New Roman"/>
          <w:color w:val="000000" w:themeColor="text1"/>
          <w:sz w:val="28"/>
          <w:szCs w:val="28"/>
          <w:lang w:val="ro-RO"/>
        </w:rPr>
        <w:t xml:space="preserve">  Încasările pe </w:t>
      </w:r>
      <w:r>
        <w:rPr>
          <w:rFonts w:ascii="Times New Roman" w:hAnsi="Times New Roman" w:cs="Times New Roman"/>
          <w:i/>
          <w:color w:val="000000" w:themeColor="text1"/>
          <w:sz w:val="28"/>
          <w:szCs w:val="28"/>
          <w:lang w:val="ro-RO"/>
        </w:rPr>
        <w:t>impozitul privat</w:t>
      </w:r>
      <w:r>
        <w:rPr>
          <w:rFonts w:ascii="Times New Roman" w:hAnsi="Times New Roman" w:cs="Times New Roman"/>
          <w:color w:val="000000" w:themeColor="text1"/>
          <w:sz w:val="28"/>
          <w:szCs w:val="28"/>
          <w:lang w:val="ro-RO"/>
        </w:rPr>
        <w:t xml:space="preserve"> s-au prognozat în sumă de 10,0</w:t>
      </w:r>
      <w:r>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ro-RO"/>
        </w:rPr>
        <w:t>mii lei.</w:t>
      </w:r>
    </w:p>
    <w:p w14:paraId="4ED8D9C7" w14:textId="77777777" w:rsidR="00862989" w:rsidRDefault="00862989" w:rsidP="00862989">
      <w:pPr>
        <w:widowControl w:val="0"/>
        <w:autoSpaceDE w:val="0"/>
        <w:autoSpaceDN w:val="0"/>
        <w:adjustRightInd w:val="0"/>
        <w:spacing w:after="0"/>
        <w:ind w:right="-34" w:firstLine="709"/>
        <w:jc w:val="both"/>
        <w:rPr>
          <w:rFonts w:ascii="Times New Roman" w:hAnsi="Times New Roman" w:cs="Times New Roman"/>
          <w:color w:val="000000" w:themeColor="text1"/>
          <w:sz w:val="28"/>
          <w:szCs w:val="28"/>
          <w:lang w:val="ro-RO"/>
        </w:rPr>
      </w:pPr>
      <w:r>
        <w:rPr>
          <w:rFonts w:ascii="Times New Roman" w:hAnsi="Times New Roman" w:cs="Times New Roman"/>
          <w:i/>
          <w:color w:val="000000" w:themeColor="text1"/>
          <w:sz w:val="28"/>
          <w:szCs w:val="28"/>
          <w:lang w:val="ro-RO"/>
        </w:rPr>
        <w:t>1.5.</w:t>
      </w:r>
      <w:r>
        <w:rPr>
          <w:rFonts w:ascii="Times New Roman" w:hAnsi="Times New Roman" w:cs="Times New Roman"/>
          <w:b/>
          <w:i/>
          <w:color w:val="000000" w:themeColor="text1"/>
          <w:sz w:val="24"/>
          <w:szCs w:val="24"/>
          <w:lang w:val="ro-RO"/>
        </w:rPr>
        <w:t xml:space="preserve"> </w:t>
      </w:r>
      <w:r>
        <w:rPr>
          <w:rFonts w:ascii="Times New Roman" w:hAnsi="Times New Roman" w:cs="Times New Roman"/>
          <w:i/>
          <w:color w:val="000000" w:themeColor="text1"/>
          <w:sz w:val="28"/>
          <w:szCs w:val="28"/>
          <w:lang w:val="ro-RO"/>
        </w:rPr>
        <w:t>Alte venituri prevăzute de legislaţie</w:t>
      </w:r>
      <w:r>
        <w:rPr>
          <w:rFonts w:ascii="Times New Roman" w:hAnsi="Times New Roman" w:cs="Times New Roman"/>
          <w:color w:val="000000" w:themeColor="text1"/>
          <w:sz w:val="28"/>
          <w:szCs w:val="28"/>
          <w:lang w:val="ro-RO"/>
        </w:rPr>
        <w:t>, la care se referă impozitul pe venitul persoanelor fizice ce desfășoară activități independente în domeniul comerțului, plata pentru certificatele de urbanism şi autorizaţiile de construcţie sau desfiinţare, încasată în bugetul local de nivelul II, arenda terenurilor cu destinaţie agricolă şi cu altă destinaţie decât cea agricolă, amenzi şi sancţiuni, precum şi alte venituri care includ redevenţa și impozitul unic perceput de la rezidenții parcurilor pentru tehnologia informației s-au prognozat în sumă de 4 229,0 mii lei.</w:t>
      </w:r>
    </w:p>
    <w:p w14:paraId="70279895" w14:textId="77777777" w:rsidR="00862989" w:rsidRDefault="00862989" w:rsidP="00862989">
      <w:pPr>
        <w:widowControl w:val="0"/>
        <w:autoSpaceDE w:val="0"/>
        <w:autoSpaceDN w:val="0"/>
        <w:adjustRightInd w:val="0"/>
        <w:spacing w:after="0"/>
        <w:ind w:right="-34" w:firstLine="709"/>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ro-RO"/>
        </w:rPr>
        <w:t xml:space="preserve">Calculele altor venituri s-au efectuat în baza analizei încasărilor în dinamică pe ani, contractelor încheiate precum şi conform tarifelor stabilite. La estimarea încasărilor de la locaţiunea încăperilor s-au utilizat tarifele de bază pentru chirie prevăzute în anexa nr.9 la Legea bugetului de stat pentru anul 2023. </w:t>
      </w:r>
    </w:p>
    <w:p w14:paraId="3A157E8C" w14:textId="07702A34" w:rsidR="00862989" w:rsidRDefault="00862989" w:rsidP="00862989">
      <w:pPr>
        <w:spacing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i/>
          <w:color w:val="000000" w:themeColor="text1"/>
          <w:sz w:val="28"/>
          <w:szCs w:val="28"/>
          <w:lang w:val="ro-RO"/>
        </w:rPr>
        <w:t>1.6. Taxele locale</w:t>
      </w:r>
      <w:r>
        <w:rPr>
          <w:rFonts w:ascii="Times New Roman" w:hAnsi="Times New Roman" w:cs="Times New Roman"/>
          <w:b/>
          <w:i/>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pentru anul </w:t>
      </w:r>
      <w:r>
        <w:rPr>
          <w:rFonts w:ascii="Times New Roman" w:hAnsi="Times New Roman" w:cs="Times New Roman"/>
          <w:color w:val="000000" w:themeColor="text1"/>
          <w:sz w:val="28"/>
          <w:szCs w:val="28"/>
          <w:lang w:val="it-IT"/>
        </w:rPr>
        <w:t xml:space="preserve">2024 </w:t>
      </w:r>
      <w:r>
        <w:rPr>
          <w:rFonts w:ascii="Times New Roman" w:hAnsi="Times New Roman" w:cs="Times New Roman"/>
          <w:color w:val="000000" w:themeColor="text1"/>
          <w:sz w:val="28"/>
          <w:szCs w:val="28"/>
          <w:lang w:val="ro-RO"/>
        </w:rPr>
        <w:t xml:space="preserve">s-au prognozat în sumă de </w:t>
      </w:r>
      <w:r>
        <w:rPr>
          <w:rFonts w:ascii="Times New Roman" w:hAnsi="Times New Roman" w:cs="Times New Roman"/>
          <w:color w:val="000000" w:themeColor="text1"/>
          <w:sz w:val="28"/>
          <w:szCs w:val="28"/>
          <w:lang w:val="it-IT"/>
        </w:rPr>
        <w:t xml:space="preserve">39 106,5 </w:t>
      </w:r>
      <w:r>
        <w:rPr>
          <w:rFonts w:ascii="Times New Roman" w:hAnsi="Times New Roman" w:cs="Times New Roman"/>
          <w:color w:val="000000" w:themeColor="text1"/>
          <w:sz w:val="28"/>
          <w:szCs w:val="28"/>
          <w:lang w:val="ro-RO"/>
        </w:rPr>
        <w:t>mii lei,</w:t>
      </w:r>
      <w:r>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ro-RO"/>
        </w:rPr>
        <w:t xml:space="preserve">cu o reducere de </w:t>
      </w:r>
      <w:r>
        <w:rPr>
          <w:rFonts w:ascii="Times New Roman" w:hAnsi="Times New Roman" w:cs="Times New Roman"/>
          <w:color w:val="000000" w:themeColor="text1"/>
          <w:sz w:val="28"/>
          <w:szCs w:val="28"/>
          <w:lang w:val="it-IT"/>
        </w:rPr>
        <w:t xml:space="preserve">0,6 la sută, </w:t>
      </w:r>
      <w:r>
        <w:rPr>
          <w:rFonts w:ascii="Times New Roman" w:hAnsi="Times New Roman" w:cs="Times New Roman"/>
          <w:color w:val="000000" w:themeColor="text1"/>
          <w:sz w:val="28"/>
          <w:szCs w:val="28"/>
          <w:lang w:val="ro-RO"/>
        </w:rPr>
        <w:t>sau cu 225,5</w:t>
      </w:r>
      <w:r>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ro-RO"/>
        </w:rPr>
        <w:t>mii</w:t>
      </w:r>
      <w:r>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ro-RO"/>
        </w:rPr>
        <w:t>lei, comparativ cu indicii aprobaţi pentru</w:t>
      </w:r>
      <w:r>
        <w:rPr>
          <w:rFonts w:ascii="Times New Roman" w:hAnsi="Times New Roman" w:cs="Times New Roman"/>
          <w:color w:val="000000" w:themeColor="text1"/>
          <w:sz w:val="28"/>
          <w:szCs w:val="28"/>
          <w:lang w:val="it-IT"/>
        </w:rPr>
        <w:t xml:space="preserve"> anul 2023.  </w:t>
      </w:r>
      <w:r>
        <w:rPr>
          <w:rFonts w:ascii="Times New Roman" w:hAnsi="Times New Roman" w:cs="Times New Roman"/>
          <w:color w:val="000000" w:themeColor="text1"/>
          <w:sz w:val="28"/>
          <w:szCs w:val="28"/>
          <w:lang w:val="ro-RO"/>
        </w:rPr>
        <w:t xml:space="preserve"> </w:t>
      </w:r>
    </w:p>
    <w:p w14:paraId="65A4826B" w14:textId="77777777" w:rsidR="00862989" w:rsidRDefault="00862989" w:rsidP="00862989">
      <w:pPr>
        <w:ind w:firstLine="709"/>
        <w:jc w:val="both"/>
        <w:rPr>
          <w:rFonts w:ascii="Times New Roman" w:eastAsia="Arial Unicode MS" w:hAnsi="Times New Roman" w:cs="Times New Roman"/>
          <w:color w:val="000000" w:themeColor="text1"/>
          <w:sz w:val="28"/>
          <w:szCs w:val="28"/>
          <w:lang w:val="ro-RO"/>
        </w:rPr>
      </w:pPr>
      <w:r>
        <w:rPr>
          <w:rFonts w:ascii="Times New Roman" w:eastAsia="Arial Unicode MS" w:hAnsi="Times New Roman" w:cs="Times New Roman"/>
          <w:color w:val="000000" w:themeColor="text1"/>
          <w:sz w:val="28"/>
          <w:szCs w:val="28"/>
          <w:lang w:val="ro-RO"/>
        </w:rPr>
        <w:t>La calcularea taxelor locale s-au aplicat taxele prevăzute în anexa la Titlul VII al Codului Fiscal „Taxele Locale”, ţin</w:t>
      </w:r>
      <w:r>
        <w:rPr>
          <w:rFonts w:ascii="Times New Roman" w:hAnsi="Times New Roman" w:cs="Times New Roman"/>
          <w:color w:val="000000" w:themeColor="text1"/>
          <w:sz w:val="28"/>
          <w:szCs w:val="28"/>
          <w:lang w:val="ro-RO"/>
        </w:rPr>
        <w:t>â</w:t>
      </w:r>
      <w:r>
        <w:rPr>
          <w:rFonts w:ascii="Times New Roman" w:eastAsia="Arial Unicode MS" w:hAnsi="Times New Roman" w:cs="Times New Roman"/>
          <w:color w:val="000000" w:themeColor="text1"/>
          <w:sz w:val="28"/>
          <w:szCs w:val="28"/>
          <w:lang w:val="ro-RO"/>
        </w:rPr>
        <w:t>ndu-se cont de cotele stabilite în Anexa nr.9</w:t>
      </w:r>
      <w:r>
        <w:rPr>
          <w:rFonts w:ascii="Times New Roman" w:hAnsi="Times New Roman" w:cs="Times New Roman"/>
          <w:color w:val="000000" w:themeColor="text1"/>
          <w:lang w:val="ro-RO"/>
        </w:rPr>
        <w:t xml:space="preserve">  „</w:t>
      </w:r>
      <w:r>
        <w:rPr>
          <w:rFonts w:ascii="Times New Roman" w:eastAsia="Arial Unicode MS" w:hAnsi="Times New Roman" w:cs="Times New Roman"/>
          <w:color w:val="000000" w:themeColor="text1"/>
          <w:sz w:val="28"/>
          <w:szCs w:val="28"/>
          <w:lang w:val="ro-RO"/>
        </w:rPr>
        <w:t>Сotele impozitelor şi taxelor locale pentru anul 2023” din Decizia Consiliului Municipiului Bălţi nr.18/1 din 14.12.2022 „Cu privire la aprobarea bugetului municipal Bălţi pentru anul 2023”.</w:t>
      </w:r>
    </w:p>
    <w:p w14:paraId="59349367" w14:textId="6127452B" w:rsidR="007A3F8B" w:rsidRDefault="007A3F8B" w:rsidP="007A3F8B">
      <w:pPr>
        <w:ind w:firstLine="708"/>
        <w:jc w:val="both"/>
        <w:rPr>
          <w:rFonts w:ascii="Times New Roman" w:eastAsia="Arial Unicode MS" w:hAnsi="Times New Roman" w:cs="Times New Roman"/>
          <w:color w:val="000000" w:themeColor="text1"/>
          <w:sz w:val="28"/>
          <w:szCs w:val="28"/>
          <w:lang w:val="ro-RO"/>
        </w:rPr>
      </w:pPr>
    </w:p>
    <w:p w14:paraId="3A956959" w14:textId="77777777" w:rsidR="00862989" w:rsidRDefault="00862989" w:rsidP="007A3F8B">
      <w:pPr>
        <w:ind w:firstLine="708"/>
        <w:jc w:val="both"/>
        <w:rPr>
          <w:rFonts w:ascii="Times New Roman" w:eastAsia="Arial Unicode MS" w:hAnsi="Times New Roman" w:cs="Times New Roman"/>
          <w:color w:val="000000" w:themeColor="text1"/>
          <w:sz w:val="28"/>
          <w:szCs w:val="28"/>
          <w:lang w:val="ro-RO"/>
        </w:rPr>
      </w:pPr>
    </w:p>
    <w:p w14:paraId="2EF9060A" w14:textId="77777777" w:rsidR="007A3F8B" w:rsidRPr="00862989" w:rsidRDefault="007A3F8B" w:rsidP="007A3F8B">
      <w:pPr>
        <w:spacing w:after="0" w:line="264" w:lineRule="auto"/>
        <w:ind w:firstLine="708"/>
        <w:jc w:val="right"/>
        <w:rPr>
          <w:rFonts w:ascii="Times New Roman" w:eastAsia="Arial Unicode MS" w:hAnsi="Times New Roman" w:cs="Times New Roman"/>
          <w:color w:val="000000" w:themeColor="text1"/>
          <w:sz w:val="20"/>
          <w:szCs w:val="20"/>
          <w:lang w:val="ro-RO"/>
        </w:rPr>
      </w:pPr>
      <w:r w:rsidRPr="00862989">
        <w:rPr>
          <w:rFonts w:ascii="Times New Roman" w:eastAsia="Arial Unicode MS" w:hAnsi="Times New Roman" w:cs="Times New Roman"/>
          <w:color w:val="000000" w:themeColor="text1"/>
          <w:sz w:val="20"/>
          <w:szCs w:val="20"/>
          <w:lang w:val="ro-RO"/>
        </w:rPr>
        <w:lastRenderedPageBreak/>
        <w:t>(mii lei)</w:t>
      </w:r>
    </w:p>
    <w:tbl>
      <w:tblPr>
        <w:tblW w:w="10566" w:type="dxa"/>
        <w:tblInd w:w="93" w:type="dxa"/>
        <w:tblLook w:val="04A0" w:firstRow="1" w:lastRow="0" w:firstColumn="1" w:lastColumn="0" w:noHBand="0" w:noVBand="1"/>
      </w:tblPr>
      <w:tblGrid>
        <w:gridCol w:w="582"/>
        <w:gridCol w:w="4395"/>
        <w:gridCol w:w="992"/>
        <w:gridCol w:w="1102"/>
        <w:gridCol w:w="1134"/>
        <w:gridCol w:w="1024"/>
        <w:gridCol w:w="1337"/>
      </w:tblGrid>
      <w:tr w:rsidR="007A3F8B" w:rsidRPr="00E246ED" w14:paraId="44AF30E3" w14:textId="77777777" w:rsidTr="000C3BB0">
        <w:trPr>
          <w:trHeight w:val="1016"/>
        </w:trPr>
        <w:tc>
          <w:tcPr>
            <w:tcW w:w="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884C48" w14:textId="77777777" w:rsidR="007A3F8B" w:rsidRPr="000C3BB0" w:rsidRDefault="007A3F8B" w:rsidP="00862989">
            <w:pPr>
              <w:spacing w:after="0" w:line="264" w:lineRule="auto"/>
              <w:jc w:val="center"/>
              <w:rPr>
                <w:rFonts w:ascii="Times New Roman" w:eastAsia="Times New Roman" w:hAnsi="Times New Roman" w:cs="Times New Roman"/>
                <w:bCs/>
                <w:color w:val="000000" w:themeColor="text1"/>
              </w:rPr>
            </w:pPr>
            <w:r w:rsidRPr="000C3BB0">
              <w:rPr>
                <w:rFonts w:ascii="Times New Roman" w:hAnsi="Times New Roman" w:cs="Times New Roman"/>
                <w:bCs/>
                <w:color w:val="000000" w:themeColor="text1"/>
              </w:rPr>
              <w:t>Nr.</w:t>
            </w:r>
          </w:p>
        </w:tc>
        <w:tc>
          <w:tcPr>
            <w:tcW w:w="439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4E33C7A" w14:textId="77777777" w:rsidR="007A3F8B" w:rsidRPr="000C3BB0" w:rsidRDefault="007A3F8B" w:rsidP="00862989">
            <w:pPr>
              <w:spacing w:after="0" w:line="264" w:lineRule="auto"/>
              <w:jc w:val="center"/>
              <w:rPr>
                <w:rFonts w:ascii="Times New Roman" w:eastAsia="Times New Roman" w:hAnsi="Times New Roman" w:cs="Times New Roman"/>
                <w:bCs/>
                <w:color w:val="000000" w:themeColor="text1"/>
              </w:rPr>
            </w:pPr>
            <w:r w:rsidRPr="000C3BB0">
              <w:rPr>
                <w:rFonts w:ascii="Times New Roman" w:hAnsi="Times New Roman" w:cs="Times New Roman"/>
                <w:bCs/>
                <w:color w:val="000000" w:themeColor="text1"/>
              </w:rPr>
              <w:t>Denumirea</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C93D163" w14:textId="77777777" w:rsidR="007A3F8B" w:rsidRPr="000C3BB0" w:rsidRDefault="007A3F8B" w:rsidP="00862989">
            <w:pPr>
              <w:spacing w:after="0" w:line="216" w:lineRule="auto"/>
              <w:jc w:val="center"/>
              <w:rPr>
                <w:rFonts w:ascii="Times New Roman" w:eastAsia="Times New Roman" w:hAnsi="Times New Roman" w:cs="Times New Roman"/>
                <w:bCs/>
                <w:color w:val="000000" w:themeColor="text1"/>
              </w:rPr>
            </w:pPr>
            <w:r w:rsidRPr="000C3BB0">
              <w:rPr>
                <w:rFonts w:ascii="Times New Roman" w:hAnsi="Times New Roman" w:cs="Times New Roman"/>
                <w:bCs/>
                <w:color w:val="000000" w:themeColor="text1"/>
              </w:rPr>
              <w:t>Cod</w:t>
            </w:r>
          </w:p>
        </w:tc>
        <w:tc>
          <w:tcPr>
            <w:tcW w:w="110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DD49E3B" w14:textId="77777777" w:rsidR="007A3F8B" w:rsidRPr="000C3BB0" w:rsidRDefault="007A3F8B" w:rsidP="00862989">
            <w:pPr>
              <w:spacing w:after="0" w:line="216" w:lineRule="auto"/>
              <w:jc w:val="center"/>
              <w:rPr>
                <w:rFonts w:ascii="Times New Roman" w:eastAsia="Times New Roman" w:hAnsi="Times New Roman" w:cs="Times New Roman"/>
                <w:bCs/>
                <w:color w:val="000000" w:themeColor="text1"/>
                <w:lang w:val="ro-MD"/>
              </w:rPr>
            </w:pPr>
            <w:proofErr w:type="gramStart"/>
            <w:r w:rsidRPr="000C3BB0">
              <w:rPr>
                <w:rFonts w:ascii="Times New Roman" w:hAnsi="Times New Roman" w:cs="Times New Roman"/>
                <w:bCs/>
                <w:color w:val="000000" w:themeColor="text1"/>
              </w:rPr>
              <w:t>Executat</w:t>
            </w:r>
            <w:r w:rsidRPr="000C3BB0">
              <w:rPr>
                <w:rFonts w:ascii="Times New Roman" w:hAnsi="Times New Roman" w:cs="Times New Roman"/>
                <w:bCs/>
                <w:color w:val="000000" w:themeColor="text1"/>
                <w:lang w:val="ro-MD"/>
              </w:rPr>
              <w:t>,</w:t>
            </w:r>
            <w:r w:rsidRPr="000C3BB0">
              <w:rPr>
                <w:rFonts w:ascii="Times New Roman" w:hAnsi="Times New Roman" w:cs="Times New Roman"/>
                <w:bCs/>
                <w:color w:val="000000" w:themeColor="text1"/>
              </w:rPr>
              <w:t xml:space="preserve">   </w:t>
            </w:r>
            <w:proofErr w:type="gramEnd"/>
            <w:r w:rsidRPr="000C3BB0">
              <w:rPr>
                <w:rFonts w:ascii="Times New Roman" w:hAnsi="Times New Roman" w:cs="Times New Roman"/>
                <w:bCs/>
                <w:color w:val="000000" w:themeColor="text1"/>
              </w:rPr>
              <w:t xml:space="preserve">                             202</w:t>
            </w:r>
            <w:r w:rsidRPr="000C3BB0">
              <w:rPr>
                <w:rFonts w:ascii="Times New Roman" w:hAnsi="Times New Roman" w:cs="Times New Roman"/>
                <w:bCs/>
                <w:color w:val="000000" w:themeColor="text1"/>
                <w:lang w:val="ro-MD"/>
              </w:rPr>
              <w:t>2</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0C6FA0D" w14:textId="77777777" w:rsidR="007A3F8B" w:rsidRPr="000C3BB0" w:rsidRDefault="007A3F8B" w:rsidP="00862989">
            <w:pPr>
              <w:spacing w:after="0" w:line="216" w:lineRule="auto"/>
              <w:jc w:val="center"/>
              <w:rPr>
                <w:rFonts w:ascii="Times New Roman" w:eastAsia="Times New Roman" w:hAnsi="Times New Roman" w:cs="Times New Roman"/>
                <w:bCs/>
                <w:color w:val="000000" w:themeColor="text1"/>
                <w:lang w:val="ro-MD"/>
              </w:rPr>
            </w:pPr>
            <w:proofErr w:type="gramStart"/>
            <w:r w:rsidRPr="000C3BB0">
              <w:rPr>
                <w:rFonts w:ascii="Times New Roman" w:hAnsi="Times New Roman" w:cs="Times New Roman"/>
                <w:bCs/>
                <w:color w:val="000000" w:themeColor="text1"/>
              </w:rPr>
              <w:t>Aprobat</w:t>
            </w:r>
            <w:r w:rsidRPr="000C3BB0">
              <w:rPr>
                <w:rFonts w:ascii="Times New Roman" w:hAnsi="Times New Roman" w:cs="Times New Roman"/>
                <w:bCs/>
                <w:color w:val="000000" w:themeColor="text1"/>
                <w:lang w:val="ro-MD"/>
              </w:rPr>
              <w:t>,</w:t>
            </w:r>
            <w:r w:rsidRPr="000C3BB0">
              <w:rPr>
                <w:rFonts w:ascii="Times New Roman" w:hAnsi="Times New Roman" w:cs="Times New Roman"/>
                <w:bCs/>
                <w:color w:val="000000" w:themeColor="text1"/>
              </w:rPr>
              <w:t xml:space="preserve">   </w:t>
            </w:r>
            <w:proofErr w:type="gramEnd"/>
            <w:r w:rsidRPr="000C3BB0">
              <w:rPr>
                <w:rFonts w:ascii="Times New Roman" w:hAnsi="Times New Roman" w:cs="Times New Roman"/>
                <w:bCs/>
                <w:color w:val="000000" w:themeColor="text1"/>
              </w:rPr>
              <w:t xml:space="preserve">                              202</w:t>
            </w:r>
            <w:r w:rsidRPr="000C3BB0">
              <w:rPr>
                <w:rFonts w:ascii="Times New Roman" w:hAnsi="Times New Roman" w:cs="Times New Roman"/>
                <w:bCs/>
                <w:color w:val="000000" w:themeColor="text1"/>
                <w:lang w:val="ro-MD"/>
              </w:rPr>
              <w:t>3</w:t>
            </w:r>
          </w:p>
        </w:tc>
        <w:tc>
          <w:tcPr>
            <w:tcW w:w="102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C739C8A" w14:textId="77777777" w:rsidR="007A3F8B" w:rsidRPr="000C3BB0" w:rsidRDefault="007A3F8B" w:rsidP="00862989">
            <w:pPr>
              <w:spacing w:after="0" w:line="216" w:lineRule="auto"/>
              <w:jc w:val="center"/>
              <w:rPr>
                <w:rFonts w:ascii="Times New Roman" w:eastAsia="Times New Roman" w:hAnsi="Times New Roman" w:cs="Times New Roman"/>
                <w:bCs/>
                <w:color w:val="000000" w:themeColor="text1"/>
                <w:lang w:val="ro-MD"/>
              </w:rPr>
            </w:pPr>
            <w:proofErr w:type="gramStart"/>
            <w:r w:rsidRPr="000C3BB0">
              <w:rPr>
                <w:rFonts w:ascii="Times New Roman" w:hAnsi="Times New Roman" w:cs="Times New Roman"/>
                <w:bCs/>
                <w:color w:val="000000" w:themeColor="text1"/>
              </w:rPr>
              <w:t>Proiect</w:t>
            </w:r>
            <w:r w:rsidRPr="000C3BB0">
              <w:rPr>
                <w:rFonts w:ascii="Times New Roman" w:hAnsi="Times New Roman" w:cs="Times New Roman"/>
                <w:bCs/>
                <w:color w:val="000000" w:themeColor="text1"/>
                <w:lang w:val="ro-MD"/>
              </w:rPr>
              <w:t>,</w:t>
            </w:r>
            <w:r w:rsidRPr="000C3BB0">
              <w:rPr>
                <w:rFonts w:ascii="Times New Roman" w:hAnsi="Times New Roman" w:cs="Times New Roman"/>
                <w:bCs/>
                <w:color w:val="000000" w:themeColor="text1"/>
              </w:rPr>
              <w:t xml:space="preserve">   </w:t>
            </w:r>
            <w:proofErr w:type="gramEnd"/>
            <w:r w:rsidRPr="000C3BB0">
              <w:rPr>
                <w:rFonts w:ascii="Times New Roman" w:hAnsi="Times New Roman" w:cs="Times New Roman"/>
                <w:bCs/>
                <w:color w:val="000000" w:themeColor="text1"/>
              </w:rPr>
              <w:t xml:space="preserve">                       202</w:t>
            </w:r>
            <w:r w:rsidRPr="000C3BB0">
              <w:rPr>
                <w:rFonts w:ascii="Times New Roman" w:hAnsi="Times New Roman" w:cs="Times New Roman"/>
                <w:bCs/>
                <w:color w:val="000000" w:themeColor="text1"/>
                <w:lang w:val="ro-MD"/>
              </w:rPr>
              <w:t>4</w:t>
            </w:r>
          </w:p>
        </w:tc>
        <w:tc>
          <w:tcPr>
            <w:tcW w:w="133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A492F7A" w14:textId="77777777" w:rsidR="007A3F8B" w:rsidRPr="000C3BB0" w:rsidRDefault="007A3F8B" w:rsidP="00862989">
            <w:pPr>
              <w:spacing w:after="0" w:line="216" w:lineRule="auto"/>
              <w:jc w:val="center"/>
              <w:rPr>
                <w:rFonts w:ascii="Times New Roman" w:eastAsia="Times New Roman" w:hAnsi="Times New Roman" w:cs="Times New Roman"/>
                <w:bCs/>
                <w:color w:val="000000" w:themeColor="text1"/>
                <w:lang w:val="en-US"/>
              </w:rPr>
            </w:pPr>
            <w:r w:rsidRPr="000C3BB0">
              <w:rPr>
                <w:rFonts w:ascii="Times New Roman" w:hAnsi="Times New Roman" w:cs="Times New Roman"/>
                <w:bCs/>
                <w:color w:val="000000" w:themeColor="text1"/>
                <w:lang w:val="en-US"/>
              </w:rPr>
              <w:t>Ponderea                             din volumul   total                      al taxelor locale</w:t>
            </w:r>
          </w:p>
        </w:tc>
      </w:tr>
      <w:tr w:rsidR="00862989" w14:paraId="7AA7A0BB" w14:textId="77777777" w:rsidTr="000C3BB0">
        <w:trPr>
          <w:trHeight w:val="295"/>
        </w:trPr>
        <w:tc>
          <w:tcPr>
            <w:tcW w:w="582" w:type="dxa"/>
            <w:tcBorders>
              <w:top w:val="nil"/>
              <w:left w:val="single" w:sz="4" w:space="0" w:color="auto"/>
              <w:bottom w:val="single" w:sz="4" w:space="0" w:color="auto"/>
              <w:right w:val="single" w:sz="4" w:space="0" w:color="auto"/>
            </w:tcBorders>
            <w:vAlign w:val="center"/>
            <w:hideMark/>
          </w:tcPr>
          <w:p w14:paraId="0FF35EF1" w14:textId="453FBE57"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1.</w:t>
            </w:r>
          </w:p>
        </w:tc>
        <w:tc>
          <w:tcPr>
            <w:tcW w:w="4395" w:type="dxa"/>
            <w:tcBorders>
              <w:top w:val="nil"/>
              <w:left w:val="nil"/>
              <w:bottom w:val="single" w:sz="4" w:space="0" w:color="auto"/>
              <w:right w:val="single" w:sz="4" w:space="0" w:color="auto"/>
            </w:tcBorders>
            <w:vAlign w:val="center"/>
            <w:hideMark/>
          </w:tcPr>
          <w:p w14:paraId="068DFB4D" w14:textId="7CF69BA8" w:rsidR="00862989" w:rsidRPr="00862989" w:rsidRDefault="00862989" w:rsidP="00862989">
            <w:pPr>
              <w:spacing w:after="0" w:line="264" w:lineRule="auto"/>
              <w:rPr>
                <w:rFonts w:ascii="Times New Roman" w:eastAsia="Times New Roman" w:hAnsi="Times New Roman" w:cs="Times New Roman"/>
                <w:color w:val="000000" w:themeColor="text1"/>
              </w:rPr>
            </w:pPr>
            <w:r w:rsidRPr="00862989">
              <w:rPr>
                <w:rFonts w:ascii="Times New Roman" w:hAnsi="Times New Roman" w:cs="Times New Roman"/>
              </w:rPr>
              <w:t>Taxa de piață</w:t>
            </w:r>
          </w:p>
        </w:tc>
        <w:tc>
          <w:tcPr>
            <w:tcW w:w="992" w:type="dxa"/>
            <w:tcBorders>
              <w:top w:val="nil"/>
              <w:left w:val="nil"/>
              <w:bottom w:val="single" w:sz="4" w:space="0" w:color="auto"/>
              <w:right w:val="single" w:sz="4" w:space="0" w:color="auto"/>
            </w:tcBorders>
            <w:noWrap/>
            <w:vAlign w:val="center"/>
            <w:hideMark/>
          </w:tcPr>
          <w:p w14:paraId="0FEE71D9"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114411</w:t>
            </w:r>
          </w:p>
        </w:tc>
        <w:tc>
          <w:tcPr>
            <w:tcW w:w="1102" w:type="dxa"/>
            <w:tcBorders>
              <w:top w:val="nil"/>
              <w:left w:val="nil"/>
              <w:bottom w:val="single" w:sz="4" w:space="0" w:color="auto"/>
              <w:right w:val="single" w:sz="4" w:space="0" w:color="auto"/>
            </w:tcBorders>
            <w:noWrap/>
            <w:vAlign w:val="center"/>
            <w:hideMark/>
          </w:tcPr>
          <w:p w14:paraId="49924023"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5 986,0</w:t>
            </w:r>
          </w:p>
        </w:tc>
        <w:tc>
          <w:tcPr>
            <w:tcW w:w="1134" w:type="dxa"/>
            <w:tcBorders>
              <w:top w:val="nil"/>
              <w:left w:val="nil"/>
              <w:bottom w:val="single" w:sz="4" w:space="0" w:color="auto"/>
              <w:right w:val="single" w:sz="4" w:space="0" w:color="auto"/>
            </w:tcBorders>
            <w:noWrap/>
            <w:vAlign w:val="center"/>
            <w:hideMark/>
          </w:tcPr>
          <w:p w14:paraId="0AB3624C"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6 063,5</w:t>
            </w:r>
          </w:p>
        </w:tc>
        <w:tc>
          <w:tcPr>
            <w:tcW w:w="1024" w:type="dxa"/>
            <w:tcBorders>
              <w:top w:val="nil"/>
              <w:left w:val="nil"/>
              <w:bottom w:val="single" w:sz="4" w:space="0" w:color="auto"/>
              <w:right w:val="single" w:sz="4" w:space="0" w:color="auto"/>
            </w:tcBorders>
            <w:noWrap/>
            <w:vAlign w:val="center"/>
            <w:hideMark/>
          </w:tcPr>
          <w:p w14:paraId="1ECEC073" w14:textId="67229644"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014,3</w:t>
            </w:r>
          </w:p>
        </w:tc>
        <w:tc>
          <w:tcPr>
            <w:tcW w:w="1337" w:type="dxa"/>
            <w:tcBorders>
              <w:top w:val="nil"/>
              <w:left w:val="nil"/>
              <w:bottom w:val="single" w:sz="4" w:space="0" w:color="auto"/>
              <w:right w:val="single" w:sz="4" w:space="0" w:color="auto"/>
            </w:tcBorders>
            <w:noWrap/>
            <w:vAlign w:val="center"/>
            <w:hideMark/>
          </w:tcPr>
          <w:p w14:paraId="7CB9B026"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12,8</w:t>
            </w:r>
          </w:p>
        </w:tc>
      </w:tr>
      <w:tr w:rsidR="00862989" w14:paraId="16722E10" w14:textId="77777777" w:rsidTr="000C3BB0">
        <w:trPr>
          <w:trHeight w:val="329"/>
        </w:trPr>
        <w:tc>
          <w:tcPr>
            <w:tcW w:w="58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BCE1AC0" w14:textId="77ADA493"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2.</w:t>
            </w:r>
          </w:p>
        </w:tc>
        <w:tc>
          <w:tcPr>
            <w:tcW w:w="4395" w:type="dxa"/>
            <w:tcBorders>
              <w:top w:val="nil"/>
              <w:left w:val="nil"/>
              <w:bottom w:val="single" w:sz="4" w:space="0" w:color="auto"/>
              <w:right w:val="single" w:sz="4" w:space="0" w:color="auto"/>
            </w:tcBorders>
            <w:shd w:val="clear" w:color="auto" w:fill="DBE5F1" w:themeFill="accent1" w:themeFillTint="33"/>
            <w:vAlign w:val="center"/>
            <w:hideMark/>
          </w:tcPr>
          <w:p w14:paraId="7CE4F21E" w14:textId="2F2BFCD0" w:rsidR="00862989" w:rsidRPr="00862989" w:rsidRDefault="00862989" w:rsidP="00862989">
            <w:pPr>
              <w:spacing w:after="0" w:line="264" w:lineRule="auto"/>
              <w:rPr>
                <w:rFonts w:ascii="Times New Roman" w:eastAsia="Times New Roman" w:hAnsi="Times New Roman" w:cs="Times New Roman"/>
                <w:color w:val="000000" w:themeColor="text1"/>
              </w:rPr>
            </w:pPr>
            <w:r w:rsidRPr="00862989">
              <w:rPr>
                <w:rFonts w:ascii="Times New Roman" w:hAnsi="Times New Roman" w:cs="Times New Roman"/>
              </w:rPr>
              <w:t>Taxa pentru amenajarea teritoriului</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14:paraId="762955D7"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114412</w:t>
            </w:r>
          </w:p>
        </w:tc>
        <w:tc>
          <w:tcPr>
            <w:tcW w:w="1102" w:type="dxa"/>
            <w:tcBorders>
              <w:top w:val="nil"/>
              <w:left w:val="nil"/>
              <w:bottom w:val="single" w:sz="4" w:space="0" w:color="auto"/>
              <w:right w:val="single" w:sz="4" w:space="0" w:color="auto"/>
            </w:tcBorders>
            <w:shd w:val="clear" w:color="auto" w:fill="DBE5F1" w:themeFill="accent1" w:themeFillTint="33"/>
            <w:noWrap/>
            <w:vAlign w:val="center"/>
            <w:hideMark/>
          </w:tcPr>
          <w:p w14:paraId="2ACF1D81"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3 589,3</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66ABB634"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3 600,0</w:t>
            </w:r>
          </w:p>
        </w:tc>
        <w:tc>
          <w:tcPr>
            <w:tcW w:w="1024" w:type="dxa"/>
            <w:tcBorders>
              <w:top w:val="nil"/>
              <w:left w:val="nil"/>
              <w:bottom w:val="single" w:sz="4" w:space="0" w:color="auto"/>
              <w:right w:val="single" w:sz="4" w:space="0" w:color="auto"/>
            </w:tcBorders>
            <w:shd w:val="clear" w:color="auto" w:fill="DBE5F1" w:themeFill="accent1" w:themeFillTint="33"/>
            <w:noWrap/>
            <w:vAlign w:val="center"/>
            <w:hideMark/>
          </w:tcPr>
          <w:p w14:paraId="6479C8A6"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3 900,0</w:t>
            </w:r>
          </w:p>
        </w:tc>
        <w:tc>
          <w:tcPr>
            <w:tcW w:w="1337" w:type="dxa"/>
            <w:tcBorders>
              <w:top w:val="nil"/>
              <w:left w:val="nil"/>
              <w:bottom w:val="single" w:sz="4" w:space="0" w:color="auto"/>
              <w:right w:val="single" w:sz="4" w:space="0" w:color="auto"/>
            </w:tcBorders>
            <w:shd w:val="clear" w:color="auto" w:fill="DBE5F1" w:themeFill="accent1" w:themeFillTint="33"/>
            <w:noWrap/>
            <w:vAlign w:val="center"/>
            <w:hideMark/>
          </w:tcPr>
          <w:p w14:paraId="2F136764"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r w:rsidR="00862989" w14:paraId="15394998" w14:textId="77777777" w:rsidTr="000C3BB0">
        <w:trPr>
          <w:trHeight w:val="773"/>
        </w:trPr>
        <w:tc>
          <w:tcPr>
            <w:tcW w:w="582" w:type="dxa"/>
            <w:tcBorders>
              <w:top w:val="nil"/>
              <w:left w:val="single" w:sz="4" w:space="0" w:color="auto"/>
              <w:bottom w:val="single" w:sz="4" w:space="0" w:color="auto"/>
              <w:right w:val="single" w:sz="4" w:space="0" w:color="auto"/>
            </w:tcBorders>
            <w:vAlign w:val="center"/>
            <w:hideMark/>
          </w:tcPr>
          <w:p w14:paraId="355DE146" w14:textId="07FA1EC7"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3.</w:t>
            </w:r>
          </w:p>
        </w:tc>
        <w:tc>
          <w:tcPr>
            <w:tcW w:w="4395" w:type="dxa"/>
            <w:tcBorders>
              <w:top w:val="nil"/>
              <w:left w:val="nil"/>
              <w:bottom w:val="single" w:sz="4" w:space="0" w:color="auto"/>
              <w:right w:val="single" w:sz="4" w:space="0" w:color="auto"/>
            </w:tcBorders>
            <w:vAlign w:val="center"/>
            <w:hideMark/>
          </w:tcPr>
          <w:p w14:paraId="6D97FC84" w14:textId="15FF2075" w:rsidR="00862989" w:rsidRPr="00862989" w:rsidRDefault="00862989" w:rsidP="000C3BB0">
            <w:pPr>
              <w:spacing w:after="0" w:line="240" w:lineRule="auto"/>
              <w:rPr>
                <w:rFonts w:ascii="Times New Roman" w:eastAsia="Times New Roman" w:hAnsi="Times New Roman" w:cs="Times New Roman"/>
                <w:color w:val="000000" w:themeColor="text1"/>
                <w:lang w:val="it-IT"/>
              </w:rPr>
            </w:pPr>
            <w:r w:rsidRPr="00862989">
              <w:rPr>
                <w:rFonts w:ascii="Times New Roman" w:hAnsi="Times New Roman" w:cs="Times New Roman"/>
                <w:lang w:val="en-US"/>
              </w:rPr>
              <w:t>Taxa pentru prestarea serviciilor de transport auto de călători pe teritoriul municipiilor, oraşelor și satelor (comunelor)</w:t>
            </w:r>
          </w:p>
        </w:tc>
        <w:tc>
          <w:tcPr>
            <w:tcW w:w="992" w:type="dxa"/>
            <w:tcBorders>
              <w:top w:val="nil"/>
              <w:left w:val="nil"/>
              <w:bottom w:val="single" w:sz="4" w:space="0" w:color="auto"/>
              <w:right w:val="single" w:sz="4" w:space="0" w:color="auto"/>
            </w:tcBorders>
            <w:noWrap/>
            <w:vAlign w:val="center"/>
            <w:hideMark/>
          </w:tcPr>
          <w:p w14:paraId="7ABF35BB" w14:textId="77777777" w:rsidR="00862989" w:rsidRDefault="00862989" w:rsidP="00862989">
            <w:pPr>
              <w:spacing w:after="0" w:line="264" w:lineRule="auto"/>
              <w:jc w:val="center"/>
              <w:rPr>
                <w:rFonts w:ascii="Times New Roman" w:hAnsi="Times New Roman" w:cs="Times New Roman"/>
                <w:color w:val="000000" w:themeColor="text1"/>
                <w:lang w:val="it-IT"/>
              </w:rPr>
            </w:pPr>
            <w:r>
              <w:rPr>
                <w:rFonts w:ascii="Times New Roman" w:hAnsi="Times New Roman" w:cs="Times New Roman"/>
                <w:color w:val="000000" w:themeColor="text1"/>
                <w:lang w:val="it-IT"/>
              </w:rPr>
              <w:t>114413</w:t>
            </w:r>
          </w:p>
        </w:tc>
        <w:tc>
          <w:tcPr>
            <w:tcW w:w="1102" w:type="dxa"/>
            <w:tcBorders>
              <w:top w:val="nil"/>
              <w:left w:val="nil"/>
              <w:bottom w:val="single" w:sz="4" w:space="0" w:color="auto"/>
              <w:right w:val="single" w:sz="4" w:space="0" w:color="auto"/>
            </w:tcBorders>
            <w:noWrap/>
            <w:vAlign w:val="center"/>
            <w:hideMark/>
          </w:tcPr>
          <w:p w14:paraId="147D48CA" w14:textId="21D94B2A"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207,5</w:t>
            </w:r>
          </w:p>
        </w:tc>
        <w:tc>
          <w:tcPr>
            <w:tcW w:w="1134" w:type="dxa"/>
            <w:tcBorders>
              <w:top w:val="nil"/>
              <w:left w:val="nil"/>
              <w:bottom w:val="single" w:sz="4" w:space="0" w:color="auto"/>
              <w:right w:val="single" w:sz="4" w:space="0" w:color="auto"/>
            </w:tcBorders>
            <w:noWrap/>
            <w:vAlign w:val="center"/>
            <w:hideMark/>
          </w:tcPr>
          <w:p w14:paraId="255E189E" w14:textId="13BC649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200,0</w:t>
            </w:r>
          </w:p>
        </w:tc>
        <w:tc>
          <w:tcPr>
            <w:tcW w:w="1024" w:type="dxa"/>
            <w:tcBorders>
              <w:top w:val="nil"/>
              <w:left w:val="nil"/>
              <w:bottom w:val="single" w:sz="4" w:space="0" w:color="auto"/>
              <w:right w:val="single" w:sz="4" w:space="0" w:color="auto"/>
            </w:tcBorders>
            <w:noWrap/>
            <w:vAlign w:val="center"/>
            <w:hideMark/>
          </w:tcPr>
          <w:p w14:paraId="25E337D2" w14:textId="4570CD5F"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183,2</w:t>
            </w:r>
          </w:p>
        </w:tc>
        <w:tc>
          <w:tcPr>
            <w:tcW w:w="1337" w:type="dxa"/>
            <w:tcBorders>
              <w:top w:val="nil"/>
              <w:left w:val="nil"/>
              <w:bottom w:val="single" w:sz="4" w:space="0" w:color="auto"/>
              <w:right w:val="single" w:sz="4" w:space="0" w:color="auto"/>
            </w:tcBorders>
            <w:noWrap/>
            <w:vAlign w:val="center"/>
            <w:hideMark/>
          </w:tcPr>
          <w:p w14:paraId="18E145A3"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p>
        </w:tc>
      </w:tr>
      <w:tr w:rsidR="00862989" w14:paraId="1A3BB653" w14:textId="77777777" w:rsidTr="000C3BB0">
        <w:trPr>
          <w:trHeight w:val="429"/>
        </w:trPr>
        <w:tc>
          <w:tcPr>
            <w:tcW w:w="58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1C91BB8" w14:textId="749A7E6D"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4.</w:t>
            </w:r>
          </w:p>
        </w:tc>
        <w:tc>
          <w:tcPr>
            <w:tcW w:w="4395" w:type="dxa"/>
            <w:tcBorders>
              <w:top w:val="nil"/>
              <w:left w:val="nil"/>
              <w:bottom w:val="single" w:sz="4" w:space="0" w:color="auto"/>
              <w:right w:val="single" w:sz="4" w:space="0" w:color="auto"/>
            </w:tcBorders>
            <w:shd w:val="clear" w:color="auto" w:fill="DBE5F1" w:themeFill="accent1" w:themeFillTint="33"/>
            <w:vAlign w:val="center"/>
            <w:hideMark/>
          </w:tcPr>
          <w:p w14:paraId="2B3930F8" w14:textId="6D1DA0B8" w:rsidR="00862989" w:rsidRPr="00862989" w:rsidRDefault="00862989" w:rsidP="00862989">
            <w:pPr>
              <w:spacing w:after="0" w:line="264" w:lineRule="auto"/>
              <w:rPr>
                <w:rFonts w:ascii="Times New Roman" w:eastAsia="Times New Roman" w:hAnsi="Times New Roman" w:cs="Times New Roman"/>
                <w:color w:val="000000" w:themeColor="text1"/>
                <w:lang w:val="it-IT"/>
              </w:rPr>
            </w:pPr>
            <w:r w:rsidRPr="00862989">
              <w:rPr>
                <w:rFonts w:ascii="Times New Roman" w:hAnsi="Times New Roman" w:cs="Times New Roman"/>
                <w:lang w:val="en-US"/>
              </w:rPr>
              <w:t>Taxa de plasare (amplasare) a publicității (reclamei)</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14:paraId="4C186CBD"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114414</w:t>
            </w:r>
          </w:p>
        </w:tc>
        <w:tc>
          <w:tcPr>
            <w:tcW w:w="1102" w:type="dxa"/>
            <w:tcBorders>
              <w:top w:val="nil"/>
              <w:left w:val="nil"/>
              <w:bottom w:val="single" w:sz="4" w:space="0" w:color="auto"/>
              <w:right w:val="single" w:sz="4" w:space="0" w:color="auto"/>
            </w:tcBorders>
            <w:shd w:val="clear" w:color="auto" w:fill="DBE5F1" w:themeFill="accent1" w:themeFillTint="33"/>
            <w:noWrap/>
            <w:vAlign w:val="center"/>
            <w:hideMark/>
          </w:tcPr>
          <w:p w14:paraId="601075E9"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35,8</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72885105"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15,0</w:t>
            </w:r>
          </w:p>
        </w:tc>
        <w:tc>
          <w:tcPr>
            <w:tcW w:w="102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29923CD"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15,0</w:t>
            </w:r>
          </w:p>
        </w:tc>
        <w:tc>
          <w:tcPr>
            <w:tcW w:w="1337" w:type="dxa"/>
            <w:tcBorders>
              <w:top w:val="nil"/>
              <w:left w:val="nil"/>
              <w:bottom w:val="single" w:sz="4" w:space="0" w:color="auto"/>
              <w:right w:val="single" w:sz="4" w:space="0" w:color="auto"/>
            </w:tcBorders>
            <w:shd w:val="clear" w:color="auto" w:fill="DBE5F1" w:themeFill="accent1" w:themeFillTint="33"/>
            <w:noWrap/>
            <w:vAlign w:val="center"/>
            <w:hideMark/>
          </w:tcPr>
          <w:p w14:paraId="77FF5A64"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0,06</w:t>
            </w:r>
          </w:p>
        </w:tc>
      </w:tr>
      <w:tr w:rsidR="00862989" w14:paraId="365635D0" w14:textId="77777777" w:rsidTr="000C3BB0">
        <w:trPr>
          <w:trHeight w:val="281"/>
        </w:trPr>
        <w:tc>
          <w:tcPr>
            <w:tcW w:w="582" w:type="dxa"/>
            <w:tcBorders>
              <w:top w:val="nil"/>
              <w:left w:val="single" w:sz="4" w:space="0" w:color="auto"/>
              <w:bottom w:val="single" w:sz="4" w:space="0" w:color="auto"/>
              <w:right w:val="single" w:sz="4" w:space="0" w:color="auto"/>
            </w:tcBorders>
            <w:vAlign w:val="center"/>
            <w:hideMark/>
          </w:tcPr>
          <w:p w14:paraId="7FCE5BB3" w14:textId="668E2CBB"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5.</w:t>
            </w:r>
          </w:p>
        </w:tc>
        <w:tc>
          <w:tcPr>
            <w:tcW w:w="4395" w:type="dxa"/>
            <w:tcBorders>
              <w:top w:val="nil"/>
              <w:left w:val="nil"/>
              <w:bottom w:val="single" w:sz="4" w:space="0" w:color="auto"/>
              <w:right w:val="single" w:sz="4" w:space="0" w:color="auto"/>
            </w:tcBorders>
            <w:vAlign w:val="center"/>
            <w:hideMark/>
          </w:tcPr>
          <w:p w14:paraId="2AA0E228" w14:textId="5FC8EC95" w:rsidR="00862989" w:rsidRPr="00862989" w:rsidRDefault="00862989" w:rsidP="00862989">
            <w:pPr>
              <w:spacing w:after="0" w:line="264" w:lineRule="auto"/>
              <w:rPr>
                <w:rFonts w:ascii="Times New Roman" w:eastAsia="Times New Roman" w:hAnsi="Times New Roman" w:cs="Times New Roman"/>
                <w:color w:val="000000" w:themeColor="text1"/>
              </w:rPr>
            </w:pPr>
            <w:r w:rsidRPr="00862989">
              <w:rPr>
                <w:rFonts w:ascii="Times New Roman" w:hAnsi="Times New Roman" w:cs="Times New Roman"/>
              </w:rPr>
              <w:t>Taxa pentru dispozitivele publicitare</w:t>
            </w:r>
          </w:p>
        </w:tc>
        <w:tc>
          <w:tcPr>
            <w:tcW w:w="992" w:type="dxa"/>
            <w:tcBorders>
              <w:top w:val="nil"/>
              <w:left w:val="nil"/>
              <w:bottom w:val="single" w:sz="4" w:space="0" w:color="auto"/>
              <w:right w:val="single" w:sz="4" w:space="0" w:color="auto"/>
            </w:tcBorders>
            <w:noWrap/>
            <w:vAlign w:val="center"/>
            <w:hideMark/>
          </w:tcPr>
          <w:p w14:paraId="7910E362"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114415</w:t>
            </w:r>
          </w:p>
        </w:tc>
        <w:tc>
          <w:tcPr>
            <w:tcW w:w="1102" w:type="dxa"/>
            <w:tcBorders>
              <w:top w:val="nil"/>
              <w:left w:val="nil"/>
              <w:bottom w:val="single" w:sz="4" w:space="0" w:color="auto"/>
              <w:right w:val="single" w:sz="4" w:space="0" w:color="auto"/>
            </w:tcBorders>
            <w:noWrap/>
            <w:vAlign w:val="center"/>
            <w:hideMark/>
          </w:tcPr>
          <w:p w14:paraId="17F0120D" w14:textId="1DB3D49A"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150,3</w:t>
            </w:r>
          </w:p>
        </w:tc>
        <w:tc>
          <w:tcPr>
            <w:tcW w:w="1134" w:type="dxa"/>
            <w:tcBorders>
              <w:top w:val="nil"/>
              <w:left w:val="nil"/>
              <w:bottom w:val="single" w:sz="4" w:space="0" w:color="auto"/>
              <w:right w:val="single" w:sz="4" w:space="0" w:color="auto"/>
            </w:tcBorders>
            <w:noWrap/>
            <w:vAlign w:val="center"/>
            <w:hideMark/>
          </w:tcPr>
          <w:p w14:paraId="6FF1427A" w14:textId="1ED98ACC"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000,0</w:t>
            </w:r>
          </w:p>
        </w:tc>
        <w:tc>
          <w:tcPr>
            <w:tcW w:w="1024" w:type="dxa"/>
            <w:tcBorders>
              <w:top w:val="nil"/>
              <w:left w:val="nil"/>
              <w:bottom w:val="single" w:sz="4" w:space="0" w:color="auto"/>
              <w:right w:val="single" w:sz="4" w:space="0" w:color="auto"/>
            </w:tcBorders>
            <w:noWrap/>
            <w:vAlign w:val="center"/>
            <w:hideMark/>
          </w:tcPr>
          <w:p w14:paraId="159046A6"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3 000,0</w:t>
            </w:r>
          </w:p>
        </w:tc>
        <w:tc>
          <w:tcPr>
            <w:tcW w:w="1337" w:type="dxa"/>
            <w:tcBorders>
              <w:top w:val="nil"/>
              <w:left w:val="nil"/>
              <w:bottom w:val="single" w:sz="4" w:space="0" w:color="auto"/>
              <w:right w:val="single" w:sz="4" w:space="0" w:color="auto"/>
            </w:tcBorders>
            <w:noWrap/>
            <w:vAlign w:val="center"/>
            <w:hideMark/>
          </w:tcPr>
          <w:p w14:paraId="5AF2F963"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7,7</w:t>
            </w:r>
          </w:p>
        </w:tc>
      </w:tr>
      <w:tr w:rsidR="00862989" w14:paraId="21437E17" w14:textId="77777777" w:rsidTr="000C3BB0">
        <w:trPr>
          <w:trHeight w:val="315"/>
        </w:trPr>
        <w:tc>
          <w:tcPr>
            <w:tcW w:w="58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45B4727" w14:textId="53562AB5"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6.</w:t>
            </w:r>
          </w:p>
        </w:tc>
        <w:tc>
          <w:tcPr>
            <w:tcW w:w="4395" w:type="dxa"/>
            <w:tcBorders>
              <w:top w:val="nil"/>
              <w:left w:val="nil"/>
              <w:bottom w:val="single" w:sz="4" w:space="0" w:color="auto"/>
              <w:right w:val="single" w:sz="4" w:space="0" w:color="auto"/>
            </w:tcBorders>
            <w:shd w:val="clear" w:color="auto" w:fill="DBE5F1" w:themeFill="accent1" w:themeFillTint="33"/>
            <w:vAlign w:val="center"/>
            <w:hideMark/>
          </w:tcPr>
          <w:p w14:paraId="5CC56DCC" w14:textId="49C68233" w:rsidR="00862989" w:rsidRPr="00862989" w:rsidRDefault="00862989" w:rsidP="00862989">
            <w:pPr>
              <w:spacing w:after="0" w:line="264" w:lineRule="auto"/>
              <w:rPr>
                <w:rFonts w:ascii="Times New Roman" w:eastAsia="Times New Roman" w:hAnsi="Times New Roman" w:cs="Times New Roman"/>
                <w:color w:val="000000" w:themeColor="text1"/>
              </w:rPr>
            </w:pPr>
            <w:r w:rsidRPr="00862989">
              <w:rPr>
                <w:rFonts w:ascii="Times New Roman" w:hAnsi="Times New Roman" w:cs="Times New Roman"/>
              </w:rPr>
              <w:t>Taxa pentru parcare</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14:paraId="1D1201A7"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114416</w:t>
            </w:r>
          </w:p>
        </w:tc>
        <w:tc>
          <w:tcPr>
            <w:tcW w:w="1102" w:type="dxa"/>
            <w:tcBorders>
              <w:top w:val="nil"/>
              <w:left w:val="nil"/>
              <w:bottom w:val="single" w:sz="4" w:space="0" w:color="auto"/>
              <w:right w:val="single" w:sz="4" w:space="0" w:color="auto"/>
            </w:tcBorders>
            <w:shd w:val="clear" w:color="auto" w:fill="DBE5F1" w:themeFill="accent1" w:themeFillTint="33"/>
            <w:noWrap/>
            <w:vAlign w:val="center"/>
            <w:hideMark/>
          </w:tcPr>
          <w:p w14:paraId="56D635A3"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345,8</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72D4A37A"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397,50</w:t>
            </w:r>
          </w:p>
        </w:tc>
        <w:tc>
          <w:tcPr>
            <w:tcW w:w="1024" w:type="dxa"/>
            <w:tcBorders>
              <w:top w:val="nil"/>
              <w:left w:val="nil"/>
              <w:bottom w:val="single" w:sz="4" w:space="0" w:color="auto"/>
              <w:right w:val="single" w:sz="4" w:space="0" w:color="auto"/>
            </w:tcBorders>
            <w:shd w:val="clear" w:color="auto" w:fill="DBE5F1" w:themeFill="accent1" w:themeFillTint="33"/>
            <w:noWrap/>
            <w:vAlign w:val="center"/>
            <w:hideMark/>
          </w:tcPr>
          <w:p w14:paraId="6290636C"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440,0</w:t>
            </w:r>
          </w:p>
        </w:tc>
        <w:tc>
          <w:tcPr>
            <w:tcW w:w="1337" w:type="dxa"/>
            <w:tcBorders>
              <w:top w:val="nil"/>
              <w:left w:val="nil"/>
              <w:bottom w:val="single" w:sz="4" w:space="0" w:color="auto"/>
              <w:right w:val="single" w:sz="4" w:space="0" w:color="auto"/>
            </w:tcBorders>
            <w:shd w:val="clear" w:color="auto" w:fill="DBE5F1" w:themeFill="accent1" w:themeFillTint="33"/>
            <w:noWrap/>
            <w:vAlign w:val="center"/>
            <w:hideMark/>
          </w:tcPr>
          <w:p w14:paraId="584319D9"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1,1</w:t>
            </w:r>
          </w:p>
        </w:tc>
      </w:tr>
      <w:tr w:rsidR="00862989" w14:paraId="7692D362" w14:textId="77777777" w:rsidTr="000C3BB0">
        <w:trPr>
          <w:trHeight w:val="517"/>
        </w:trPr>
        <w:tc>
          <w:tcPr>
            <w:tcW w:w="582" w:type="dxa"/>
            <w:tcBorders>
              <w:top w:val="nil"/>
              <w:left w:val="single" w:sz="4" w:space="0" w:color="auto"/>
              <w:bottom w:val="single" w:sz="4" w:space="0" w:color="auto"/>
              <w:right w:val="single" w:sz="4" w:space="0" w:color="auto"/>
            </w:tcBorders>
            <w:vAlign w:val="center"/>
            <w:hideMark/>
          </w:tcPr>
          <w:p w14:paraId="3548ED2E" w14:textId="7697EE7D"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7.</w:t>
            </w:r>
          </w:p>
        </w:tc>
        <w:tc>
          <w:tcPr>
            <w:tcW w:w="4395" w:type="dxa"/>
            <w:tcBorders>
              <w:top w:val="nil"/>
              <w:left w:val="nil"/>
              <w:bottom w:val="single" w:sz="4" w:space="0" w:color="auto"/>
              <w:right w:val="single" w:sz="4" w:space="0" w:color="auto"/>
            </w:tcBorders>
            <w:vAlign w:val="center"/>
            <w:hideMark/>
          </w:tcPr>
          <w:p w14:paraId="49BFD9B9" w14:textId="031740B0" w:rsidR="00862989" w:rsidRPr="00862989" w:rsidRDefault="00862989" w:rsidP="00862989">
            <w:pPr>
              <w:spacing w:after="0" w:line="264" w:lineRule="auto"/>
              <w:rPr>
                <w:rFonts w:ascii="Times New Roman" w:eastAsia="Times New Roman" w:hAnsi="Times New Roman" w:cs="Times New Roman"/>
                <w:color w:val="000000" w:themeColor="text1"/>
                <w:lang w:val="it-IT"/>
              </w:rPr>
            </w:pPr>
            <w:r w:rsidRPr="00862989">
              <w:rPr>
                <w:rFonts w:ascii="Times New Roman" w:hAnsi="Times New Roman" w:cs="Times New Roman"/>
                <w:lang w:val="en-US"/>
              </w:rPr>
              <w:t>Taxa pentru unitățile comerciale și/sau de prestări servicii</w:t>
            </w:r>
          </w:p>
        </w:tc>
        <w:tc>
          <w:tcPr>
            <w:tcW w:w="992" w:type="dxa"/>
            <w:tcBorders>
              <w:top w:val="nil"/>
              <w:left w:val="nil"/>
              <w:bottom w:val="single" w:sz="4" w:space="0" w:color="auto"/>
              <w:right w:val="single" w:sz="4" w:space="0" w:color="auto"/>
            </w:tcBorders>
            <w:noWrap/>
            <w:vAlign w:val="center"/>
            <w:hideMark/>
          </w:tcPr>
          <w:p w14:paraId="60106A24"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114418</w:t>
            </w:r>
          </w:p>
        </w:tc>
        <w:tc>
          <w:tcPr>
            <w:tcW w:w="1102" w:type="dxa"/>
            <w:tcBorders>
              <w:top w:val="nil"/>
              <w:left w:val="nil"/>
              <w:bottom w:val="single" w:sz="4" w:space="0" w:color="auto"/>
              <w:right w:val="single" w:sz="4" w:space="0" w:color="auto"/>
            </w:tcBorders>
            <w:noWrap/>
            <w:vAlign w:val="center"/>
            <w:hideMark/>
          </w:tcPr>
          <w:p w14:paraId="70C4E268" w14:textId="5D09FDDB"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23</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347,6</w:t>
            </w:r>
          </w:p>
        </w:tc>
        <w:tc>
          <w:tcPr>
            <w:tcW w:w="1134" w:type="dxa"/>
            <w:tcBorders>
              <w:top w:val="nil"/>
              <w:left w:val="nil"/>
              <w:bottom w:val="single" w:sz="4" w:space="0" w:color="auto"/>
              <w:right w:val="single" w:sz="4" w:space="0" w:color="auto"/>
            </w:tcBorders>
            <w:noWrap/>
            <w:vAlign w:val="center"/>
            <w:hideMark/>
          </w:tcPr>
          <w:p w14:paraId="4C2EAF3C" w14:textId="0305126B"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24</w:t>
            </w:r>
            <w:r w:rsidR="00B2136C">
              <w:rPr>
                <w:rFonts w:ascii="Times New Roman" w:hAnsi="Times New Roman" w:cs="Times New Roman"/>
                <w:color w:val="000000" w:themeColor="text1"/>
              </w:rPr>
              <w:t xml:space="preserve"> </w:t>
            </w:r>
            <w:r>
              <w:rPr>
                <w:rFonts w:ascii="Times New Roman" w:hAnsi="Times New Roman" w:cs="Times New Roman"/>
                <w:color w:val="000000" w:themeColor="text1"/>
              </w:rPr>
              <w:t>500,0</w:t>
            </w:r>
          </w:p>
        </w:tc>
        <w:tc>
          <w:tcPr>
            <w:tcW w:w="1024" w:type="dxa"/>
            <w:tcBorders>
              <w:top w:val="nil"/>
              <w:left w:val="nil"/>
              <w:bottom w:val="single" w:sz="4" w:space="0" w:color="auto"/>
              <w:right w:val="single" w:sz="4" w:space="0" w:color="auto"/>
            </w:tcBorders>
            <w:noWrap/>
            <w:vAlign w:val="center"/>
            <w:hideMark/>
          </w:tcPr>
          <w:p w14:paraId="36056996"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25 000,0</w:t>
            </w:r>
          </w:p>
        </w:tc>
        <w:tc>
          <w:tcPr>
            <w:tcW w:w="1337" w:type="dxa"/>
            <w:tcBorders>
              <w:top w:val="nil"/>
              <w:left w:val="nil"/>
              <w:bottom w:val="single" w:sz="4" w:space="0" w:color="auto"/>
              <w:right w:val="single" w:sz="4" w:space="0" w:color="auto"/>
            </w:tcBorders>
            <w:noWrap/>
            <w:vAlign w:val="center"/>
            <w:hideMark/>
          </w:tcPr>
          <w:p w14:paraId="08B082B3"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63,9</w:t>
            </w:r>
          </w:p>
        </w:tc>
      </w:tr>
      <w:tr w:rsidR="00862989" w14:paraId="1F3E7D31" w14:textId="77777777" w:rsidTr="000C3BB0">
        <w:trPr>
          <w:trHeight w:val="349"/>
        </w:trPr>
        <w:tc>
          <w:tcPr>
            <w:tcW w:w="58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9C445F1" w14:textId="19D61B63"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8.</w:t>
            </w:r>
          </w:p>
        </w:tc>
        <w:tc>
          <w:tcPr>
            <w:tcW w:w="4395" w:type="dxa"/>
            <w:tcBorders>
              <w:top w:val="nil"/>
              <w:left w:val="nil"/>
              <w:bottom w:val="single" w:sz="4" w:space="0" w:color="auto"/>
              <w:right w:val="single" w:sz="4" w:space="0" w:color="auto"/>
            </w:tcBorders>
            <w:shd w:val="clear" w:color="auto" w:fill="DBE5F1" w:themeFill="accent1" w:themeFillTint="33"/>
            <w:vAlign w:val="center"/>
            <w:hideMark/>
          </w:tcPr>
          <w:p w14:paraId="79BC2BC1" w14:textId="0C6D227B" w:rsidR="00862989" w:rsidRPr="00862989" w:rsidRDefault="00862989" w:rsidP="00862989">
            <w:pPr>
              <w:spacing w:after="0" w:line="264" w:lineRule="auto"/>
              <w:rPr>
                <w:rFonts w:ascii="Times New Roman" w:eastAsia="Times New Roman" w:hAnsi="Times New Roman" w:cs="Times New Roman"/>
                <w:color w:val="000000" w:themeColor="text1"/>
              </w:rPr>
            </w:pPr>
            <w:r w:rsidRPr="00862989">
              <w:rPr>
                <w:rFonts w:ascii="Times New Roman" w:hAnsi="Times New Roman" w:cs="Times New Roman"/>
              </w:rPr>
              <w:t>Taxa pentru cazare</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14:paraId="42E77909"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114421</w:t>
            </w:r>
          </w:p>
        </w:tc>
        <w:tc>
          <w:tcPr>
            <w:tcW w:w="1102" w:type="dxa"/>
            <w:tcBorders>
              <w:top w:val="nil"/>
              <w:left w:val="nil"/>
              <w:bottom w:val="single" w:sz="4" w:space="0" w:color="auto"/>
              <w:right w:val="single" w:sz="4" w:space="0" w:color="auto"/>
            </w:tcBorders>
            <w:shd w:val="clear" w:color="auto" w:fill="DBE5F1" w:themeFill="accent1" w:themeFillTint="33"/>
            <w:noWrap/>
            <w:vAlign w:val="center"/>
            <w:hideMark/>
          </w:tcPr>
          <w:p w14:paraId="451B13BA"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433,5</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3AD0AF05"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550,0</w:t>
            </w:r>
          </w:p>
        </w:tc>
        <w:tc>
          <w:tcPr>
            <w:tcW w:w="1024" w:type="dxa"/>
            <w:tcBorders>
              <w:top w:val="nil"/>
              <w:left w:val="nil"/>
              <w:bottom w:val="single" w:sz="4" w:space="0" w:color="auto"/>
              <w:right w:val="single" w:sz="4" w:space="0" w:color="auto"/>
            </w:tcBorders>
            <w:shd w:val="clear" w:color="auto" w:fill="DBE5F1" w:themeFill="accent1" w:themeFillTint="33"/>
            <w:noWrap/>
            <w:vAlign w:val="center"/>
            <w:hideMark/>
          </w:tcPr>
          <w:p w14:paraId="72D73498"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550,0</w:t>
            </w:r>
          </w:p>
        </w:tc>
        <w:tc>
          <w:tcPr>
            <w:tcW w:w="1337" w:type="dxa"/>
            <w:tcBorders>
              <w:top w:val="nil"/>
              <w:left w:val="nil"/>
              <w:bottom w:val="single" w:sz="4" w:space="0" w:color="auto"/>
              <w:right w:val="single" w:sz="4" w:space="0" w:color="auto"/>
            </w:tcBorders>
            <w:shd w:val="clear" w:color="auto" w:fill="DBE5F1" w:themeFill="accent1" w:themeFillTint="33"/>
            <w:noWrap/>
            <w:vAlign w:val="center"/>
            <w:hideMark/>
          </w:tcPr>
          <w:p w14:paraId="4509ACFF"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862989" w14:paraId="0D4DCE45" w14:textId="77777777" w:rsidTr="000C3BB0">
        <w:trPr>
          <w:trHeight w:val="445"/>
        </w:trPr>
        <w:tc>
          <w:tcPr>
            <w:tcW w:w="582" w:type="dxa"/>
            <w:tcBorders>
              <w:top w:val="nil"/>
              <w:left w:val="single" w:sz="4" w:space="0" w:color="auto"/>
              <w:bottom w:val="single" w:sz="4" w:space="0" w:color="auto"/>
              <w:right w:val="single" w:sz="4" w:space="0" w:color="auto"/>
            </w:tcBorders>
            <w:vAlign w:val="center"/>
            <w:hideMark/>
          </w:tcPr>
          <w:p w14:paraId="3B559060" w14:textId="492920AF" w:rsidR="00862989" w:rsidRPr="00862989" w:rsidRDefault="00862989" w:rsidP="00862989">
            <w:pPr>
              <w:spacing w:after="0" w:line="264" w:lineRule="auto"/>
              <w:jc w:val="center"/>
              <w:rPr>
                <w:rFonts w:ascii="Times New Roman" w:eastAsia="Times New Roman" w:hAnsi="Times New Roman" w:cs="Times New Roman"/>
                <w:color w:val="000000" w:themeColor="text1"/>
              </w:rPr>
            </w:pPr>
            <w:r w:rsidRPr="00862989">
              <w:rPr>
                <w:rFonts w:ascii="Times New Roman" w:hAnsi="Times New Roman" w:cs="Times New Roman"/>
              </w:rPr>
              <w:t>9.</w:t>
            </w:r>
          </w:p>
        </w:tc>
        <w:tc>
          <w:tcPr>
            <w:tcW w:w="4395" w:type="dxa"/>
            <w:tcBorders>
              <w:top w:val="nil"/>
              <w:left w:val="nil"/>
              <w:bottom w:val="single" w:sz="4" w:space="0" w:color="auto"/>
              <w:right w:val="single" w:sz="4" w:space="0" w:color="auto"/>
            </w:tcBorders>
            <w:vAlign w:val="center"/>
            <w:hideMark/>
          </w:tcPr>
          <w:p w14:paraId="5C9088F7" w14:textId="7224C586" w:rsidR="00862989" w:rsidRPr="00862989" w:rsidRDefault="00862989" w:rsidP="00862989">
            <w:pPr>
              <w:spacing w:after="0" w:line="264" w:lineRule="auto"/>
              <w:rPr>
                <w:rFonts w:ascii="Times New Roman" w:eastAsia="Times New Roman" w:hAnsi="Times New Roman" w:cs="Times New Roman"/>
                <w:color w:val="000000" w:themeColor="text1"/>
                <w:lang w:val="it-IT"/>
              </w:rPr>
            </w:pPr>
            <w:r w:rsidRPr="00862989">
              <w:rPr>
                <w:rFonts w:ascii="Times New Roman" w:hAnsi="Times New Roman" w:cs="Times New Roman"/>
                <w:lang w:val="en-US"/>
              </w:rPr>
              <w:t>Taxa pentru aplicarea simbolicii locale</w:t>
            </w:r>
          </w:p>
        </w:tc>
        <w:tc>
          <w:tcPr>
            <w:tcW w:w="992" w:type="dxa"/>
            <w:tcBorders>
              <w:top w:val="nil"/>
              <w:left w:val="nil"/>
              <w:bottom w:val="single" w:sz="4" w:space="0" w:color="auto"/>
              <w:right w:val="single" w:sz="4" w:space="0" w:color="auto"/>
            </w:tcBorders>
            <w:noWrap/>
            <w:vAlign w:val="center"/>
            <w:hideMark/>
          </w:tcPr>
          <w:p w14:paraId="2FE3609F"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rPr>
              <w:t>114423</w:t>
            </w:r>
          </w:p>
        </w:tc>
        <w:tc>
          <w:tcPr>
            <w:tcW w:w="1102" w:type="dxa"/>
            <w:tcBorders>
              <w:top w:val="nil"/>
              <w:left w:val="nil"/>
              <w:bottom w:val="single" w:sz="4" w:space="0" w:color="auto"/>
              <w:right w:val="single" w:sz="4" w:space="0" w:color="auto"/>
            </w:tcBorders>
            <w:noWrap/>
            <w:vAlign w:val="center"/>
            <w:hideMark/>
          </w:tcPr>
          <w:p w14:paraId="40FE7506"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1134" w:type="dxa"/>
            <w:tcBorders>
              <w:top w:val="nil"/>
              <w:left w:val="nil"/>
              <w:bottom w:val="single" w:sz="4" w:space="0" w:color="auto"/>
              <w:right w:val="single" w:sz="4" w:space="0" w:color="auto"/>
            </w:tcBorders>
            <w:noWrap/>
            <w:vAlign w:val="center"/>
            <w:hideMark/>
          </w:tcPr>
          <w:p w14:paraId="7CDC4908"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tc>
        <w:tc>
          <w:tcPr>
            <w:tcW w:w="1024" w:type="dxa"/>
            <w:tcBorders>
              <w:top w:val="nil"/>
              <w:left w:val="nil"/>
              <w:bottom w:val="single" w:sz="4" w:space="0" w:color="auto"/>
              <w:right w:val="single" w:sz="4" w:space="0" w:color="auto"/>
            </w:tcBorders>
            <w:noWrap/>
            <w:vAlign w:val="center"/>
            <w:hideMark/>
          </w:tcPr>
          <w:p w14:paraId="29EAC0A7"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tc>
        <w:tc>
          <w:tcPr>
            <w:tcW w:w="1337" w:type="dxa"/>
            <w:tcBorders>
              <w:top w:val="nil"/>
              <w:left w:val="nil"/>
              <w:bottom w:val="single" w:sz="4" w:space="0" w:color="auto"/>
              <w:right w:val="single" w:sz="4" w:space="0" w:color="auto"/>
            </w:tcBorders>
            <w:noWrap/>
            <w:vAlign w:val="center"/>
            <w:hideMark/>
          </w:tcPr>
          <w:p w14:paraId="2DED8D2D"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0,04</w:t>
            </w:r>
          </w:p>
        </w:tc>
      </w:tr>
      <w:tr w:rsidR="00862989" w14:paraId="5F722EAD" w14:textId="77777777" w:rsidTr="000C3BB0">
        <w:trPr>
          <w:trHeight w:val="558"/>
        </w:trPr>
        <w:tc>
          <w:tcPr>
            <w:tcW w:w="58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CEED526" w14:textId="1C137C87" w:rsidR="00862989" w:rsidRPr="00862989" w:rsidRDefault="00862989" w:rsidP="00862989">
            <w:pPr>
              <w:spacing w:after="0" w:line="264" w:lineRule="auto"/>
              <w:jc w:val="center"/>
              <w:rPr>
                <w:rFonts w:ascii="Times New Roman" w:eastAsia="Times New Roman" w:hAnsi="Times New Roman" w:cs="Times New Roman"/>
                <w:bCs/>
                <w:color w:val="000000" w:themeColor="text1"/>
              </w:rPr>
            </w:pPr>
            <w:r w:rsidRPr="00862989">
              <w:rPr>
                <w:rFonts w:ascii="Times New Roman" w:hAnsi="Times New Roman" w:cs="Times New Roman"/>
              </w:rPr>
              <w:t>10.</w:t>
            </w:r>
          </w:p>
        </w:tc>
        <w:tc>
          <w:tcPr>
            <w:tcW w:w="4395" w:type="dxa"/>
            <w:tcBorders>
              <w:top w:val="nil"/>
              <w:left w:val="nil"/>
              <w:bottom w:val="single" w:sz="4" w:space="0" w:color="auto"/>
              <w:right w:val="single" w:sz="4" w:space="0" w:color="auto"/>
            </w:tcBorders>
            <w:shd w:val="clear" w:color="auto" w:fill="DBE5F1" w:themeFill="accent1" w:themeFillTint="33"/>
            <w:vAlign w:val="center"/>
            <w:hideMark/>
          </w:tcPr>
          <w:p w14:paraId="717419D3" w14:textId="4C2C6783" w:rsidR="00862989" w:rsidRPr="00862989" w:rsidRDefault="00862989" w:rsidP="00862989">
            <w:pPr>
              <w:spacing w:after="0" w:line="264" w:lineRule="auto"/>
              <w:rPr>
                <w:rFonts w:ascii="Times New Roman" w:eastAsia="Times New Roman" w:hAnsi="Times New Roman" w:cs="Times New Roman"/>
                <w:color w:val="000000" w:themeColor="text1"/>
                <w:lang w:val="it-IT"/>
              </w:rPr>
            </w:pPr>
            <w:r w:rsidRPr="00862989">
              <w:rPr>
                <w:rFonts w:ascii="Times New Roman" w:hAnsi="Times New Roman" w:cs="Times New Roman"/>
                <w:lang w:val="en-US"/>
              </w:rPr>
              <w:t>Taxa de organizare a licitațiilor și loteriilor pe teritoriul unității administrativ-teritoriale</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14:paraId="0E0F99C8" w14:textId="77777777" w:rsidR="00862989" w:rsidRDefault="00862989" w:rsidP="00862989">
            <w:pPr>
              <w:spacing w:after="0" w:line="264" w:lineRule="auto"/>
              <w:jc w:val="center"/>
              <w:rPr>
                <w:rFonts w:ascii="Times New Roman" w:eastAsia="Times New Roman" w:hAnsi="Times New Roman" w:cs="Times New Roman"/>
                <w:color w:val="000000" w:themeColor="text1"/>
              </w:rPr>
            </w:pPr>
            <w:r>
              <w:rPr>
                <w:rFonts w:ascii="Times New Roman" w:hAnsi="Times New Roman" w:cs="Times New Roman"/>
                <w:color w:val="000000" w:themeColor="text1"/>
                <w:lang w:val="en-US"/>
              </w:rPr>
              <w:t>142211</w:t>
            </w:r>
          </w:p>
        </w:tc>
        <w:tc>
          <w:tcPr>
            <w:tcW w:w="1102" w:type="dxa"/>
            <w:tcBorders>
              <w:top w:val="nil"/>
              <w:left w:val="nil"/>
              <w:bottom w:val="single" w:sz="4" w:space="0" w:color="auto"/>
              <w:right w:val="single" w:sz="4" w:space="0" w:color="auto"/>
            </w:tcBorders>
            <w:shd w:val="clear" w:color="auto" w:fill="DBE5F1" w:themeFill="accent1" w:themeFillTint="33"/>
            <w:noWrap/>
            <w:vAlign w:val="center"/>
            <w:hideMark/>
          </w:tcPr>
          <w:p w14:paraId="078B5751"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07A160BF" w14:textId="77777777" w:rsidR="00862989" w:rsidRDefault="00862989" w:rsidP="00862989">
            <w:pPr>
              <w:spacing w:after="0"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024" w:type="dxa"/>
            <w:tcBorders>
              <w:top w:val="nil"/>
              <w:left w:val="nil"/>
              <w:bottom w:val="single" w:sz="4" w:space="0" w:color="auto"/>
              <w:right w:val="single" w:sz="4" w:space="0" w:color="auto"/>
            </w:tcBorders>
            <w:shd w:val="clear" w:color="auto" w:fill="DBE5F1" w:themeFill="accent1" w:themeFillTint="33"/>
            <w:noWrap/>
            <w:vAlign w:val="center"/>
            <w:hideMark/>
          </w:tcPr>
          <w:p w14:paraId="55093A34" w14:textId="77777777" w:rsidR="00862989" w:rsidRDefault="00862989" w:rsidP="00862989">
            <w:pPr>
              <w:spacing w:after="0"/>
              <w:rPr>
                <w:rFonts w:ascii="Times New Roman" w:hAnsi="Times New Roman" w:cs="Times New Roman"/>
                <w:color w:val="000000" w:themeColor="text1"/>
              </w:rPr>
            </w:pPr>
          </w:p>
        </w:tc>
        <w:tc>
          <w:tcPr>
            <w:tcW w:w="1337" w:type="dxa"/>
            <w:tcBorders>
              <w:top w:val="nil"/>
              <w:left w:val="nil"/>
              <w:bottom w:val="single" w:sz="4" w:space="0" w:color="auto"/>
              <w:right w:val="single" w:sz="4" w:space="0" w:color="auto"/>
            </w:tcBorders>
            <w:shd w:val="clear" w:color="auto" w:fill="DBE5F1" w:themeFill="accent1" w:themeFillTint="33"/>
            <w:noWrap/>
            <w:vAlign w:val="center"/>
          </w:tcPr>
          <w:p w14:paraId="5E0ACD48" w14:textId="77777777" w:rsidR="00862989" w:rsidRDefault="00862989" w:rsidP="00862989">
            <w:pPr>
              <w:spacing w:after="0" w:line="264" w:lineRule="auto"/>
              <w:jc w:val="center"/>
              <w:rPr>
                <w:rFonts w:ascii="Times New Roman" w:hAnsi="Times New Roman" w:cs="Times New Roman"/>
                <w:color w:val="000000" w:themeColor="text1"/>
              </w:rPr>
            </w:pPr>
          </w:p>
        </w:tc>
      </w:tr>
      <w:tr w:rsidR="007A3F8B" w14:paraId="71233199" w14:textId="77777777" w:rsidTr="000C3BB0">
        <w:trPr>
          <w:trHeight w:val="417"/>
        </w:trPr>
        <w:tc>
          <w:tcPr>
            <w:tcW w:w="5969" w:type="dxa"/>
            <w:gridSpan w:val="3"/>
            <w:tcBorders>
              <w:top w:val="single" w:sz="4" w:space="0" w:color="auto"/>
              <w:left w:val="single" w:sz="4" w:space="0" w:color="auto"/>
              <w:bottom w:val="single" w:sz="4" w:space="0" w:color="auto"/>
              <w:right w:val="single" w:sz="4" w:space="0" w:color="000000"/>
            </w:tcBorders>
            <w:noWrap/>
            <w:vAlign w:val="center"/>
            <w:hideMark/>
          </w:tcPr>
          <w:p w14:paraId="3A7595CA" w14:textId="77777777" w:rsidR="007A3F8B" w:rsidRDefault="007A3F8B" w:rsidP="00862989">
            <w:pPr>
              <w:spacing w:after="0" w:line="264" w:lineRule="auto"/>
              <w:jc w:val="center"/>
              <w:rPr>
                <w:rFonts w:ascii="Times New Roman" w:eastAsia="Times New Roman" w:hAnsi="Times New Roman" w:cs="Times New Roman"/>
                <w:b/>
                <w:bCs/>
                <w:color w:val="000000" w:themeColor="text1"/>
              </w:rPr>
            </w:pPr>
            <w:r>
              <w:rPr>
                <w:rFonts w:ascii="Times New Roman" w:hAnsi="Times New Roman" w:cs="Times New Roman"/>
                <w:b/>
                <w:bCs/>
                <w:color w:val="000000" w:themeColor="text1"/>
                <w:lang w:val="ro-RO"/>
              </w:rPr>
              <w:t>TOTAL</w:t>
            </w:r>
          </w:p>
        </w:tc>
        <w:tc>
          <w:tcPr>
            <w:tcW w:w="1102" w:type="dxa"/>
            <w:tcBorders>
              <w:top w:val="nil"/>
              <w:left w:val="nil"/>
              <w:bottom w:val="single" w:sz="4" w:space="0" w:color="auto"/>
              <w:right w:val="single" w:sz="4" w:space="0" w:color="auto"/>
            </w:tcBorders>
            <w:noWrap/>
            <w:vAlign w:val="center"/>
            <w:hideMark/>
          </w:tcPr>
          <w:p w14:paraId="4C003249" w14:textId="77777777" w:rsidR="007A3F8B" w:rsidRDefault="007A3F8B" w:rsidP="00862989">
            <w:pPr>
              <w:spacing w:after="0" w:line="264"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37 104,4</w:t>
            </w:r>
          </w:p>
        </w:tc>
        <w:tc>
          <w:tcPr>
            <w:tcW w:w="1134" w:type="dxa"/>
            <w:tcBorders>
              <w:top w:val="nil"/>
              <w:left w:val="nil"/>
              <w:bottom w:val="single" w:sz="4" w:space="0" w:color="auto"/>
              <w:right w:val="single" w:sz="4" w:space="0" w:color="auto"/>
            </w:tcBorders>
            <w:noWrap/>
            <w:vAlign w:val="center"/>
            <w:hideMark/>
          </w:tcPr>
          <w:p w14:paraId="3E95F46F" w14:textId="3E6F4519" w:rsidR="007A3F8B" w:rsidRDefault="007A3F8B" w:rsidP="00862989">
            <w:pPr>
              <w:spacing w:after="0" w:line="264"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39</w:t>
            </w:r>
            <w:r w:rsidR="00B2136C">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332,0</w:t>
            </w:r>
          </w:p>
        </w:tc>
        <w:tc>
          <w:tcPr>
            <w:tcW w:w="1024" w:type="dxa"/>
            <w:tcBorders>
              <w:top w:val="nil"/>
              <w:left w:val="nil"/>
              <w:bottom w:val="single" w:sz="4" w:space="0" w:color="auto"/>
              <w:right w:val="single" w:sz="4" w:space="0" w:color="auto"/>
            </w:tcBorders>
            <w:noWrap/>
            <w:vAlign w:val="center"/>
            <w:hideMark/>
          </w:tcPr>
          <w:p w14:paraId="19CF1EF8" w14:textId="0F3E0342" w:rsidR="007A3F8B" w:rsidRDefault="007A3F8B" w:rsidP="00862989">
            <w:pPr>
              <w:spacing w:after="0" w:line="264"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39</w:t>
            </w:r>
            <w:r w:rsidR="00B2136C">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106,5</w:t>
            </w:r>
          </w:p>
        </w:tc>
        <w:tc>
          <w:tcPr>
            <w:tcW w:w="1337" w:type="dxa"/>
            <w:tcBorders>
              <w:top w:val="nil"/>
              <w:left w:val="nil"/>
              <w:bottom w:val="single" w:sz="4" w:space="0" w:color="auto"/>
              <w:right w:val="single" w:sz="4" w:space="0" w:color="auto"/>
            </w:tcBorders>
            <w:noWrap/>
            <w:vAlign w:val="center"/>
            <w:hideMark/>
          </w:tcPr>
          <w:p w14:paraId="39E3BF00" w14:textId="77777777" w:rsidR="007A3F8B" w:rsidRDefault="007A3F8B" w:rsidP="00862989">
            <w:pPr>
              <w:spacing w:after="0" w:line="264"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100,0</w:t>
            </w:r>
          </w:p>
        </w:tc>
      </w:tr>
    </w:tbl>
    <w:p w14:paraId="3DEEF485" w14:textId="77777777" w:rsidR="000C3BB0" w:rsidRDefault="000C3BB0" w:rsidP="007A3F8B">
      <w:pPr>
        <w:autoSpaceDE w:val="0"/>
        <w:autoSpaceDN w:val="0"/>
        <w:adjustRightInd w:val="0"/>
        <w:ind w:firstLine="720"/>
        <w:jc w:val="both"/>
        <w:rPr>
          <w:rFonts w:ascii="Times New Roman" w:hAnsi="Times New Roman" w:cs="Times New Roman"/>
          <w:color w:val="000000" w:themeColor="text1"/>
          <w:sz w:val="28"/>
          <w:szCs w:val="28"/>
          <w:lang w:val="ro-RO"/>
        </w:rPr>
      </w:pPr>
    </w:p>
    <w:p w14:paraId="28910116" w14:textId="69640A60" w:rsidR="007A3F8B" w:rsidRDefault="007A3F8B" w:rsidP="007A3F8B">
      <w:pPr>
        <w:autoSpaceDE w:val="0"/>
        <w:autoSpaceDN w:val="0"/>
        <w:adjustRightInd w:val="0"/>
        <w:ind w:firstLine="720"/>
        <w:jc w:val="both"/>
        <w:rPr>
          <w:rFonts w:ascii="Times New Roman" w:eastAsia="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Poziţia dominantă în volumul total al încasărilor planificate pe taxele locale pentru anul 2024 ocupă mijloacele de la taxa pentru </w:t>
      </w:r>
      <w:r>
        <w:rPr>
          <w:rFonts w:ascii="Times New Roman" w:hAnsi="Times New Roman" w:cs="Times New Roman"/>
          <w:color w:val="000000" w:themeColor="text1"/>
          <w:sz w:val="28"/>
          <w:szCs w:val="28"/>
          <w:lang w:val="it-IT"/>
        </w:rPr>
        <w:t>unităţile comerciale şi/sau de prestări servicii –</w:t>
      </w:r>
      <w:r>
        <w:rPr>
          <w:rFonts w:ascii="Times New Roman" w:hAnsi="Times New Roman" w:cs="Times New Roman"/>
          <w:color w:val="000000" w:themeColor="text1"/>
          <w:sz w:val="28"/>
          <w:szCs w:val="28"/>
          <w:lang w:val="ro-RO"/>
        </w:rPr>
        <w:t xml:space="preserve"> 63,9 la sută; taxa de piaţă – 12,8 la sută; </w:t>
      </w:r>
      <w:r>
        <w:rPr>
          <w:rFonts w:ascii="Times New Roman" w:hAnsi="Times New Roman" w:cs="Times New Roman"/>
          <w:color w:val="000000" w:themeColor="text1"/>
          <w:sz w:val="28"/>
          <w:szCs w:val="28"/>
          <w:lang w:val="it-IT"/>
        </w:rPr>
        <w:t>tax</w:t>
      </w:r>
      <w:r w:rsidR="00D32BA0">
        <w:rPr>
          <w:rFonts w:ascii="Times New Roman" w:hAnsi="Times New Roman" w:cs="Times New Roman"/>
          <w:color w:val="000000" w:themeColor="text1"/>
          <w:sz w:val="28"/>
          <w:szCs w:val="28"/>
          <w:lang w:val="it-IT"/>
        </w:rPr>
        <w:t>a</w:t>
      </w:r>
      <w:r>
        <w:rPr>
          <w:rFonts w:ascii="Times New Roman" w:hAnsi="Times New Roman" w:cs="Times New Roman"/>
          <w:color w:val="000000" w:themeColor="text1"/>
          <w:sz w:val="28"/>
          <w:szCs w:val="28"/>
          <w:lang w:val="it-IT"/>
        </w:rPr>
        <w:t xml:space="preserve"> pentru amenajarea teritoriului</w:t>
      </w:r>
      <w:r>
        <w:rPr>
          <w:rFonts w:ascii="Times New Roman" w:hAnsi="Times New Roman" w:cs="Times New Roman"/>
          <w:color w:val="000000" w:themeColor="text1"/>
          <w:sz w:val="28"/>
          <w:szCs w:val="28"/>
          <w:lang w:val="ro-RO"/>
        </w:rPr>
        <w:t xml:space="preserve"> – 10,0 la sută; taxa </w:t>
      </w:r>
      <w:r>
        <w:rPr>
          <w:rFonts w:ascii="Times New Roman" w:hAnsi="Times New Roman" w:cs="Times New Roman"/>
          <w:color w:val="000000" w:themeColor="text1"/>
          <w:sz w:val="28"/>
          <w:szCs w:val="28"/>
          <w:lang w:val="it-IT"/>
        </w:rPr>
        <w:t>pentru dispozitivele publicitare</w:t>
      </w:r>
      <w:r>
        <w:rPr>
          <w:rFonts w:ascii="Times New Roman" w:hAnsi="Times New Roman" w:cs="Times New Roman"/>
          <w:color w:val="000000" w:themeColor="text1"/>
          <w:sz w:val="28"/>
          <w:szCs w:val="28"/>
          <w:lang w:val="ro-RO"/>
        </w:rPr>
        <w:t xml:space="preserve"> – 5,3 la sută; </w:t>
      </w:r>
      <w:r>
        <w:rPr>
          <w:rFonts w:ascii="Times New Roman" w:hAnsi="Times New Roman" w:cs="Times New Roman"/>
          <w:color w:val="000000" w:themeColor="text1"/>
          <w:sz w:val="28"/>
          <w:szCs w:val="28"/>
          <w:lang w:val="it-IT"/>
        </w:rPr>
        <w:t>tax</w:t>
      </w:r>
      <w:r w:rsidR="00D32BA0">
        <w:rPr>
          <w:rFonts w:ascii="Times New Roman" w:hAnsi="Times New Roman" w:cs="Times New Roman"/>
          <w:color w:val="000000" w:themeColor="text1"/>
          <w:sz w:val="28"/>
          <w:szCs w:val="28"/>
          <w:lang w:val="it-IT"/>
        </w:rPr>
        <w:t>a</w:t>
      </w:r>
      <w:r>
        <w:rPr>
          <w:rFonts w:ascii="Times New Roman" w:hAnsi="Times New Roman" w:cs="Times New Roman"/>
          <w:color w:val="000000" w:themeColor="text1"/>
          <w:sz w:val="28"/>
          <w:szCs w:val="28"/>
          <w:lang w:val="it-IT"/>
        </w:rPr>
        <w:t xml:space="preserve"> pentru prestarea serviciilor de transport auto de călători pe teritoriul municipiilor, oraşelor şi satelor (comunelor) </w:t>
      </w:r>
      <w:r>
        <w:rPr>
          <w:rFonts w:ascii="Times New Roman" w:hAnsi="Times New Roman" w:cs="Times New Roman"/>
          <w:color w:val="000000" w:themeColor="text1"/>
          <w:sz w:val="28"/>
          <w:szCs w:val="28"/>
          <w:lang w:val="ro-RO"/>
        </w:rPr>
        <w:t>– 3,0 la sută.</w:t>
      </w:r>
    </w:p>
    <w:p w14:paraId="5DE36575" w14:textId="13275E86" w:rsidR="007A3F8B" w:rsidRDefault="007A3F8B" w:rsidP="007A3F8B">
      <w:pPr>
        <w:autoSpaceDE w:val="0"/>
        <w:autoSpaceDN w:val="0"/>
        <w:adjustRightInd w:val="0"/>
        <w:spacing w:line="264" w:lineRule="auto"/>
        <w:ind w:firstLine="72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Dinamica taxelor locale este prezentată în următoare</w:t>
      </w:r>
      <w:r w:rsidR="000C3BB0">
        <w:rPr>
          <w:rFonts w:ascii="Times New Roman" w:hAnsi="Times New Roman" w:cs="Times New Roman"/>
          <w:color w:val="000000" w:themeColor="text1"/>
          <w:sz w:val="28"/>
          <w:szCs w:val="28"/>
          <w:lang w:val="ro-RO"/>
        </w:rPr>
        <w:t>a</w:t>
      </w:r>
      <w:r>
        <w:rPr>
          <w:rFonts w:ascii="Times New Roman" w:hAnsi="Times New Roman" w:cs="Times New Roman"/>
          <w:color w:val="000000" w:themeColor="text1"/>
          <w:sz w:val="28"/>
          <w:szCs w:val="28"/>
          <w:lang w:val="ro-RO"/>
        </w:rPr>
        <w:t xml:space="preserve"> diagramă:</w:t>
      </w:r>
    </w:p>
    <w:p w14:paraId="77B829BE" w14:textId="77777777" w:rsidR="007A3F8B" w:rsidRDefault="007A3F8B" w:rsidP="007A3F8B">
      <w:pPr>
        <w:autoSpaceDE w:val="0"/>
        <w:autoSpaceDN w:val="0"/>
        <w:adjustRightInd w:val="0"/>
        <w:spacing w:line="264" w:lineRule="auto"/>
        <w:ind w:firstLine="720"/>
        <w:jc w:val="center"/>
        <w:rPr>
          <w:rFonts w:ascii="Times New Roman" w:hAnsi="Times New Roman" w:cs="Times New Roman"/>
          <w:b/>
          <w:bCs/>
          <w:i/>
          <w:iCs/>
          <w:color w:val="FF0000"/>
          <w:sz w:val="28"/>
          <w:szCs w:val="28"/>
          <w:lang w:val="ro-RO"/>
        </w:rPr>
      </w:pPr>
      <w:r>
        <w:rPr>
          <w:rFonts w:ascii="Times New Roman" w:hAnsi="Times New Roman" w:cs="Times New Roman"/>
          <w:b/>
          <w:bCs/>
          <w:i/>
          <w:iCs/>
          <w:color w:val="000000" w:themeColor="text1"/>
          <w:sz w:val="28"/>
          <w:szCs w:val="28"/>
          <w:lang w:val="ro-RO"/>
        </w:rPr>
        <w:t>Taxele locale pentru anii 2022-2023 și proiect pentru anul 2024  (mii lei)</w:t>
      </w:r>
    </w:p>
    <w:p w14:paraId="2E89625A" w14:textId="73137930" w:rsidR="007A3F8B" w:rsidRDefault="007A3F8B" w:rsidP="007A3F8B">
      <w:pPr>
        <w:autoSpaceDE w:val="0"/>
        <w:autoSpaceDN w:val="0"/>
        <w:adjustRightInd w:val="0"/>
        <w:spacing w:line="264" w:lineRule="auto"/>
        <w:ind w:firstLine="720"/>
        <w:jc w:val="both"/>
        <w:rPr>
          <w:rFonts w:ascii="Times New Roman" w:hAnsi="Times New Roman" w:cs="Times New Roman"/>
          <w:color w:val="FF0000"/>
          <w:sz w:val="28"/>
          <w:szCs w:val="28"/>
          <w:lang w:val="ro-RO"/>
        </w:rPr>
      </w:pPr>
      <w:r>
        <w:rPr>
          <w:noProof/>
          <w:color w:val="FF0000"/>
          <w:lang w:val="en-US" w:eastAsia="en-US"/>
        </w:rPr>
        <w:drawing>
          <wp:inline distT="0" distB="0" distL="0" distR="0" wp14:anchorId="0802B2B4" wp14:editId="7974A082">
            <wp:extent cx="5772150" cy="2571750"/>
            <wp:effectExtent l="0" t="0" r="0" b="0"/>
            <wp:docPr id="6" name="Диаграмма 6">
              <a:extLst xmlns:a="http://schemas.openxmlformats.org/drawingml/2006/main">
                <a:ext uri="{FF2B5EF4-FFF2-40B4-BE49-F238E27FC236}">
                  <a16:creationId xmlns:a16="http://schemas.microsoft.com/office/drawing/2014/main" id="{6B8C9905-3A7F-46D9-92AD-CD71648A8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6AB82F" w14:textId="77777777" w:rsidR="000C3BB0" w:rsidRDefault="000C3BB0" w:rsidP="007A3F8B">
      <w:pPr>
        <w:autoSpaceDE w:val="0"/>
        <w:autoSpaceDN w:val="0"/>
        <w:adjustRightInd w:val="0"/>
        <w:spacing w:after="0" w:line="264" w:lineRule="auto"/>
        <w:ind w:left="709"/>
        <w:jc w:val="both"/>
        <w:rPr>
          <w:rFonts w:ascii="Times New Roman" w:hAnsi="Times New Roman" w:cs="Times New Roman"/>
          <w:color w:val="000000" w:themeColor="text1"/>
          <w:sz w:val="28"/>
          <w:szCs w:val="28"/>
          <w:lang w:val="ro-RO"/>
        </w:rPr>
      </w:pPr>
    </w:p>
    <w:p w14:paraId="678EE8E4" w14:textId="6861E3BD" w:rsidR="007A3F8B" w:rsidRDefault="007A3F8B" w:rsidP="007A3F8B">
      <w:pPr>
        <w:autoSpaceDE w:val="0"/>
        <w:autoSpaceDN w:val="0"/>
        <w:adjustRightInd w:val="0"/>
        <w:spacing w:after="0" w:line="264" w:lineRule="auto"/>
        <w:ind w:left="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lastRenderedPageBreak/>
        <w:t>Creşterea se reflectă la următoarele taxe locale:</w:t>
      </w:r>
    </w:p>
    <w:p w14:paraId="708956A1" w14:textId="67E928A4" w:rsidR="007A3F8B" w:rsidRDefault="007A3F8B" w:rsidP="007A3F8B">
      <w:pPr>
        <w:pStyle w:val="a5"/>
        <w:numPr>
          <w:ilvl w:val="0"/>
          <w:numId w:val="32"/>
        </w:numPr>
        <w:autoSpaceDE w:val="0"/>
        <w:autoSpaceDN w:val="0"/>
        <w:adjustRightInd w:val="0"/>
        <w:spacing w:line="264" w:lineRule="auto"/>
        <w:jc w:val="both"/>
        <w:rPr>
          <w:color w:val="000000" w:themeColor="text1"/>
          <w:sz w:val="28"/>
          <w:szCs w:val="28"/>
          <w:lang w:val="ro-RO"/>
        </w:rPr>
      </w:pPr>
      <w:r>
        <w:rPr>
          <w:color w:val="000000" w:themeColor="text1"/>
          <w:sz w:val="28"/>
          <w:szCs w:val="28"/>
          <w:lang w:val="ro-RO"/>
        </w:rPr>
        <w:t>taxa pentru amenajarea teritoriului – cu 8,3 la sută</w:t>
      </w:r>
      <w:r w:rsidR="00D32BA0">
        <w:rPr>
          <w:color w:val="000000" w:themeColor="text1"/>
          <w:sz w:val="28"/>
          <w:szCs w:val="28"/>
          <w:lang w:val="ro-RO"/>
        </w:rPr>
        <w:t>,</w:t>
      </w:r>
      <w:r>
        <w:rPr>
          <w:color w:val="000000" w:themeColor="text1"/>
          <w:sz w:val="28"/>
          <w:szCs w:val="28"/>
          <w:lang w:val="ro-RO"/>
        </w:rPr>
        <w:t xml:space="preserve"> sau cu 300,0 mii lei;</w:t>
      </w:r>
    </w:p>
    <w:p w14:paraId="5FCD5C97" w14:textId="4BF6303D" w:rsidR="007A3F8B" w:rsidRDefault="007A3F8B" w:rsidP="007A3F8B">
      <w:pPr>
        <w:pStyle w:val="a5"/>
        <w:numPr>
          <w:ilvl w:val="0"/>
          <w:numId w:val="32"/>
        </w:numPr>
        <w:autoSpaceDE w:val="0"/>
        <w:autoSpaceDN w:val="0"/>
        <w:adjustRightInd w:val="0"/>
        <w:spacing w:line="264" w:lineRule="auto"/>
        <w:jc w:val="both"/>
        <w:rPr>
          <w:color w:val="000000" w:themeColor="text1"/>
          <w:sz w:val="28"/>
          <w:szCs w:val="28"/>
          <w:lang w:val="ro-RO"/>
        </w:rPr>
      </w:pPr>
      <w:r>
        <w:rPr>
          <w:color w:val="000000" w:themeColor="text1"/>
          <w:sz w:val="28"/>
          <w:szCs w:val="28"/>
          <w:lang w:val="ro-RO"/>
        </w:rPr>
        <w:t>taxa pentru dispozitivele publicitare - cu 50 ,0 la sută</w:t>
      </w:r>
      <w:r w:rsidR="00D32BA0">
        <w:rPr>
          <w:color w:val="000000" w:themeColor="text1"/>
          <w:sz w:val="28"/>
          <w:szCs w:val="28"/>
          <w:lang w:val="ro-RO"/>
        </w:rPr>
        <w:t>,</w:t>
      </w:r>
      <w:r>
        <w:rPr>
          <w:color w:val="000000" w:themeColor="text1"/>
          <w:sz w:val="28"/>
          <w:szCs w:val="28"/>
          <w:lang w:val="ro-RO"/>
        </w:rPr>
        <w:t xml:space="preserve"> sau cu 1</w:t>
      </w:r>
      <w:r w:rsidR="00B2136C" w:rsidRPr="00B2136C">
        <w:rPr>
          <w:color w:val="000000" w:themeColor="text1"/>
          <w:sz w:val="28"/>
          <w:szCs w:val="28"/>
          <w:lang w:val="en-US"/>
        </w:rPr>
        <w:t xml:space="preserve"> </w:t>
      </w:r>
      <w:r>
        <w:rPr>
          <w:color w:val="000000" w:themeColor="text1"/>
          <w:sz w:val="28"/>
          <w:szCs w:val="28"/>
          <w:lang w:val="ro-RO"/>
        </w:rPr>
        <w:t>000,0 mii lei;</w:t>
      </w:r>
    </w:p>
    <w:p w14:paraId="646601AB" w14:textId="4DFC4D2B" w:rsidR="007A3F8B" w:rsidRDefault="007A3F8B" w:rsidP="007A3F8B">
      <w:pPr>
        <w:pStyle w:val="a5"/>
        <w:numPr>
          <w:ilvl w:val="0"/>
          <w:numId w:val="32"/>
        </w:numPr>
        <w:autoSpaceDE w:val="0"/>
        <w:autoSpaceDN w:val="0"/>
        <w:adjustRightInd w:val="0"/>
        <w:spacing w:line="264" w:lineRule="auto"/>
        <w:jc w:val="both"/>
        <w:rPr>
          <w:color w:val="000000" w:themeColor="text1"/>
          <w:sz w:val="28"/>
          <w:szCs w:val="28"/>
          <w:lang w:val="ro-RO"/>
        </w:rPr>
      </w:pPr>
      <w:r>
        <w:rPr>
          <w:color w:val="000000" w:themeColor="text1"/>
          <w:sz w:val="28"/>
          <w:szCs w:val="28"/>
          <w:lang w:val="ro-RO"/>
        </w:rPr>
        <w:t>taxa pentru parcare - cu 10,7 la sută</w:t>
      </w:r>
      <w:r w:rsidR="00D32BA0">
        <w:rPr>
          <w:color w:val="000000" w:themeColor="text1"/>
          <w:sz w:val="28"/>
          <w:szCs w:val="28"/>
          <w:lang w:val="ro-RO"/>
        </w:rPr>
        <w:t>,</w:t>
      </w:r>
      <w:r>
        <w:rPr>
          <w:color w:val="000000" w:themeColor="text1"/>
          <w:sz w:val="28"/>
          <w:szCs w:val="28"/>
          <w:lang w:val="ro-RO"/>
        </w:rPr>
        <w:t xml:space="preserve"> sau cu 42,5 mii lei;</w:t>
      </w:r>
    </w:p>
    <w:p w14:paraId="385ADDC8" w14:textId="2F28937B" w:rsidR="007A3F8B" w:rsidRDefault="007A3F8B" w:rsidP="000C3BB0">
      <w:pPr>
        <w:pStyle w:val="a5"/>
        <w:numPr>
          <w:ilvl w:val="0"/>
          <w:numId w:val="32"/>
        </w:numPr>
        <w:autoSpaceDE w:val="0"/>
        <w:autoSpaceDN w:val="0"/>
        <w:adjustRightInd w:val="0"/>
        <w:spacing w:line="264" w:lineRule="auto"/>
        <w:ind w:left="0" w:firstLine="1069"/>
        <w:jc w:val="both"/>
        <w:rPr>
          <w:color w:val="000000" w:themeColor="text1"/>
          <w:sz w:val="28"/>
          <w:szCs w:val="28"/>
          <w:lang w:val="ro-RO"/>
        </w:rPr>
      </w:pPr>
      <w:r>
        <w:rPr>
          <w:color w:val="000000" w:themeColor="text1"/>
          <w:sz w:val="28"/>
          <w:szCs w:val="28"/>
          <w:lang w:val="ro-RO"/>
        </w:rPr>
        <w:t>taxa pentru unităţile comerciale şi/sau de prestări servicii – cu 2,0 la sută</w:t>
      </w:r>
      <w:r w:rsidR="000C3BB0">
        <w:rPr>
          <w:color w:val="000000" w:themeColor="text1"/>
          <w:sz w:val="28"/>
          <w:szCs w:val="28"/>
          <w:lang w:val="ro-RO"/>
        </w:rPr>
        <w:t>,</w:t>
      </w:r>
      <w:r>
        <w:rPr>
          <w:color w:val="000000" w:themeColor="text1"/>
          <w:sz w:val="28"/>
          <w:szCs w:val="28"/>
          <w:lang w:val="ro-RO"/>
        </w:rPr>
        <w:t xml:space="preserve"> sau cu 500,0 mii lei</w:t>
      </w:r>
      <w:r w:rsidR="00D32BA0">
        <w:rPr>
          <w:color w:val="000000" w:themeColor="text1"/>
          <w:sz w:val="28"/>
          <w:szCs w:val="28"/>
          <w:lang w:val="ro-RO"/>
        </w:rPr>
        <w:t>.</w:t>
      </w:r>
    </w:p>
    <w:p w14:paraId="086C9614" w14:textId="36CCC7DD" w:rsidR="007A3F8B" w:rsidRDefault="007A3F8B" w:rsidP="00D32BA0">
      <w:pPr>
        <w:autoSpaceDE w:val="0"/>
        <w:autoSpaceDN w:val="0"/>
        <w:adjustRightInd w:val="0"/>
        <w:spacing w:after="0" w:line="264"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În legătură cu reducerea bazei impozabile s-au redus indicii prognozaţi pentru anul 2024</w:t>
      </w:r>
      <w:r w:rsidR="000C3BB0">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comparativ cu indicii aprobați pentru anul 2023</w:t>
      </w:r>
      <w:r w:rsidR="000C3BB0">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pe următoarele taxe locale:</w:t>
      </w:r>
    </w:p>
    <w:p w14:paraId="48C620DB" w14:textId="06213A9E" w:rsidR="007A3F8B" w:rsidRDefault="007A3F8B" w:rsidP="007A3F8B">
      <w:pPr>
        <w:pStyle w:val="a5"/>
        <w:numPr>
          <w:ilvl w:val="0"/>
          <w:numId w:val="33"/>
        </w:numPr>
        <w:autoSpaceDE w:val="0"/>
        <w:autoSpaceDN w:val="0"/>
        <w:adjustRightInd w:val="0"/>
        <w:spacing w:line="264" w:lineRule="auto"/>
        <w:jc w:val="both"/>
        <w:rPr>
          <w:color w:val="000000" w:themeColor="text1"/>
          <w:sz w:val="28"/>
          <w:szCs w:val="28"/>
          <w:lang w:val="ro-RO"/>
        </w:rPr>
      </w:pPr>
      <w:r>
        <w:rPr>
          <w:color w:val="000000" w:themeColor="text1"/>
          <w:sz w:val="28"/>
          <w:szCs w:val="28"/>
          <w:lang w:val="ro-RO"/>
        </w:rPr>
        <w:t>taxa de pia</w:t>
      </w:r>
      <w:r w:rsidR="00D32BA0">
        <w:rPr>
          <w:color w:val="000000" w:themeColor="text1"/>
          <w:sz w:val="28"/>
          <w:szCs w:val="28"/>
          <w:lang w:val="ro-RO"/>
        </w:rPr>
        <w:t>ță</w:t>
      </w:r>
      <w:r>
        <w:rPr>
          <w:color w:val="000000" w:themeColor="text1"/>
          <w:sz w:val="28"/>
          <w:szCs w:val="28"/>
          <w:lang w:val="ro-RO"/>
        </w:rPr>
        <w:t xml:space="preserve"> - cu 17,3 la sută</w:t>
      </w:r>
      <w:r w:rsidR="00D32BA0">
        <w:rPr>
          <w:color w:val="000000" w:themeColor="text1"/>
          <w:sz w:val="28"/>
          <w:szCs w:val="28"/>
          <w:lang w:val="ro-RO"/>
        </w:rPr>
        <w:t>,</w:t>
      </w:r>
      <w:r>
        <w:rPr>
          <w:color w:val="000000" w:themeColor="text1"/>
          <w:sz w:val="28"/>
          <w:szCs w:val="28"/>
          <w:lang w:val="ro-RO"/>
        </w:rPr>
        <w:t xml:space="preserve"> sau cu 1</w:t>
      </w:r>
      <w:r w:rsidR="00D32BA0">
        <w:rPr>
          <w:color w:val="000000" w:themeColor="text1"/>
          <w:sz w:val="28"/>
          <w:szCs w:val="28"/>
          <w:lang w:val="ro-RO"/>
        </w:rPr>
        <w:t xml:space="preserve"> </w:t>
      </w:r>
      <w:r>
        <w:rPr>
          <w:color w:val="000000" w:themeColor="text1"/>
          <w:sz w:val="28"/>
          <w:szCs w:val="28"/>
          <w:lang w:val="ro-RO"/>
        </w:rPr>
        <w:t>049,2 mii lei;</w:t>
      </w:r>
    </w:p>
    <w:p w14:paraId="73E7561C" w14:textId="17BD3138" w:rsidR="007A3F8B" w:rsidRDefault="007A3F8B" w:rsidP="00D32BA0">
      <w:pPr>
        <w:pStyle w:val="a5"/>
        <w:numPr>
          <w:ilvl w:val="0"/>
          <w:numId w:val="33"/>
        </w:numPr>
        <w:autoSpaceDE w:val="0"/>
        <w:autoSpaceDN w:val="0"/>
        <w:adjustRightInd w:val="0"/>
        <w:spacing w:line="264" w:lineRule="auto"/>
        <w:ind w:left="0" w:firstLine="1069"/>
        <w:jc w:val="both"/>
        <w:rPr>
          <w:color w:val="000000" w:themeColor="text1"/>
          <w:sz w:val="28"/>
          <w:szCs w:val="28"/>
          <w:lang w:val="ro-RO"/>
        </w:rPr>
      </w:pPr>
      <w:r>
        <w:rPr>
          <w:color w:val="000000" w:themeColor="text1"/>
          <w:sz w:val="28"/>
          <w:szCs w:val="28"/>
          <w:lang w:val="ro-RO"/>
        </w:rPr>
        <w:t>taxa pentru prestarea serviciilor de transport auto de c</w:t>
      </w:r>
      <w:r w:rsidR="00D32BA0">
        <w:rPr>
          <w:color w:val="000000" w:themeColor="text1"/>
          <w:sz w:val="28"/>
          <w:szCs w:val="28"/>
          <w:lang w:val="ro-RO"/>
        </w:rPr>
        <w:t>ă</w:t>
      </w:r>
      <w:r>
        <w:rPr>
          <w:color w:val="000000" w:themeColor="text1"/>
          <w:sz w:val="28"/>
          <w:szCs w:val="28"/>
          <w:lang w:val="ro-RO"/>
        </w:rPr>
        <w:t>l</w:t>
      </w:r>
      <w:r w:rsidR="00D32BA0">
        <w:rPr>
          <w:color w:val="000000" w:themeColor="text1"/>
          <w:sz w:val="28"/>
          <w:szCs w:val="28"/>
          <w:lang w:val="ro-RO"/>
        </w:rPr>
        <w:t>ă</w:t>
      </w:r>
      <w:r>
        <w:rPr>
          <w:color w:val="000000" w:themeColor="text1"/>
          <w:sz w:val="28"/>
          <w:szCs w:val="28"/>
          <w:lang w:val="ro-RO"/>
        </w:rPr>
        <w:t xml:space="preserve">tori pe teritoriul municipiilor, oraşelor </w:t>
      </w:r>
      <w:r w:rsidR="000C3BB0">
        <w:rPr>
          <w:color w:val="000000" w:themeColor="text1"/>
          <w:sz w:val="28"/>
          <w:szCs w:val="28"/>
          <w:lang w:val="ro-RO"/>
        </w:rPr>
        <w:t>ș</w:t>
      </w:r>
      <w:r>
        <w:rPr>
          <w:color w:val="000000" w:themeColor="text1"/>
          <w:sz w:val="28"/>
          <w:szCs w:val="28"/>
          <w:lang w:val="ro-RO"/>
        </w:rPr>
        <w:t xml:space="preserve">i satelor (comunelor) cu 46,2 </w:t>
      </w:r>
      <w:r>
        <w:rPr>
          <w:color w:val="000000" w:themeColor="text1"/>
          <w:sz w:val="28"/>
          <w:szCs w:val="28"/>
          <w:lang w:val="it-IT"/>
        </w:rPr>
        <w:t>la sută</w:t>
      </w:r>
      <w:r w:rsidR="00D32BA0">
        <w:rPr>
          <w:color w:val="000000" w:themeColor="text1"/>
          <w:sz w:val="28"/>
          <w:szCs w:val="28"/>
          <w:lang w:val="it-IT"/>
        </w:rPr>
        <w:t>,</w:t>
      </w:r>
      <w:r>
        <w:rPr>
          <w:color w:val="000000" w:themeColor="text1"/>
          <w:sz w:val="28"/>
          <w:szCs w:val="28"/>
          <w:lang w:val="it-IT"/>
        </w:rPr>
        <w:t xml:space="preserve"> </w:t>
      </w:r>
      <w:r>
        <w:rPr>
          <w:color w:val="000000" w:themeColor="text1"/>
          <w:sz w:val="28"/>
          <w:szCs w:val="28"/>
          <w:lang w:val="ro-RO"/>
        </w:rPr>
        <w:t>sau cu 1</w:t>
      </w:r>
      <w:r w:rsidR="00D32BA0">
        <w:rPr>
          <w:color w:val="000000" w:themeColor="text1"/>
          <w:sz w:val="28"/>
          <w:szCs w:val="28"/>
          <w:lang w:val="ro-RO"/>
        </w:rPr>
        <w:t xml:space="preserve"> </w:t>
      </w:r>
      <w:r>
        <w:rPr>
          <w:color w:val="000000" w:themeColor="text1"/>
          <w:sz w:val="28"/>
          <w:szCs w:val="28"/>
          <w:lang w:val="ro-RO"/>
        </w:rPr>
        <w:t>016,8 mii lei.</w:t>
      </w:r>
    </w:p>
    <w:p w14:paraId="71883466" w14:textId="77777777" w:rsidR="007A3F8B" w:rsidRDefault="007A3F8B" w:rsidP="007A3F8B">
      <w:pPr>
        <w:spacing w:after="0" w:line="264" w:lineRule="auto"/>
        <w:ind w:firstLine="357"/>
        <w:jc w:val="both"/>
        <w:rPr>
          <w:rFonts w:ascii="Times New Roman" w:hAnsi="Times New Roman" w:cs="Times New Roman"/>
          <w:b/>
          <w:color w:val="000000" w:themeColor="text1"/>
          <w:sz w:val="28"/>
          <w:szCs w:val="28"/>
          <w:lang w:val="ro-RO"/>
        </w:rPr>
      </w:pPr>
      <w:r>
        <w:rPr>
          <w:rFonts w:ascii="Times New Roman" w:hAnsi="Times New Roman" w:cs="Times New Roman"/>
          <w:b/>
          <w:color w:val="FF0000"/>
          <w:sz w:val="28"/>
          <w:szCs w:val="28"/>
          <w:lang w:val="ro-RO"/>
        </w:rPr>
        <w:t xml:space="preserve">    </w:t>
      </w:r>
      <w:r>
        <w:rPr>
          <w:rFonts w:ascii="Times New Roman" w:hAnsi="Times New Roman" w:cs="Times New Roman"/>
          <w:b/>
          <w:color w:val="000000" w:themeColor="text1"/>
          <w:sz w:val="28"/>
          <w:szCs w:val="28"/>
          <w:lang w:val="ro-RO"/>
        </w:rPr>
        <w:t xml:space="preserve">2. </w:t>
      </w:r>
      <w:r>
        <w:rPr>
          <w:rFonts w:ascii="Times New Roman" w:hAnsi="Times New Roman" w:cs="Times New Roman"/>
          <w:b/>
          <w:i/>
          <w:iCs/>
          <w:color w:val="000000" w:themeColor="text1"/>
          <w:sz w:val="28"/>
          <w:szCs w:val="28"/>
          <w:lang w:val="ro-RO"/>
        </w:rPr>
        <w:t>Defalcările de la impozitele şi taxele de stat</w:t>
      </w:r>
      <w:r>
        <w:rPr>
          <w:rFonts w:ascii="Times New Roman" w:hAnsi="Times New Roman" w:cs="Times New Roman"/>
          <w:b/>
          <w:color w:val="000000" w:themeColor="text1"/>
          <w:sz w:val="28"/>
          <w:szCs w:val="28"/>
          <w:lang w:val="ro-RO"/>
        </w:rPr>
        <w:t xml:space="preserve">  </w:t>
      </w:r>
    </w:p>
    <w:p w14:paraId="114F1176" w14:textId="44E0E870" w:rsidR="007A3F8B" w:rsidRDefault="007A3F8B" w:rsidP="007A3F8B">
      <w:pPr>
        <w:spacing w:after="0" w:line="264" w:lineRule="auto"/>
        <w:ind w:firstLine="708"/>
        <w:jc w:val="both"/>
        <w:rPr>
          <w:rFonts w:ascii="Times New Roman" w:hAnsi="Times New Roman" w:cs="Times New Roman"/>
          <w:color w:val="FF0000"/>
          <w:sz w:val="28"/>
          <w:szCs w:val="28"/>
          <w:lang w:val="ro-RO"/>
        </w:rPr>
      </w:pPr>
      <w:r>
        <w:rPr>
          <w:rFonts w:ascii="Times New Roman" w:hAnsi="Times New Roman" w:cs="Times New Roman"/>
          <w:color w:val="000000" w:themeColor="text1"/>
          <w:sz w:val="28"/>
          <w:szCs w:val="28"/>
          <w:lang w:val="ro-RO"/>
        </w:rPr>
        <w:t xml:space="preserve">Impozitul pe venitul persoanelor fizice constituie </w:t>
      </w:r>
      <w:r>
        <w:rPr>
          <w:rFonts w:ascii="Times New Roman" w:hAnsi="Times New Roman" w:cs="Times New Roman"/>
          <w:color w:val="000000" w:themeColor="text1"/>
          <w:sz w:val="28"/>
          <w:szCs w:val="28"/>
          <w:lang w:val="it-IT"/>
        </w:rPr>
        <w:t>194 476,6</w:t>
      </w:r>
      <w:r>
        <w:rPr>
          <w:rFonts w:ascii="Times New Roman" w:hAnsi="Times New Roman" w:cs="Times New Roman"/>
          <w:color w:val="000000" w:themeColor="text1"/>
          <w:sz w:val="28"/>
          <w:szCs w:val="28"/>
          <w:lang w:val="ro-RO"/>
        </w:rPr>
        <w:t xml:space="preserve"> mii lei</w:t>
      </w:r>
      <w:r w:rsidR="00D32BA0">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sau cu</w:t>
      </w:r>
      <w:r>
        <w:rPr>
          <w:rFonts w:ascii="Times New Roman" w:hAnsi="Times New Roman" w:cs="Times New Roman"/>
          <w:color w:val="000000" w:themeColor="text1"/>
          <w:sz w:val="28"/>
          <w:szCs w:val="28"/>
          <w:lang w:val="it-IT"/>
        </w:rPr>
        <w:t xml:space="preserve"> 27 726,6 </w:t>
      </w:r>
      <w:r>
        <w:rPr>
          <w:rFonts w:ascii="Times New Roman" w:hAnsi="Times New Roman" w:cs="Times New Roman"/>
          <w:color w:val="000000" w:themeColor="text1"/>
          <w:sz w:val="28"/>
          <w:szCs w:val="28"/>
          <w:lang w:val="ro-RO"/>
        </w:rPr>
        <w:t>mii lei</w:t>
      </w:r>
      <w:r>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ro-RO"/>
        </w:rPr>
        <w:t xml:space="preserve">mai mult decât </w:t>
      </w:r>
      <w:r w:rsidR="00D32BA0">
        <w:rPr>
          <w:rFonts w:ascii="Times New Roman" w:hAnsi="Times New Roman" w:cs="Times New Roman"/>
          <w:color w:val="000000" w:themeColor="text1"/>
          <w:sz w:val="28"/>
          <w:szCs w:val="28"/>
          <w:lang w:val="ro-RO"/>
        </w:rPr>
        <w:t xml:space="preserve">a fost </w:t>
      </w:r>
      <w:r>
        <w:rPr>
          <w:rFonts w:ascii="Times New Roman" w:hAnsi="Times New Roman" w:cs="Times New Roman"/>
          <w:color w:val="000000" w:themeColor="text1"/>
          <w:sz w:val="28"/>
          <w:szCs w:val="28"/>
          <w:lang w:val="ro-RO"/>
        </w:rPr>
        <w:t>aprobat pentru</w:t>
      </w:r>
      <w:r>
        <w:rPr>
          <w:rFonts w:ascii="Times New Roman" w:hAnsi="Times New Roman" w:cs="Times New Roman"/>
          <w:color w:val="000000" w:themeColor="text1"/>
          <w:sz w:val="28"/>
          <w:szCs w:val="28"/>
          <w:lang w:val="it-IT"/>
        </w:rPr>
        <w:t xml:space="preserve"> anul 2023. </w:t>
      </w:r>
      <w:r>
        <w:rPr>
          <w:rFonts w:ascii="Times New Roman" w:hAnsi="Times New Roman" w:cs="Times New Roman"/>
          <w:color w:val="000000" w:themeColor="text1"/>
          <w:sz w:val="28"/>
          <w:szCs w:val="28"/>
          <w:lang w:val="ro-RO"/>
        </w:rPr>
        <w:t>Pronosticul a fost calculat în conformitate cu cota de 50,0 la sută din volumul încasărilor din teritoriu, conform Legii nr.397 din 16.10.2003</w:t>
      </w:r>
      <w:r>
        <w:rPr>
          <w:i/>
          <w:color w:val="000000" w:themeColor="text1"/>
          <w:sz w:val="28"/>
          <w:szCs w:val="28"/>
          <w:lang w:val="ro-RO"/>
        </w:rPr>
        <w:t xml:space="preserve"> </w:t>
      </w:r>
      <w:r>
        <w:rPr>
          <w:rFonts w:ascii="Times New Roman" w:hAnsi="Times New Roman" w:cs="Times New Roman"/>
          <w:i/>
          <w:color w:val="000000" w:themeColor="text1"/>
          <w:sz w:val="28"/>
          <w:szCs w:val="28"/>
          <w:lang w:val="ro-RO"/>
        </w:rPr>
        <w:t>privind finanțele publice locale</w:t>
      </w:r>
      <w:r>
        <w:rPr>
          <w:rFonts w:ascii="Times New Roman" w:hAnsi="Times New Roman" w:cs="Times New Roman"/>
          <w:color w:val="000000" w:themeColor="text1"/>
          <w:sz w:val="28"/>
          <w:szCs w:val="28"/>
          <w:lang w:val="ro-RO"/>
        </w:rPr>
        <w:t>. La prognozarea impozitului pe venitul persoanelor fizice a fost luat</w:t>
      </w:r>
      <w:r w:rsidR="00D32BA0">
        <w:rPr>
          <w:rFonts w:ascii="Times New Roman" w:hAnsi="Times New Roman" w:cs="Times New Roman"/>
          <w:color w:val="000000" w:themeColor="text1"/>
          <w:sz w:val="28"/>
          <w:szCs w:val="28"/>
          <w:lang w:val="ro-RO"/>
        </w:rPr>
        <w:t>ă</w:t>
      </w:r>
      <w:r>
        <w:rPr>
          <w:rFonts w:ascii="Times New Roman" w:hAnsi="Times New Roman" w:cs="Times New Roman"/>
          <w:color w:val="000000" w:themeColor="text1"/>
          <w:sz w:val="28"/>
          <w:szCs w:val="28"/>
          <w:lang w:val="ro-RO"/>
        </w:rPr>
        <w:t xml:space="preserve"> în considerație creșterea salariului mediu lunar.</w:t>
      </w:r>
    </w:p>
    <w:p w14:paraId="215D9EA1" w14:textId="6B3DA0A1" w:rsidR="007A3F8B" w:rsidRDefault="007A3F8B" w:rsidP="007A3F8B">
      <w:pPr>
        <w:pStyle w:val="a5"/>
        <w:widowControl w:val="0"/>
        <w:numPr>
          <w:ilvl w:val="0"/>
          <w:numId w:val="34"/>
        </w:numPr>
        <w:tabs>
          <w:tab w:val="left" w:pos="993"/>
        </w:tabs>
        <w:autoSpaceDE w:val="0"/>
        <w:autoSpaceDN w:val="0"/>
        <w:adjustRightInd w:val="0"/>
        <w:spacing w:line="264" w:lineRule="auto"/>
        <w:ind w:left="0" w:right="-34" w:firstLine="709"/>
        <w:jc w:val="both"/>
        <w:rPr>
          <w:color w:val="000000" w:themeColor="text1"/>
          <w:sz w:val="28"/>
          <w:szCs w:val="28"/>
          <w:lang w:val="it-IT"/>
        </w:rPr>
      </w:pPr>
      <w:r>
        <w:rPr>
          <w:b/>
          <w:i/>
          <w:iCs/>
          <w:color w:val="000000" w:themeColor="text1"/>
          <w:sz w:val="28"/>
          <w:szCs w:val="28"/>
          <w:lang w:val="ro-RO"/>
        </w:rPr>
        <w:t>Transferurile</w:t>
      </w:r>
      <w:r w:rsidR="000C3BB0">
        <w:rPr>
          <w:b/>
          <w:i/>
          <w:iCs/>
          <w:color w:val="000000" w:themeColor="text1"/>
          <w:sz w:val="28"/>
          <w:szCs w:val="28"/>
          <w:lang w:val="ro-RO"/>
        </w:rPr>
        <w:t xml:space="preserve"> cu destinație specială</w:t>
      </w:r>
      <w:r>
        <w:rPr>
          <w:b/>
          <w:color w:val="000000" w:themeColor="text1"/>
          <w:sz w:val="28"/>
          <w:szCs w:val="28"/>
          <w:lang w:val="it-IT"/>
        </w:rPr>
        <w:t xml:space="preserve"> </w:t>
      </w:r>
      <w:r>
        <w:rPr>
          <w:color w:val="000000" w:themeColor="text1"/>
          <w:sz w:val="28"/>
          <w:szCs w:val="28"/>
          <w:lang w:val="it-IT"/>
        </w:rPr>
        <w:t xml:space="preserve">se prognozează </w:t>
      </w:r>
      <w:r w:rsidR="00D32BA0">
        <w:rPr>
          <w:color w:val="000000" w:themeColor="text1"/>
          <w:sz w:val="28"/>
          <w:szCs w:val="28"/>
          <w:lang w:val="it-IT"/>
        </w:rPr>
        <w:t xml:space="preserve">în </w:t>
      </w:r>
      <w:r>
        <w:rPr>
          <w:color w:val="000000" w:themeColor="text1"/>
          <w:sz w:val="28"/>
          <w:szCs w:val="28"/>
          <w:lang w:val="it-IT"/>
        </w:rPr>
        <w:t xml:space="preserve">bugetul municipal în sumă de 657 561,5 mii lei. Comparativ cu cele aprobate pentru anul 2023, transferurile </w:t>
      </w:r>
      <w:r w:rsidR="000C3BB0">
        <w:rPr>
          <w:color w:val="000000" w:themeColor="text1"/>
          <w:sz w:val="28"/>
          <w:szCs w:val="28"/>
          <w:lang w:val="it-IT"/>
        </w:rPr>
        <w:t xml:space="preserve">cu destinație specială </w:t>
      </w:r>
      <w:r>
        <w:rPr>
          <w:color w:val="000000" w:themeColor="text1"/>
          <w:sz w:val="28"/>
          <w:szCs w:val="28"/>
          <w:lang w:val="it-IT"/>
        </w:rPr>
        <w:t xml:space="preserve">se micșorează  cu </w:t>
      </w:r>
      <w:r w:rsidR="00D32BA0">
        <w:rPr>
          <w:color w:val="000000" w:themeColor="text1"/>
          <w:sz w:val="28"/>
          <w:szCs w:val="28"/>
          <w:lang w:val="it-IT"/>
        </w:rPr>
        <w:t>1,7 la sută,</w:t>
      </w:r>
      <w:r>
        <w:rPr>
          <w:color w:val="000000" w:themeColor="text1"/>
          <w:sz w:val="28"/>
          <w:szCs w:val="28"/>
          <w:lang w:val="it-IT"/>
        </w:rPr>
        <w:t xml:space="preserve"> sau cu</w:t>
      </w:r>
      <w:r w:rsidR="00D32BA0">
        <w:rPr>
          <w:color w:val="000000" w:themeColor="text1"/>
          <w:sz w:val="28"/>
          <w:szCs w:val="28"/>
          <w:lang w:val="it-IT"/>
        </w:rPr>
        <w:t xml:space="preserve"> 11 321,5 mii lei</w:t>
      </w:r>
      <w:r>
        <w:rPr>
          <w:color w:val="000000" w:themeColor="text1"/>
          <w:sz w:val="28"/>
          <w:szCs w:val="28"/>
          <w:lang w:val="it-IT"/>
        </w:rPr>
        <w:t xml:space="preserve">. </w:t>
      </w:r>
    </w:p>
    <w:p w14:paraId="1F9B5A43" w14:textId="43A8CB59" w:rsidR="007A3F8B" w:rsidRDefault="00D32BA0" w:rsidP="00D32BA0">
      <w:pPr>
        <w:pStyle w:val="a5"/>
        <w:widowControl w:val="0"/>
        <w:tabs>
          <w:tab w:val="left" w:pos="993"/>
        </w:tabs>
        <w:autoSpaceDE w:val="0"/>
        <w:autoSpaceDN w:val="0"/>
        <w:adjustRightInd w:val="0"/>
        <w:spacing w:line="264" w:lineRule="auto"/>
        <w:ind w:left="0" w:right="-34" w:firstLine="709"/>
        <w:jc w:val="both"/>
        <w:rPr>
          <w:color w:val="000000" w:themeColor="text1"/>
          <w:sz w:val="28"/>
          <w:szCs w:val="28"/>
          <w:lang w:val="en-US"/>
        </w:rPr>
      </w:pPr>
      <w:r>
        <w:rPr>
          <w:color w:val="000000" w:themeColor="text1"/>
          <w:sz w:val="28"/>
          <w:szCs w:val="28"/>
          <w:lang w:val="en-US"/>
        </w:rPr>
        <w:t>Pentru anul 2024, în comparație cu anul 2023, s</w:t>
      </w:r>
      <w:r w:rsidR="007A3F8B">
        <w:rPr>
          <w:color w:val="000000" w:themeColor="text1"/>
          <w:sz w:val="28"/>
          <w:szCs w:val="28"/>
          <w:lang w:val="en-US"/>
        </w:rPr>
        <w:t>-au majorat transferuri</w:t>
      </w:r>
      <w:r>
        <w:rPr>
          <w:color w:val="000000" w:themeColor="text1"/>
          <w:sz w:val="28"/>
          <w:szCs w:val="28"/>
          <w:lang w:val="en-US"/>
        </w:rPr>
        <w:t>le</w:t>
      </w:r>
      <w:r w:rsidR="007A3F8B">
        <w:rPr>
          <w:color w:val="000000" w:themeColor="text1"/>
          <w:sz w:val="28"/>
          <w:szCs w:val="28"/>
          <w:lang w:val="en-US"/>
        </w:rPr>
        <w:t xml:space="preserve"> cu destinaţie specială din bugetul de stat pentru: </w:t>
      </w:r>
    </w:p>
    <w:p w14:paraId="25E272AA" w14:textId="0CFD9704" w:rsidR="007A3F8B" w:rsidRDefault="007A3F8B" w:rsidP="00D32BA0">
      <w:pPr>
        <w:pStyle w:val="a5"/>
        <w:widowControl w:val="0"/>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 învăţăm</w:t>
      </w:r>
      <w:r w:rsidR="000C3BB0">
        <w:rPr>
          <w:color w:val="000000" w:themeColor="text1"/>
          <w:sz w:val="28"/>
          <w:szCs w:val="28"/>
          <w:lang w:val="it-IT"/>
        </w:rPr>
        <w:t>â</w:t>
      </w:r>
      <w:r>
        <w:rPr>
          <w:color w:val="000000" w:themeColor="text1"/>
          <w:sz w:val="28"/>
          <w:szCs w:val="28"/>
          <w:lang w:val="it-IT"/>
        </w:rPr>
        <w:t>ntul preşcolar, primar, secundar general, special şi complementar (extraşcolar) – cu 7 046,7 mii lei;</w:t>
      </w:r>
    </w:p>
    <w:p w14:paraId="7B55B1AE" w14:textId="7EACB291" w:rsidR="007A3F8B" w:rsidRDefault="007A3F8B" w:rsidP="00D32BA0">
      <w:pPr>
        <w:pStyle w:val="a5"/>
        <w:widowControl w:val="0"/>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 xml:space="preserve">- pentru infrastructura drumurilor </w:t>
      </w:r>
      <w:r w:rsidR="000C3BB0">
        <w:rPr>
          <w:color w:val="000000" w:themeColor="text1"/>
          <w:sz w:val="28"/>
          <w:szCs w:val="28"/>
          <w:lang w:val="it-IT"/>
        </w:rPr>
        <w:t xml:space="preserve">- </w:t>
      </w:r>
      <w:r>
        <w:rPr>
          <w:color w:val="000000" w:themeColor="text1"/>
          <w:sz w:val="28"/>
          <w:szCs w:val="28"/>
          <w:lang w:val="it-IT"/>
        </w:rPr>
        <w:t>cu 2</w:t>
      </w:r>
      <w:r w:rsidR="00D32BA0">
        <w:rPr>
          <w:color w:val="000000" w:themeColor="text1"/>
          <w:sz w:val="28"/>
          <w:szCs w:val="28"/>
          <w:lang w:val="it-IT"/>
        </w:rPr>
        <w:t xml:space="preserve"> </w:t>
      </w:r>
      <w:r>
        <w:rPr>
          <w:color w:val="000000" w:themeColor="text1"/>
          <w:sz w:val="28"/>
          <w:szCs w:val="28"/>
          <w:lang w:val="it-IT"/>
        </w:rPr>
        <w:t>411,9 mii lei.</w:t>
      </w:r>
    </w:p>
    <w:p w14:paraId="218E5CD2" w14:textId="15220DAB" w:rsidR="007A3F8B" w:rsidRDefault="00D32BA0" w:rsidP="00D32BA0">
      <w:pPr>
        <w:pStyle w:val="a5"/>
        <w:widowControl w:val="0"/>
        <w:tabs>
          <w:tab w:val="left" w:pos="993"/>
        </w:tabs>
        <w:autoSpaceDE w:val="0"/>
        <w:autoSpaceDN w:val="0"/>
        <w:adjustRightInd w:val="0"/>
        <w:spacing w:line="264" w:lineRule="auto"/>
        <w:ind w:left="0" w:right="-34" w:firstLine="709"/>
        <w:jc w:val="both"/>
        <w:rPr>
          <w:color w:val="000000" w:themeColor="text1"/>
          <w:sz w:val="28"/>
          <w:szCs w:val="28"/>
          <w:lang w:val="it-IT"/>
        </w:rPr>
      </w:pPr>
      <w:r w:rsidRPr="00D32BA0">
        <w:rPr>
          <w:color w:val="000000" w:themeColor="text1"/>
          <w:sz w:val="28"/>
          <w:szCs w:val="28"/>
          <w:lang w:val="it-IT"/>
        </w:rPr>
        <w:t>Pentru anul 2024, în comparație cu anul 2023,</w:t>
      </w:r>
      <w:r>
        <w:rPr>
          <w:color w:val="000000" w:themeColor="text1"/>
          <w:sz w:val="28"/>
          <w:szCs w:val="28"/>
          <w:lang w:val="it-IT"/>
        </w:rPr>
        <w:t xml:space="preserve"> s</w:t>
      </w:r>
      <w:r w:rsidR="007A3F8B">
        <w:rPr>
          <w:color w:val="000000" w:themeColor="text1"/>
          <w:sz w:val="28"/>
          <w:szCs w:val="28"/>
          <w:lang w:val="it-IT"/>
        </w:rPr>
        <w:t>-au micșorat  transferuri</w:t>
      </w:r>
      <w:r>
        <w:rPr>
          <w:color w:val="000000" w:themeColor="text1"/>
          <w:sz w:val="28"/>
          <w:szCs w:val="28"/>
          <w:lang w:val="it-IT"/>
        </w:rPr>
        <w:t>le</w:t>
      </w:r>
      <w:r w:rsidR="007A3F8B">
        <w:rPr>
          <w:color w:val="000000" w:themeColor="text1"/>
          <w:sz w:val="28"/>
          <w:szCs w:val="28"/>
          <w:lang w:val="it-IT"/>
        </w:rPr>
        <w:t xml:space="preserve"> cu destinaţie specială din bugetul de stat pentru: </w:t>
      </w:r>
    </w:p>
    <w:p w14:paraId="6D8B9A76" w14:textId="567321E0" w:rsidR="007A3F8B" w:rsidRDefault="007A3F8B" w:rsidP="00D32BA0">
      <w:pPr>
        <w:pStyle w:val="a5"/>
        <w:widowControl w:val="0"/>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 asigurarea şi asistenţa socială – cu 14 857,5 mii lei;</w:t>
      </w:r>
    </w:p>
    <w:p w14:paraId="789D4DFA" w14:textId="68238561" w:rsidR="007A3F8B" w:rsidRPr="00006331" w:rsidRDefault="007A3F8B" w:rsidP="00006331">
      <w:pPr>
        <w:pStyle w:val="a5"/>
        <w:widowControl w:val="0"/>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 şcoli sportive – cu 68,0 mii lei.</w:t>
      </w:r>
    </w:p>
    <w:p w14:paraId="3F062EEE" w14:textId="64BBB76F" w:rsidR="007A3F8B" w:rsidRDefault="007A3F8B" w:rsidP="007A3F8B">
      <w:pPr>
        <w:widowControl w:val="0"/>
        <w:autoSpaceDE w:val="0"/>
        <w:autoSpaceDN w:val="0"/>
        <w:adjustRightInd w:val="0"/>
        <w:spacing w:after="0" w:line="264" w:lineRule="auto"/>
        <w:ind w:right="-34" w:firstLine="600"/>
        <w:jc w:val="both"/>
        <w:rPr>
          <w:rFonts w:ascii="Times New Roman" w:hAnsi="Times New Roman" w:cs="Times New Roman"/>
          <w:color w:val="000000" w:themeColor="text1"/>
          <w:sz w:val="28"/>
          <w:szCs w:val="28"/>
          <w:lang w:val="it-IT"/>
        </w:rPr>
      </w:pPr>
      <w:r>
        <w:rPr>
          <w:rFonts w:ascii="Times New Roman" w:hAnsi="Times New Roman" w:cs="Times New Roman"/>
          <w:b/>
          <w:color w:val="000000" w:themeColor="text1"/>
          <w:sz w:val="28"/>
          <w:szCs w:val="28"/>
          <w:lang w:val="it-IT"/>
        </w:rPr>
        <w:t xml:space="preserve"> Veniturile colectate de instituţiile bugetare </w:t>
      </w:r>
      <w:r>
        <w:rPr>
          <w:rFonts w:ascii="Times New Roman" w:hAnsi="Times New Roman" w:cs="Times New Roman"/>
          <w:color w:val="000000" w:themeColor="text1"/>
          <w:sz w:val="28"/>
          <w:szCs w:val="28"/>
          <w:lang w:val="it-IT"/>
        </w:rPr>
        <w:t>sunt prognozate în sum</w:t>
      </w:r>
      <w:r w:rsidR="000C3BB0">
        <w:rPr>
          <w:rFonts w:ascii="Times New Roman" w:hAnsi="Times New Roman" w:cs="Times New Roman"/>
          <w:color w:val="000000" w:themeColor="text1"/>
          <w:sz w:val="28"/>
          <w:szCs w:val="28"/>
          <w:lang w:val="it-IT"/>
        </w:rPr>
        <w:t>ă</w:t>
      </w:r>
      <w:r>
        <w:rPr>
          <w:rFonts w:ascii="Times New Roman" w:hAnsi="Times New Roman" w:cs="Times New Roman"/>
          <w:color w:val="000000" w:themeColor="text1"/>
          <w:sz w:val="28"/>
          <w:szCs w:val="28"/>
          <w:lang w:val="it-IT"/>
        </w:rPr>
        <w:t xml:space="preserve"> de 24 751,6 mii lei</w:t>
      </w:r>
      <w:r w:rsidR="00D32BA0">
        <w:rPr>
          <w:rFonts w:ascii="Times New Roman" w:hAnsi="Times New Roman" w:cs="Times New Roman"/>
          <w:color w:val="000000" w:themeColor="text1"/>
          <w:sz w:val="28"/>
          <w:szCs w:val="28"/>
          <w:lang w:val="it-IT"/>
        </w:rPr>
        <w:t>, sau</w:t>
      </w:r>
      <w:r>
        <w:rPr>
          <w:rFonts w:ascii="Times New Roman" w:hAnsi="Times New Roman" w:cs="Times New Roman"/>
          <w:color w:val="000000" w:themeColor="text1"/>
          <w:sz w:val="28"/>
          <w:szCs w:val="28"/>
          <w:lang w:val="it-IT"/>
        </w:rPr>
        <w:t xml:space="preserve"> cu 4 435,2 mii lei  mai mult dec</w:t>
      </w:r>
      <w:r w:rsidR="00D32BA0">
        <w:rPr>
          <w:rFonts w:ascii="Times New Roman" w:hAnsi="Times New Roman" w:cs="Times New Roman"/>
          <w:color w:val="000000" w:themeColor="text1"/>
          <w:sz w:val="28"/>
          <w:szCs w:val="28"/>
          <w:lang w:val="it-IT"/>
        </w:rPr>
        <w:t>â</w:t>
      </w:r>
      <w:r>
        <w:rPr>
          <w:rFonts w:ascii="Times New Roman" w:hAnsi="Times New Roman" w:cs="Times New Roman"/>
          <w:color w:val="000000" w:themeColor="text1"/>
          <w:sz w:val="28"/>
          <w:szCs w:val="28"/>
          <w:lang w:val="it-IT"/>
        </w:rPr>
        <w:t xml:space="preserve">t </w:t>
      </w:r>
      <w:r w:rsidR="00D32BA0">
        <w:rPr>
          <w:rFonts w:ascii="Times New Roman" w:hAnsi="Times New Roman" w:cs="Times New Roman"/>
          <w:color w:val="000000" w:themeColor="text1"/>
          <w:sz w:val="28"/>
          <w:szCs w:val="28"/>
          <w:lang w:val="it-IT"/>
        </w:rPr>
        <w:t>au fost</w:t>
      </w:r>
      <w:r>
        <w:rPr>
          <w:rFonts w:ascii="Times New Roman" w:hAnsi="Times New Roman" w:cs="Times New Roman"/>
          <w:color w:val="000000" w:themeColor="text1"/>
          <w:sz w:val="28"/>
          <w:szCs w:val="28"/>
          <w:lang w:val="it-IT"/>
        </w:rPr>
        <w:t xml:space="preserve"> aprobate pentru anul 2023, şi sunt formate din: </w:t>
      </w:r>
    </w:p>
    <w:p w14:paraId="6B432E3C" w14:textId="5131DF1A" w:rsidR="007A3F8B" w:rsidRDefault="007A3F8B" w:rsidP="00D32BA0">
      <w:pPr>
        <w:pStyle w:val="a5"/>
        <w:widowControl w:val="0"/>
        <w:numPr>
          <w:ilvl w:val="0"/>
          <w:numId w:val="35"/>
        </w:numPr>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încasări de la prestarea serviciilor cu plată – 21 263,9 mii lei (aprobate în anul 2023 – 16</w:t>
      </w:r>
      <w:r w:rsidR="00D32BA0">
        <w:rPr>
          <w:color w:val="000000" w:themeColor="text1"/>
          <w:sz w:val="28"/>
          <w:szCs w:val="28"/>
          <w:lang w:val="it-IT"/>
        </w:rPr>
        <w:t xml:space="preserve"> </w:t>
      </w:r>
      <w:r>
        <w:rPr>
          <w:color w:val="000000" w:themeColor="text1"/>
          <w:sz w:val="28"/>
          <w:szCs w:val="28"/>
          <w:lang w:val="it-IT"/>
        </w:rPr>
        <w:t>501,0 mii lei);</w:t>
      </w:r>
    </w:p>
    <w:p w14:paraId="0B51A278" w14:textId="0C7DCE9F" w:rsidR="007A3F8B" w:rsidRDefault="007A3F8B" w:rsidP="00D32BA0">
      <w:pPr>
        <w:pStyle w:val="a5"/>
        <w:widowControl w:val="0"/>
        <w:numPr>
          <w:ilvl w:val="0"/>
          <w:numId w:val="35"/>
        </w:numPr>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 xml:space="preserve">plata pentru locaţiunea bunurilor patrimoniului public </w:t>
      </w:r>
      <w:r w:rsidR="000C3BB0">
        <w:rPr>
          <w:color w:val="000000" w:themeColor="text1"/>
          <w:sz w:val="28"/>
          <w:szCs w:val="28"/>
          <w:lang w:val="it-IT"/>
        </w:rPr>
        <w:t xml:space="preserve">- </w:t>
      </w:r>
      <w:r>
        <w:rPr>
          <w:color w:val="000000" w:themeColor="text1"/>
          <w:sz w:val="28"/>
          <w:szCs w:val="28"/>
          <w:lang w:val="it-IT"/>
        </w:rPr>
        <w:t>2 237,7 mii lei (aprobate în anul 2023 – 1 969,5  mii lei);</w:t>
      </w:r>
    </w:p>
    <w:p w14:paraId="55D29402" w14:textId="516C66FA" w:rsidR="007A3F8B" w:rsidRDefault="007A3F8B" w:rsidP="00D32BA0">
      <w:pPr>
        <w:pStyle w:val="a5"/>
        <w:widowControl w:val="0"/>
        <w:numPr>
          <w:ilvl w:val="0"/>
          <w:numId w:val="35"/>
        </w:numPr>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taxa la cumpărarea valutei străine de către persoanele fizice în casele de schimb valutar – 1 000,0 mii lei (aprobate în anul 2023 – 1</w:t>
      </w:r>
      <w:r w:rsidR="000C3BB0">
        <w:rPr>
          <w:color w:val="000000" w:themeColor="text1"/>
          <w:sz w:val="28"/>
          <w:szCs w:val="28"/>
          <w:lang w:val="it-IT"/>
        </w:rPr>
        <w:t xml:space="preserve"> </w:t>
      </w:r>
      <w:r>
        <w:rPr>
          <w:color w:val="000000" w:themeColor="text1"/>
          <w:sz w:val="28"/>
          <w:szCs w:val="28"/>
          <w:lang w:val="it-IT"/>
        </w:rPr>
        <w:t>000,0 mii lei);</w:t>
      </w:r>
    </w:p>
    <w:p w14:paraId="3BEED887" w14:textId="0CE49530" w:rsidR="00006331" w:rsidRPr="00006331" w:rsidRDefault="007A3F8B" w:rsidP="00006331">
      <w:pPr>
        <w:pStyle w:val="a5"/>
        <w:widowControl w:val="0"/>
        <w:numPr>
          <w:ilvl w:val="0"/>
          <w:numId w:val="35"/>
        </w:numPr>
        <w:tabs>
          <w:tab w:val="left" w:pos="993"/>
        </w:tabs>
        <w:autoSpaceDE w:val="0"/>
        <w:autoSpaceDN w:val="0"/>
        <w:adjustRightInd w:val="0"/>
        <w:spacing w:line="264" w:lineRule="auto"/>
        <w:ind w:left="0" w:right="-34" w:firstLine="709"/>
        <w:jc w:val="both"/>
        <w:rPr>
          <w:color w:val="000000" w:themeColor="text1"/>
          <w:sz w:val="28"/>
          <w:szCs w:val="28"/>
          <w:lang w:val="it-IT"/>
        </w:rPr>
      </w:pPr>
      <w:r>
        <w:rPr>
          <w:color w:val="000000" w:themeColor="text1"/>
          <w:sz w:val="28"/>
          <w:szCs w:val="28"/>
          <w:lang w:val="it-IT"/>
        </w:rPr>
        <w:t>donații voluntare – 250,0 mii lei.</w:t>
      </w:r>
    </w:p>
    <w:p w14:paraId="29EADA0C" w14:textId="0604908F" w:rsidR="007A3F8B" w:rsidRDefault="00006331" w:rsidP="00006331">
      <w:pPr>
        <w:widowControl w:val="0"/>
        <w:autoSpaceDE w:val="0"/>
        <w:autoSpaceDN w:val="0"/>
        <w:adjustRightInd w:val="0"/>
        <w:spacing w:after="0" w:line="264" w:lineRule="auto"/>
        <w:ind w:right="-34" w:firstLine="709"/>
        <w:jc w:val="both"/>
        <w:rPr>
          <w:rFonts w:ascii="Times New Roman" w:eastAsia="Times New Roman" w:hAnsi="Times New Roman" w:cs="Times New Roman"/>
          <w:sz w:val="28"/>
          <w:szCs w:val="28"/>
          <w:lang w:val="it-IT"/>
        </w:rPr>
      </w:pPr>
      <w:r w:rsidRPr="00006331">
        <w:rPr>
          <w:rFonts w:ascii="Times New Roman" w:eastAsia="Times New Roman" w:hAnsi="Times New Roman" w:cs="Times New Roman"/>
          <w:b/>
          <w:iCs/>
          <w:sz w:val="28"/>
          <w:szCs w:val="28"/>
          <w:lang w:val="it-IT"/>
        </w:rPr>
        <w:t>Granturi</w:t>
      </w:r>
      <w:r w:rsidR="000C3BB0">
        <w:rPr>
          <w:rFonts w:ascii="Times New Roman" w:eastAsia="Times New Roman" w:hAnsi="Times New Roman" w:cs="Times New Roman"/>
          <w:b/>
          <w:iCs/>
          <w:sz w:val="28"/>
          <w:szCs w:val="28"/>
          <w:lang w:val="it-IT"/>
        </w:rPr>
        <w:t>le</w:t>
      </w:r>
      <w:r w:rsidRPr="00006331">
        <w:rPr>
          <w:rFonts w:ascii="Times New Roman" w:eastAsia="Times New Roman" w:hAnsi="Times New Roman" w:cs="Times New Roman"/>
          <w:b/>
          <w:iCs/>
          <w:sz w:val="28"/>
          <w:szCs w:val="28"/>
          <w:lang w:val="it-IT"/>
        </w:rPr>
        <w:t xml:space="preserve"> capitale primite de la organiza</w:t>
      </w:r>
      <w:r>
        <w:rPr>
          <w:rFonts w:ascii="Times New Roman" w:eastAsia="Times New Roman" w:hAnsi="Times New Roman" w:cs="Times New Roman"/>
          <w:b/>
          <w:iCs/>
          <w:sz w:val="28"/>
          <w:szCs w:val="28"/>
          <w:lang w:val="it-IT"/>
        </w:rPr>
        <w:t>ț</w:t>
      </w:r>
      <w:r w:rsidRPr="00006331">
        <w:rPr>
          <w:rFonts w:ascii="Times New Roman" w:eastAsia="Times New Roman" w:hAnsi="Times New Roman" w:cs="Times New Roman"/>
          <w:b/>
          <w:iCs/>
          <w:sz w:val="28"/>
          <w:szCs w:val="28"/>
          <w:lang w:val="it-IT"/>
        </w:rPr>
        <w:t>iile internaționale pentru proiecte finanțate din surse externe</w:t>
      </w:r>
      <w:r w:rsidRPr="00006331">
        <w:rPr>
          <w:rFonts w:ascii="Times New Roman" w:eastAsia="Times New Roman" w:hAnsi="Times New Roman" w:cs="Times New Roman"/>
          <w:b/>
          <w:i/>
          <w:sz w:val="28"/>
          <w:szCs w:val="28"/>
          <w:lang w:val="it-IT"/>
        </w:rPr>
        <w:t xml:space="preserve"> </w:t>
      </w:r>
      <w:r w:rsidRPr="00006331">
        <w:rPr>
          <w:rFonts w:ascii="Times New Roman" w:eastAsia="Times New Roman" w:hAnsi="Times New Roman" w:cs="Times New Roman"/>
          <w:sz w:val="28"/>
          <w:szCs w:val="28"/>
          <w:lang w:val="it-IT"/>
        </w:rPr>
        <w:t>pentru anul 2024</w:t>
      </w:r>
      <w:r w:rsidRPr="00006331">
        <w:rPr>
          <w:rFonts w:ascii="Times New Roman" w:eastAsia="Times New Roman" w:hAnsi="Times New Roman" w:cs="Times New Roman"/>
          <w:b/>
          <w:i/>
          <w:sz w:val="28"/>
          <w:szCs w:val="28"/>
          <w:lang w:val="it-IT"/>
        </w:rPr>
        <w:t xml:space="preserve"> </w:t>
      </w:r>
      <w:r w:rsidRPr="00006331">
        <w:rPr>
          <w:rFonts w:ascii="Times New Roman" w:eastAsia="Times New Roman" w:hAnsi="Times New Roman" w:cs="Times New Roman"/>
          <w:sz w:val="28"/>
          <w:szCs w:val="28"/>
          <w:lang w:val="it-IT"/>
        </w:rPr>
        <w:t>sunt prognozate în sum</w:t>
      </w:r>
      <w:r>
        <w:rPr>
          <w:rFonts w:ascii="Times New Roman" w:eastAsia="Times New Roman" w:hAnsi="Times New Roman" w:cs="Times New Roman"/>
          <w:sz w:val="28"/>
          <w:szCs w:val="28"/>
          <w:lang w:val="it-IT"/>
        </w:rPr>
        <w:t>ă</w:t>
      </w:r>
      <w:r w:rsidRPr="00006331">
        <w:rPr>
          <w:rFonts w:ascii="Times New Roman" w:eastAsia="Times New Roman" w:hAnsi="Times New Roman" w:cs="Times New Roman"/>
          <w:sz w:val="28"/>
          <w:szCs w:val="28"/>
          <w:lang w:val="it-IT"/>
        </w:rPr>
        <w:t xml:space="preserve"> de 25 656,0 mii le</w:t>
      </w:r>
      <w:r>
        <w:rPr>
          <w:rFonts w:ascii="Times New Roman" w:eastAsia="Times New Roman" w:hAnsi="Times New Roman" w:cs="Times New Roman"/>
          <w:sz w:val="28"/>
          <w:szCs w:val="28"/>
          <w:lang w:val="it-IT"/>
        </w:rPr>
        <w:t>i.</w:t>
      </w:r>
    </w:p>
    <w:p w14:paraId="4D8214AB" w14:textId="0148C9EE" w:rsidR="00BC6866" w:rsidRDefault="00BC6866" w:rsidP="00BC6866">
      <w:pPr>
        <w:pStyle w:val="1"/>
        <w:spacing w:before="0" w:line="276" w:lineRule="auto"/>
        <w:ind w:left="2564"/>
        <w:rPr>
          <w:rFonts w:ascii="Times New Roman" w:hAnsi="Times New Roman" w:cs="Times New Roman"/>
          <w:color w:val="auto"/>
          <w:sz w:val="32"/>
          <w:szCs w:val="32"/>
          <w:u w:val="single"/>
          <w:lang w:val="ro-RO"/>
        </w:rPr>
      </w:pPr>
      <w:bookmarkStart w:id="7" w:name="_Toc148367728"/>
      <w:r w:rsidRPr="00C818CC">
        <w:rPr>
          <w:rFonts w:ascii="Times New Roman" w:hAnsi="Times New Roman" w:cs="Times New Roman"/>
          <w:color w:val="auto"/>
          <w:sz w:val="32"/>
          <w:szCs w:val="32"/>
          <w:u w:val="single"/>
          <w:lang w:val="ro-RO"/>
        </w:rPr>
        <w:lastRenderedPageBreak/>
        <w:t xml:space="preserve">IV. </w:t>
      </w:r>
      <w:r w:rsidR="00C818CC" w:rsidRPr="00C818CC">
        <w:rPr>
          <w:rFonts w:ascii="Times New Roman" w:hAnsi="Times New Roman" w:cs="Times New Roman"/>
          <w:color w:val="auto"/>
          <w:sz w:val="32"/>
          <w:szCs w:val="32"/>
          <w:u w:val="single"/>
          <w:lang w:val="ro-RO"/>
        </w:rPr>
        <w:t>Cheltuielile bugetului municipal</w:t>
      </w:r>
      <w:bookmarkEnd w:id="7"/>
    </w:p>
    <w:p w14:paraId="791215B6" w14:textId="77777777" w:rsidR="00D32BA0" w:rsidRDefault="00D32BA0" w:rsidP="00D32BA0">
      <w:pPr>
        <w:pStyle w:val="a5"/>
        <w:tabs>
          <w:tab w:val="left" w:pos="567"/>
        </w:tabs>
        <w:spacing w:line="276" w:lineRule="auto"/>
        <w:ind w:left="0"/>
        <w:jc w:val="both"/>
        <w:rPr>
          <w:sz w:val="28"/>
          <w:szCs w:val="28"/>
          <w:lang w:val="ro-RO"/>
        </w:rPr>
      </w:pPr>
    </w:p>
    <w:p w14:paraId="7CB1476D" w14:textId="2E75380B" w:rsidR="00BC6866" w:rsidRDefault="00BC6866" w:rsidP="005E5644">
      <w:pPr>
        <w:pStyle w:val="a5"/>
        <w:tabs>
          <w:tab w:val="left" w:pos="567"/>
        </w:tabs>
        <w:spacing w:line="276" w:lineRule="auto"/>
        <w:ind w:left="0" w:firstLine="709"/>
        <w:jc w:val="both"/>
        <w:rPr>
          <w:sz w:val="28"/>
          <w:szCs w:val="28"/>
          <w:lang w:val="en-US"/>
        </w:rPr>
      </w:pPr>
      <w:r>
        <w:rPr>
          <w:sz w:val="28"/>
          <w:szCs w:val="28"/>
          <w:lang w:val="en-US"/>
        </w:rPr>
        <w:t>Estimările p</w:t>
      </w:r>
      <w:r w:rsidR="005E5644">
        <w:rPr>
          <w:sz w:val="28"/>
          <w:szCs w:val="28"/>
          <w:lang w:val="en-US"/>
        </w:rPr>
        <w:t>ărții</w:t>
      </w:r>
      <w:r>
        <w:rPr>
          <w:sz w:val="28"/>
          <w:szCs w:val="28"/>
          <w:lang w:val="en-US"/>
        </w:rPr>
        <w:t xml:space="preserve"> de cheltuieli a bugetului municipal s-au efectuat strict în limita volumului de resurse disponibile.</w:t>
      </w:r>
    </w:p>
    <w:p w14:paraId="1459AAE5" w14:textId="658DF6FB" w:rsidR="00D32BA0" w:rsidRDefault="00BC6866" w:rsidP="005E5644">
      <w:pPr>
        <w:pStyle w:val="a5"/>
        <w:spacing w:line="276" w:lineRule="auto"/>
        <w:ind w:left="0" w:firstLine="709"/>
        <w:jc w:val="both"/>
        <w:rPr>
          <w:sz w:val="28"/>
          <w:szCs w:val="28"/>
          <w:lang w:val="en-US"/>
        </w:rPr>
      </w:pPr>
      <w:r>
        <w:rPr>
          <w:sz w:val="28"/>
          <w:szCs w:val="28"/>
          <w:lang w:val="en-US"/>
        </w:rPr>
        <w:t>Resursele financiare disponibile s-au direc</w:t>
      </w:r>
      <w:r w:rsidR="005E5644">
        <w:rPr>
          <w:sz w:val="28"/>
          <w:szCs w:val="28"/>
          <w:lang w:val="en-US"/>
        </w:rPr>
        <w:t>ț</w:t>
      </w:r>
      <w:r>
        <w:rPr>
          <w:sz w:val="28"/>
          <w:szCs w:val="28"/>
          <w:lang w:val="en-US"/>
        </w:rPr>
        <w:t>ionat la programe/subprograme de importan</w:t>
      </w:r>
      <w:r w:rsidR="00DA6B55">
        <w:rPr>
          <w:sz w:val="28"/>
          <w:szCs w:val="28"/>
          <w:lang w:val="en-US"/>
        </w:rPr>
        <w:t>ț</w:t>
      </w:r>
      <w:r>
        <w:rPr>
          <w:sz w:val="28"/>
          <w:szCs w:val="28"/>
          <w:lang w:val="en-US"/>
        </w:rPr>
        <w:t>ă majoră, care permit soluționarea problemelor stringente, fără admiterea datoriilor creditoare ș</w:t>
      </w:r>
      <w:r>
        <w:rPr>
          <w:sz w:val="28"/>
          <w:szCs w:val="28"/>
          <w:lang w:val="ro-RO"/>
        </w:rPr>
        <w:t xml:space="preserve">i </w:t>
      </w:r>
      <w:r>
        <w:rPr>
          <w:sz w:val="28"/>
          <w:szCs w:val="28"/>
          <w:lang w:val="en-US"/>
        </w:rPr>
        <w:t>blocajelor financiare.</w:t>
      </w:r>
    </w:p>
    <w:p w14:paraId="0FBCD96E" w14:textId="5593418E" w:rsidR="00BC6866" w:rsidRDefault="00BC6866" w:rsidP="005E5644">
      <w:pPr>
        <w:pStyle w:val="a5"/>
        <w:spacing w:line="276" w:lineRule="auto"/>
        <w:ind w:left="0" w:firstLine="709"/>
        <w:jc w:val="both"/>
        <w:rPr>
          <w:sz w:val="28"/>
          <w:szCs w:val="28"/>
          <w:lang w:val="en-US"/>
        </w:rPr>
      </w:pPr>
      <w:r>
        <w:rPr>
          <w:sz w:val="28"/>
          <w:szCs w:val="28"/>
          <w:lang w:val="en-US"/>
        </w:rPr>
        <w:t>Întru asigurarea continuității reformelor din domeniul bugetar-fiscal, se impun următoarele cerin</w:t>
      </w:r>
      <w:r w:rsidR="005E5644">
        <w:rPr>
          <w:sz w:val="28"/>
          <w:szCs w:val="28"/>
          <w:lang w:val="en-US"/>
        </w:rPr>
        <w:t>ț</w:t>
      </w:r>
      <w:r>
        <w:rPr>
          <w:sz w:val="28"/>
          <w:szCs w:val="28"/>
          <w:lang w:val="en-US"/>
        </w:rPr>
        <w:t>e fa</w:t>
      </w:r>
      <w:r w:rsidR="005E5644">
        <w:rPr>
          <w:sz w:val="28"/>
          <w:szCs w:val="28"/>
          <w:lang w:val="en-US"/>
        </w:rPr>
        <w:t>ț</w:t>
      </w:r>
      <w:r>
        <w:rPr>
          <w:sz w:val="28"/>
          <w:szCs w:val="28"/>
          <w:lang w:val="en-US"/>
        </w:rPr>
        <w:t>ă de autorități/instituții beneficiari de aloca</w:t>
      </w:r>
      <w:r w:rsidR="005E5644">
        <w:rPr>
          <w:sz w:val="28"/>
          <w:szCs w:val="28"/>
          <w:lang w:val="en-US"/>
        </w:rPr>
        <w:t>ț</w:t>
      </w:r>
      <w:r>
        <w:rPr>
          <w:sz w:val="28"/>
          <w:szCs w:val="28"/>
          <w:lang w:val="en-US"/>
        </w:rPr>
        <w:t>ii:</w:t>
      </w:r>
    </w:p>
    <w:p w14:paraId="5AEE015D" w14:textId="4EB1E584" w:rsidR="00BC6866" w:rsidRDefault="00BC6866" w:rsidP="005E5644">
      <w:pPr>
        <w:pStyle w:val="a5"/>
        <w:spacing w:line="276" w:lineRule="auto"/>
        <w:ind w:left="0" w:firstLine="709"/>
        <w:jc w:val="both"/>
        <w:rPr>
          <w:sz w:val="28"/>
          <w:szCs w:val="28"/>
          <w:lang w:val="en-US"/>
        </w:rPr>
      </w:pPr>
      <w:r>
        <w:rPr>
          <w:sz w:val="28"/>
          <w:szCs w:val="28"/>
          <w:lang w:val="en-US"/>
        </w:rPr>
        <w:t xml:space="preserve">- îmbunătățirea procedurilor de analiză </w:t>
      </w:r>
      <w:proofErr w:type="gramStart"/>
      <w:r>
        <w:rPr>
          <w:sz w:val="28"/>
          <w:szCs w:val="28"/>
          <w:lang w:val="en-US"/>
        </w:rPr>
        <w:t>a</w:t>
      </w:r>
      <w:proofErr w:type="gramEnd"/>
      <w:r>
        <w:rPr>
          <w:sz w:val="28"/>
          <w:szCs w:val="28"/>
          <w:lang w:val="en-US"/>
        </w:rPr>
        <w:t xml:space="preserve"> impactului politicilor publice și corelarea programelor de cheltuieli cu prioritățile din documentele strategice;</w:t>
      </w:r>
    </w:p>
    <w:p w14:paraId="1B4C5C79" w14:textId="0D46BA28" w:rsidR="00D32BA0" w:rsidRDefault="00BC6866" w:rsidP="005E5644">
      <w:pPr>
        <w:pStyle w:val="a5"/>
        <w:spacing w:line="276" w:lineRule="auto"/>
        <w:ind w:left="0" w:firstLine="709"/>
        <w:jc w:val="both"/>
        <w:rPr>
          <w:sz w:val="28"/>
          <w:szCs w:val="28"/>
          <w:lang w:val="en-US"/>
        </w:rPr>
      </w:pPr>
      <w:r>
        <w:rPr>
          <w:noProof/>
          <w:sz w:val="28"/>
          <w:szCs w:val="28"/>
          <w:lang w:val="en-US" w:eastAsia="ru-RU"/>
        </w:rPr>
        <w:t>-</w:t>
      </w:r>
      <w:r>
        <w:rPr>
          <w:sz w:val="28"/>
          <w:szCs w:val="28"/>
          <w:lang w:val="en-US"/>
        </w:rPr>
        <w:t xml:space="preserve"> îmbunătățirea eficacității utilizării resurselor prin focusarea pe rezultate și sporirea calității serviciilor publice prestate în raport cu obiectivele stabilite; </w:t>
      </w:r>
    </w:p>
    <w:p w14:paraId="0642CE0F" w14:textId="77777777" w:rsidR="00D32BA0" w:rsidRDefault="00BC6866" w:rsidP="005E5644">
      <w:pPr>
        <w:pStyle w:val="a5"/>
        <w:spacing w:line="276" w:lineRule="auto"/>
        <w:ind w:left="0" w:firstLine="709"/>
        <w:jc w:val="both"/>
        <w:rPr>
          <w:sz w:val="28"/>
          <w:szCs w:val="28"/>
          <w:lang w:val="en-US"/>
        </w:rPr>
      </w:pPr>
      <w:r>
        <w:rPr>
          <w:noProof/>
          <w:sz w:val="28"/>
          <w:szCs w:val="28"/>
          <w:lang w:val="en-US" w:eastAsia="ru-RU"/>
        </w:rPr>
        <w:t>-</w:t>
      </w:r>
      <w:r>
        <w:rPr>
          <w:sz w:val="28"/>
          <w:szCs w:val="28"/>
          <w:lang w:val="en-US"/>
        </w:rPr>
        <w:t xml:space="preserve"> asigurarea unui control strict asupra nivelului angaj</w:t>
      </w:r>
      <w:r w:rsidR="00CD4BAC">
        <w:rPr>
          <w:sz w:val="28"/>
          <w:szCs w:val="28"/>
          <w:lang w:val="en-US"/>
        </w:rPr>
        <w:t>amentelor</w:t>
      </w:r>
      <w:r>
        <w:rPr>
          <w:sz w:val="28"/>
          <w:szCs w:val="28"/>
          <w:lang w:val="en-US"/>
        </w:rPr>
        <w:t xml:space="preserve"> în sectorul bugetar</w:t>
      </w:r>
      <w:r w:rsidR="00CD4BAC">
        <w:rPr>
          <w:sz w:val="28"/>
          <w:szCs w:val="28"/>
          <w:lang w:val="en-US"/>
        </w:rPr>
        <w:t>,</w:t>
      </w:r>
      <w:r>
        <w:rPr>
          <w:sz w:val="28"/>
          <w:szCs w:val="28"/>
          <w:lang w:val="en-US"/>
        </w:rPr>
        <w:t xml:space="preserve"> pentru </w:t>
      </w:r>
      <w:proofErr w:type="gramStart"/>
      <w:r>
        <w:rPr>
          <w:sz w:val="28"/>
          <w:szCs w:val="28"/>
          <w:lang w:val="en-US"/>
        </w:rPr>
        <w:t>a</w:t>
      </w:r>
      <w:proofErr w:type="gramEnd"/>
      <w:r>
        <w:rPr>
          <w:sz w:val="28"/>
          <w:szCs w:val="28"/>
          <w:lang w:val="en-US"/>
        </w:rPr>
        <w:t xml:space="preserve"> evita </w:t>
      </w:r>
      <w:r w:rsidR="00CD4BAC">
        <w:rPr>
          <w:sz w:val="28"/>
          <w:szCs w:val="28"/>
          <w:lang w:val="en-US"/>
        </w:rPr>
        <w:t xml:space="preserve">noi </w:t>
      </w:r>
      <w:r w:rsidRPr="00CD4BAC">
        <w:rPr>
          <w:sz w:val="28"/>
          <w:szCs w:val="28"/>
          <w:lang w:val="en-US"/>
        </w:rPr>
        <w:t xml:space="preserve">angajamente </w:t>
      </w:r>
      <w:r>
        <w:rPr>
          <w:sz w:val="28"/>
          <w:szCs w:val="28"/>
          <w:lang w:val="en-US"/>
        </w:rPr>
        <w:t xml:space="preserve">fără </w:t>
      </w:r>
      <w:r w:rsidR="00CD4BAC">
        <w:rPr>
          <w:sz w:val="28"/>
          <w:szCs w:val="28"/>
          <w:lang w:val="en-US"/>
        </w:rPr>
        <w:t xml:space="preserve">surse de </w:t>
      </w:r>
      <w:r>
        <w:rPr>
          <w:sz w:val="28"/>
          <w:szCs w:val="28"/>
          <w:lang w:val="en-US"/>
        </w:rPr>
        <w:t>acoperire;</w:t>
      </w:r>
    </w:p>
    <w:p w14:paraId="7161F979" w14:textId="22327F1A" w:rsidR="00BC6866" w:rsidRDefault="00BC6866" w:rsidP="005E5644">
      <w:pPr>
        <w:pStyle w:val="a5"/>
        <w:spacing w:line="276" w:lineRule="auto"/>
        <w:ind w:left="0" w:firstLine="709"/>
        <w:jc w:val="both"/>
        <w:rPr>
          <w:sz w:val="28"/>
          <w:szCs w:val="28"/>
          <w:lang w:val="en-US"/>
        </w:rPr>
      </w:pPr>
      <w:r>
        <w:rPr>
          <w:noProof/>
          <w:sz w:val="28"/>
          <w:szCs w:val="28"/>
          <w:lang w:val="en-US" w:eastAsia="ru-RU"/>
        </w:rPr>
        <w:t>-</w:t>
      </w:r>
      <w:r>
        <w:rPr>
          <w:sz w:val="28"/>
          <w:szCs w:val="28"/>
          <w:lang w:val="en-US"/>
        </w:rPr>
        <w:t xml:space="preserve"> implementarea unor procese de planificare </w:t>
      </w:r>
      <w:r>
        <w:rPr>
          <w:sz w:val="28"/>
          <w:szCs w:val="28"/>
          <w:lang w:val="ro-RO"/>
        </w:rPr>
        <w:t xml:space="preserve">și </w:t>
      </w:r>
      <w:r>
        <w:rPr>
          <w:sz w:val="28"/>
          <w:szCs w:val="28"/>
          <w:lang w:val="en-US"/>
        </w:rPr>
        <w:t>management al investițiilor publice în vederea ameliorării eficienței cheltuielilor capitale publice.</w:t>
      </w:r>
    </w:p>
    <w:p w14:paraId="56AC8001" w14:textId="3CCE79BA" w:rsidR="00BC6866" w:rsidRDefault="00BC6866" w:rsidP="005E5644">
      <w:pPr>
        <w:pStyle w:val="a5"/>
        <w:spacing w:line="276" w:lineRule="auto"/>
        <w:ind w:left="0" w:firstLine="709"/>
        <w:jc w:val="both"/>
        <w:rPr>
          <w:sz w:val="28"/>
          <w:szCs w:val="28"/>
          <w:lang w:val="en-US"/>
        </w:rPr>
      </w:pPr>
      <w:r>
        <w:rPr>
          <w:sz w:val="28"/>
          <w:szCs w:val="28"/>
          <w:lang w:val="ro-RO"/>
        </w:rPr>
        <w:t>La estimarea cheltuielilor aferente proiectului de buget pe anul 202</w:t>
      </w:r>
      <w:r w:rsidR="00A54031">
        <w:rPr>
          <w:sz w:val="28"/>
          <w:szCs w:val="28"/>
          <w:lang w:val="ro-RO"/>
        </w:rPr>
        <w:t>4</w:t>
      </w:r>
      <w:r>
        <w:rPr>
          <w:sz w:val="28"/>
          <w:szCs w:val="28"/>
          <w:lang w:val="ro-RO"/>
        </w:rPr>
        <w:t>, s-a ținut cont de:</w:t>
      </w:r>
    </w:p>
    <w:p w14:paraId="32B799AE" w14:textId="77777777" w:rsidR="00BC6866" w:rsidRDefault="00BC6866" w:rsidP="005E564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actele normative (cu modificările și completările ulterioare) care reglementează aspectele referitoare la remunerarea muncii; </w:t>
      </w:r>
    </w:p>
    <w:p w14:paraId="488F7097" w14:textId="239BF5B1" w:rsidR="00BC6866" w:rsidRDefault="00BC6866" w:rsidP="005E5644">
      <w:pPr>
        <w:spacing w:after="0"/>
        <w:ind w:firstLine="709"/>
        <w:jc w:val="both"/>
        <w:rPr>
          <w:rFonts w:ascii="Times New Roman" w:hAnsi="Times New Roman" w:cs="Times New Roman"/>
          <w:sz w:val="28"/>
          <w:szCs w:val="28"/>
          <w:lang w:val="ro-RO"/>
        </w:rPr>
      </w:pPr>
      <w:r>
        <w:rPr>
          <w:rFonts w:ascii="Times New Roman" w:hAnsi="Times New Roman" w:cs="Times New Roman"/>
          <w:noProof/>
          <w:sz w:val="28"/>
          <w:szCs w:val="28"/>
          <w:lang w:val="ro-MD"/>
        </w:rPr>
        <w:t>-</w:t>
      </w:r>
      <w:r>
        <w:rPr>
          <w:rFonts w:ascii="Times New Roman" w:hAnsi="Times New Roman" w:cs="Times New Roman"/>
          <w:sz w:val="28"/>
          <w:szCs w:val="28"/>
          <w:lang w:val="ro-RO"/>
        </w:rPr>
        <w:t xml:space="preserve"> angajamentele contractuale de cheltuieli asumate în anii precedenți cu impact financiar asupra anilor planificați (majorarea salariilor în anii precedenți, rambursarea împrumuturilor angajate pe termen lung, angajamentele contractuale cu donatori externi în cadrul proiectelor finan</w:t>
      </w:r>
      <w:r w:rsidR="005E5644">
        <w:rPr>
          <w:rFonts w:ascii="Times New Roman" w:hAnsi="Times New Roman" w:cs="Times New Roman"/>
          <w:sz w:val="28"/>
          <w:szCs w:val="28"/>
          <w:lang w:val="ro-RO"/>
        </w:rPr>
        <w:t>ț</w:t>
      </w:r>
      <w:r>
        <w:rPr>
          <w:rFonts w:ascii="Times New Roman" w:hAnsi="Times New Roman" w:cs="Times New Roman"/>
          <w:sz w:val="28"/>
          <w:szCs w:val="28"/>
          <w:lang w:val="ro-RO"/>
        </w:rPr>
        <w:t>ate din surse externe);</w:t>
      </w:r>
    </w:p>
    <w:p w14:paraId="41DF3C87" w14:textId="55766816" w:rsidR="00BC6866" w:rsidRDefault="00BC6866" w:rsidP="005E5644">
      <w:pPr>
        <w:spacing w:after="0"/>
        <w:ind w:firstLine="709"/>
        <w:jc w:val="both"/>
        <w:rPr>
          <w:rFonts w:ascii="Times New Roman" w:hAnsi="Times New Roman" w:cs="Times New Roman"/>
          <w:sz w:val="28"/>
          <w:szCs w:val="28"/>
          <w:lang w:val="ro-RO"/>
        </w:rPr>
      </w:pPr>
      <w:r>
        <w:rPr>
          <w:rFonts w:ascii="Times New Roman" w:hAnsi="Times New Roman" w:cs="Times New Roman"/>
          <w:noProof/>
          <w:sz w:val="28"/>
          <w:szCs w:val="28"/>
          <w:lang w:val="ro-RO"/>
        </w:rPr>
        <w:t xml:space="preserve">- </w:t>
      </w:r>
      <w:r>
        <w:rPr>
          <w:rFonts w:ascii="Times New Roman" w:hAnsi="Times New Roman" w:cs="Times New Roman"/>
          <w:sz w:val="28"/>
          <w:szCs w:val="28"/>
          <w:lang w:val="ro-RO"/>
        </w:rPr>
        <w:t xml:space="preserve">cadrul normativ care reglementează prestarea serviciilor contra plată, precum și veniturile colectate de </w:t>
      </w:r>
      <w:r w:rsidR="00F02124">
        <w:rPr>
          <w:rFonts w:ascii="Times New Roman" w:hAnsi="Times New Roman" w:cs="Times New Roman"/>
          <w:sz w:val="28"/>
          <w:szCs w:val="28"/>
          <w:lang w:val="ro-RO"/>
        </w:rPr>
        <w:t xml:space="preserve">către </w:t>
      </w:r>
      <w:r>
        <w:rPr>
          <w:rFonts w:ascii="Times New Roman" w:hAnsi="Times New Roman" w:cs="Times New Roman"/>
          <w:sz w:val="28"/>
          <w:szCs w:val="28"/>
          <w:lang w:val="ro-RO"/>
        </w:rPr>
        <w:t>autorită</w:t>
      </w:r>
      <w:r w:rsidR="005E5644">
        <w:rPr>
          <w:rFonts w:ascii="Times New Roman" w:hAnsi="Times New Roman" w:cs="Times New Roman"/>
          <w:sz w:val="28"/>
          <w:szCs w:val="28"/>
          <w:lang w:val="ro-RO"/>
        </w:rPr>
        <w:t>ț</w:t>
      </w:r>
      <w:r>
        <w:rPr>
          <w:rFonts w:ascii="Times New Roman" w:hAnsi="Times New Roman" w:cs="Times New Roman"/>
          <w:sz w:val="28"/>
          <w:szCs w:val="28"/>
          <w:lang w:val="ro-RO"/>
        </w:rPr>
        <w:t>ile/institu</w:t>
      </w:r>
      <w:r w:rsidR="005E5644">
        <w:rPr>
          <w:rFonts w:ascii="Times New Roman" w:hAnsi="Times New Roman" w:cs="Times New Roman"/>
          <w:sz w:val="28"/>
          <w:szCs w:val="28"/>
          <w:lang w:val="ro-RO"/>
        </w:rPr>
        <w:t>ț</w:t>
      </w:r>
      <w:r>
        <w:rPr>
          <w:rFonts w:ascii="Times New Roman" w:hAnsi="Times New Roman" w:cs="Times New Roman"/>
          <w:sz w:val="28"/>
          <w:szCs w:val="28"/>
          <w:lang w:val="ro-RO"/>
        </w:rPr>
        <w:t>iile bugetare.</w:t>
      </w:r>
    </w:p>
    <w:p w14:paraId="2ADF1F3E" w14:textId="726A547F" w:rsidR="00D32BA0" w:rsidRDefault="00BC6866" w:rsidP="005E564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Proiectul de buget pentru anul 202</w:t>
      </w:r>
      <w:r w:rsidR="00A54031">
        <w:rPr>
          <w:rFonts w:ascii="Times New Roman" w:hAnsi="Times New Roman" w:cs="Times New Roman"/>
          <w:sz w:val="28"/>
          <w:szCs w:val="28"/>
          <w:lang w:val="ro-RO"/>
        </w:rPr>
        <w:t>4</w:t>
      </w:r>
      <w:r>
        <w:rPr>
          <w:rFonts w:ascii="Times New Roman" w:hAnsi="Times New Roman" w:cs="Times New Roman"/>
          <w:sz w:val="28"/>
          <w:szCs w:val="28"/>
          <w:lang w:val="ro-RO"/>
        </w:rPr>
        <w:t xml:space="preserve"> la compartimentul </w:t>
      </w:r>
      <w:r w:rsidRPr="00F02124">
        <w:rPr>
          <w:rFonts w:ascii="Times New Roman" w:hAnsi="Times New Roman" w:cs="Times New Roman"/>
          <w:i/>
          <w:sz w:val="28"/>
          <w:szCs w:val="28"/>
          <w:lang w:val="ro-RO"/>
        </w:rPr>
        <w:t>„Cheltuieli de personal”</w:t>
      </w:r>
      <w:r>
        <w:rPr>
          <w:rFonts w:ascii="Times New Roman" w:hAnsi="Times New Roman" w:cs="Times New Roman"/>
          <w:sz w:val="28"/>
          <w:szCs w:val="28"/>
          <w:lang w:val="ro-RO"/>
        </w:rPr>
        <w:t xml:space="preserve"> s-a elaborat </w:t>
      </w:r>
      <w:r w:rsidR="00F02124">
        <w:rPr>
          <w:rFonts w:ascii="Times New Roman" w:hAnsi="Times New Roman" w:cs="Times New Roman"/>
          <w:sz w:val="28"/>
          <w:szCs w:val="28"/>
          <w:lang w:val="ro-RO"/>
        </w:rPr>
        <w:t>ț</w:t>
      </w:r>
      <w:r>
        <w:rPr>
          <w:rFonts w:ascii="Times New Roman" w:hAnsi="Times New Roman" w:cs="Times New Roman"/>
          <w:sz w:val="28"/>
          <w:szCs w:val="28"/>
          <w:lang w:val="ro-RO"/>
        </w:rPr>
        <w:t>inând cont de următoarele particularită</w:t>
      </w:r>
      <w:r w:rsidR="005E5644">
        <w:rPr>
          <w:rFonts w:ascii="Times New Roman" w:hAnsi="Times New Roman" w:cs="Times New Roman"/>
          <w:sz w:val="28"/>
          <w:szCs w:val="28"/>
          <w:lang w:val="ro-RO"/>
        </w:rPr>
        <w:t>ț</w:t>
      </w:r>
      <w:r>
        <w:rPr>
          <w:rFonts w:ascii="Times New Roman" w:hAnsi="Times New Roman" w:cs="Times New Roman"/>
          <w:sz w:val="28"/>
          <w:szCs w:val="28"/>
          <w:lang w:val="ro-RO"/>
        </w:rPr>
        <w:t>i:</w:t>
      </w:r>
    </w:p>
    <w:p w14:paraId="2AD6EE9C" w14:textId="1D0D861F" w:rsidR="00BC6866" w:rsidRDefault="00BC6866" w:rsidP="005E564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pentru anul 202</w:t>
      </w:r>
      <w:r w:rsidR="00A54031">
        <w:rPr>
          <w:rFonts w:ascii="Times New Roman" w:hAnsi="Times New Roman" w:cs="Times New Roman"/>
          <w:sz w:val="28"/>
          <w:szCs w:val="28"/>
          <w:lang w:val="ro-RO"/>
        </w:rPr>
        <w:t>4</w:t>
      </w:r>
      <w:r>
        <w:rPr>
          <w:rFonts w:ascii="Times New Roman" w:hAnsi="Times New Roman" w:cs="Times New Roman"/>
          <w:sz w:val="28"/>
          <w:szCs w:val="28"/>
          <w:lang w:val="ro-RO"/>
        </w:rPr>
        <w:t xml:space="preserve"> se va menține moratoriul asupra funcțiilor vacante, cheltuielile de personal urmând a fi planificate reieșind din necesitatea acoperirii personalului efectiv încadrat; </w:t>
      </w:r>
    </w:p>
    <w:p w14:paraId="43217168" w14:textId="5CDAC40C" w:rsidR="005E5644" w:rsidRPr="00F36B20" w:rsidRDefault="00BC6866" w:rsidP="005E5644">
      <w:pPr>
        <w:spacing w:after="0"/>
        <w:ind w:firstLine="709"/>
        <w:jc w:val="both"/>
        <w:rPr>
          <w:rFonts w:ascii="Times New Roman" w:hAnsi="Times New Roman" w:cs="Times New Roman"/>
          <w:sz w:val="28"/>
          <w:szCs w:val="28"/>
          <w:lang w:val="en-US"/>
        </w:rPr>
      </w:pPr>
      <w:r w:rsidRPr="00B74F2C">
        <w:rPr>
          <w:rFonts w:ascii="Times New Roman" w:hAnsi="Times New Roman" w:cs="Times New Roman"/>
          <w:sz w:val="28"/>
          <w:szCs w:val="28"/>
          <w:lang w:val="en-US"/>
        </w:rPr>
        <w:t xml:space="preserve">- </w:t>
      </w:r>
      <w:r w:rsidR="005E5644">
        <w:rPr>
          <w:rFonts w:ascii="Times New Roman" w:hAnsi="Times New Roman" w:cs="Times New Roman"/>
          <w:sz w:val="28"/>
          <w:szCs w:val="28"/>
          <w:lang w:val="en-US"/>
        </w:rPr>
        <w:t xml:space="preserve">la </w:t>
      </w:r>
      <w:r w:rsidRPr="00F36B20">
        <w:rPr>
          <w:rFonts w:ascii="Times New Roman" w:hAnsi="Times New Roman" w:cs="Times New Roman"/>
          <w:sz w:val="28"/>
          <w:szCs w:val="28"/>
          <w:lang w:val="en-US"/>
        </w:rPr>
        <w:t xml:space="preserve">calculul salariului angajaților din sectorul bugetar se </w:t>
      </w:r>
      <w:r w:rsidR="005E5644" w:rsidRPr="00F36B20">
        <w:rPr>
          <w:rFonts w:ascii="Times New Roman" w:hAnsi="Times New Roman" w:cs="Times New Roman"/>
          <w:sz w:val="28"/>
          <w:szCs w:val="28"/>
          <w:lang w:val="en-US"/>
        </w:rPr>
        <w:t>aplică</w:t>
      </w:r>
      <w:r w:rsidRPr="00F36B20">
        <w:rPr>
          <w:rFonts w:ascii="Times New Roman" w:hAnsi="Times New Roman" w:cs="Times New Roman"/>
          <w:sz w:val="28"/>
          <w:szCs w:val="28"/>
          <w:lang w:val="en-US"/>
        </w:rPr>
        <w:t xml:space="preserve"> valoarea de referință aprobată prin Legea </w:t>
      </w:r>
      <w:r w:rsidR="00F36B20" w:rsidRPr="00F36B20">
        <w:rPr>
          <w:rFonts w:ascii="Times New Roman" w:hAnsi="Times New Roman" w:cs="Times New Roman"/>
          <w:sz w:val="28"/>
          <w:szCs w:val="28"/>
          <w:lang w:val="en-US"/>
        </w:rPr>
        <w:t xml:space="preserve">bugetului de Stat pentru anul 2023 </w:t>
      </w:r>
      <w:r w:rsidRPr="00F36B20">
        <w:rPr>
          <w:rFonts w:ascii="Times New Roman" w:hAnsi="Times New Roman" w:cs="Times New Roman"/>
          <w:sz w:val="28"/>
          <w:szCs w:val="28"/>
          <w:lang w:val="en-US"/>
        </w:rPr>
        <w:t>nr.</w:t>
      </w:r>
      <w:r w:rsidR="00F36B20" w:rsidRPr="00F36B20">
        <w:rPr>
          <w:rFonts w:ascii="Times New Roman" w:hAnsi="Times New Roman" w:cs="Times New Roman"/>
          <w:sz w:val="28"/>
          <w:szCs w:val="28"/>
          <w:lang w:val="en-US"/>
        </w:rPr>
        <w:t>359</w:t>
      </w:r>
      <w:r w:rsidR="00B74F2C" w:rsidRPr="00F36B20">
        <w:rPr>
          <w:rFonts w:ascii="Times New Roman" w:hAnsi="Times New Roman" w:cs="Times New Roman"/>
          <w:sz w:val="28"/>
          <w:szCs w:val="28"/>
          <w:lang w:val="en-US"/>
        </w:rPr>
        <w:t xml:space="preserve"> din </w:t>
      </w:r>
      <w:r w:rsidR="00F36B20" w:rsidRPr="00F36B20">
        <w:rPr>
          <w:rFonts w:ascii="Times New Roman" w:hAnsi="Times New Roman" w:cs="Times New Roman"/>
          <w:sz w:val="28"/>
          <w:szCs w:val="28"/>
          <w:lang w:val="en-US"/>
        </w:rPr>
        <w:t>22 decembrie</w:t>
      </w:r>
      <w:r w:rsidR="00B74F2C" w:rsidRPr="00F36B20">
        <w:rPr>
          <w:rFonts w:ascii="Times New Roman" w:hAnsi="Times New Roman" w:cs="Times New Roman"/>
          <w:sz w:val="28"/>
          <w:szCs w:val="28"/>
          <w:lang w:val="en-US"/>
        </w:rPr>
        <w:t xml:space="preserve"> </w:t>
      </w:r>
      <w:r w:rsidRPr="00F36B20">
        <w:rPr>
          <w:rFonts w:ascii="Times New Roman" w:hAnsi="Times New Roman" w:cs="Times New Roman"/>
          <w:sz w:val="28"/>
          <w:szCs w:val="28"/>
          <w:lang w:val="en-US"/>
        </w:rPr>
        <w:t>2022</w:t>
      </w:r>
      <w:r w:rsidR="00F36B20" w:rsidRPr="00F36B20">
        <w:rPr>
          <w:rFonts w:ascii="Times New Roman" w:hAnsi="Times New Roman" w:cs="Times New Roman"/>
          <w:sz w:val="28"/>
          <w:szCs w:val="28"/>
          <w:lang w:val="en-US"/>
        </w:rPr>
        <w:t xml:space="preserve"> </w:t>
      </w:r>
      <w:r w:rsidR="00F36B20" w:rsidRPr="00F36B20">
        <w:rPr>
          <w:rFonts w:ascii="Times New Roman" w:hAnsi="Times New Roman" w:cs="Times New Roman"/>
          <w:sz w:val="28"/>
          <w:szCs w:val="28"/>
          <w:lang w:val="ro-RO"/>
        </w:rPr>
        <w:t>cu modificările şi completările ulterioare</w:t>
      </w:r>
      <w:r w:rsidR="00E2754C" w:rsidRPr="00F36B20">
        <w:rPr>
          <w:rFonts w:ascii="Times New Roman" w:hAnsi="Times New Roman" w:cs="Times New Roman"/>
          <w:sz w:val="28"/>
          <w:szCs w:val="28"/>
          <w:lang w:val="en-US"/>
        </w:rPr>
        <w:t>;</w:t>
      </w:r>
    </w:p>
    <w:p w14:paraId="341EE537" w14:textId="033823FB" w:rsidR="005E5644" w:rsidRPr="00F36B20" w:rsidRDefault="00E2754C" w:rsidP="005E5644">
      <w:pPr>
        <w:spacing w:after="0"/>
        <w:ind w:firstLine="709"/>
        <w:jc w:val="both"/>
        <w:rPr>
          <w:rFonts w:ascii="Times New Roman" w:hAnsi="Times New Roman" w:cs="Times New Roman"/>
          <w:sz w:val="28"/>
          <w:szCs w:val="28"/>
          <w:lang w:val="en-US"/>
        </w:rPr>
      </w:pPr>
      <w:r w:rsidRPr="00F36B20">
        <w:rPr>
          <w:rFonts w:ascii="Times New Roman" w:hAnsi="Times New Roman" w:cs="Times New Roman"/>
          <w:sz w:val="28"/>
          <w:szCs w:val="28"/>
          <w:lang w:val="en-US"/>
        </w:rPr>
        <w:t>- la estimarea cheltuielilor de personal s-a condus de măsurile de politică salarială aplicabilă pentru anul 202</w:t>
      </w:r>
      <w:r w:rsidR="00F36B20">
        <w:rPr>
          <w:rFonts w:ascii="Times New Roman" w:hAnsi="Times New Roman" w:cs="Times New Roman"/>
          <w:sz w:val="28"/>
          <w:szCs w:val="28"/>
          <w:lang w:val="en-US"/>
        </w:rPr>
        <w:t>4</w:t>
      </w:r>
      <w:r w:rsidRPr="00F36B20">
        <w:rPr>
          <w:rFonts w:ascii="Times New Roman" w:hAnsi="Times New Roman" w:cs="Times New Roman"/>
          <w:sz w:val="28"/>
          <w:szCs w:val="28"/>
          <w:lang w:val="en-US"/>
        </w:rPr>
        <w:t>, inclusiv estimarea costului sporului lunar în valoare fixă, stabilit conform prevederilor art.10, alin (1) și art. 12¹ din Legea nr.270/2018 privind sistemul unitar de salarizare în sectorul bugetar.</w:t>
      </w:r>
    </w:p>
    <w:p w14:paraId="3A7C01D7" w14:textId="2024614E" w:rsidR="00BC6866" w:rsidRPr="005E5644" w:rsidRDefault="00BC6866" w:rsidP="005E5644">
      <w:pPr>
        <w:spacing w:after="0"/>
        <w:ind w:firstLine="709"/>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lastRenderedPageBreak/>
        <w:t xml:space="preserve">La planificarea cheltuielilor pentru plata mărfurilor și serviciilor s-au utilizat tarifele curente, precum </w:t>
      </w:r>
      <w:r w:rsidR="005E5644">
        <w:rPr>
          <w:rFonts w:ascii="Times New Roman" w:hAnsi="Times New Roman" w:cs="Times New Roman"/>
          <w:sz w:val="28"/>
          <w:szCs w:val="28"/>
          <w:lang w:val="en-US"/>
        </w:rPr>
        <w:t>și</w:t>
      </w:r>
      <w:r>
        <w:rPr>
          <w:rFonts w:ascii="Times New Roman" w:hAnsi="Times New Roman" w:cs="Times New Roman"/>
          <w:sz w:val="28"/>
          <w:szCs w:val="28"/>
          <w:lang w:val="en-US"/>
        </w:rPr>
        <w:t xml:space="preserve"> necesitatea aplicării unui regim strict de economie, un accent deosebit fiind pus și pe îmbunătățirea procedurilor de achiziții publice.</w:t>
      </w:r>
    </w:p>
    <w:p w14:paraId="425F6787" w14:textId="23A66ED9" w:rsidR="00BC6866" w:rsidRDefault="00BC6866" w:rsidP="005E564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Volumul total al cheltuielilor bugetului municipal pe anul 202</w:t>
      </w:r>
      <w:r w:rsidR="00E2754C">
        <w:rPr>
          <w:rFonts w:ascii="Times New Roman" w:hAnsi="Times New Roman" w:cs="Times New Roman"/>
          <w:sz w:val="28"/>
          <w:szCs w:val="28"/>
          <w:lang w:val="ro-RO"/>
        </w:rPr>
        <w:t>4</w:t>
      </w:r>
      <w:r>
        <w:rPr>
          <w:rFonts w:ascii="Times New Roman" w:hAnsi="Times New Roman" w:cs="Times New Roman"/>
          <w:sz w:val="28"/>
          <w:szCs w:val="28"/>
          <w:lang w:val="ro-RO"/>
        </w:rPr>
        <w:t xml:space="preserve">, se estimează în sumă de </w:t>
      </w:r>
      <w:r w:rsidR="007E16FD">
        <w:rPr>
          <w:rFonts w:ascii="Times New Roman" w:hAnsi="Times New Roman" w:cs="Times New Roman"/>
          <w:b/>
          <w:sz w:val="28"/>
          <w:szCs w:val="28"/>
          <w:lang w:val="ro-RO"/>
        </w:rPr>
        <w:t>993 928,1</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mii lei. </w:t>
      </w:r>
    </w:p>
    <w:p w14:paraId="61137863" w14:textId="2EB59E44" w:rsidR="00BC6866" w:rsidRDefault="00BC6866" w:rsidP="005E5644">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Dinamica cheltuielilor bugetului municipal pe anii </w:t>
      </w:r>
      <w:r>
        <w:rPr>
          <w:rFonts w:ascii="Times New Roman" w:hAnsi="Times New Roman" w:cs="Times New Roman"/>
          <w:sz w:val="28"/>
          <w:szCs w:val="28"/>
          <w:lang w:val="en-US"/>
        </w:rPr>
        <w:t>202</w:t>
      </w:r>
      <w:r w:rsidR="00E2754C">
        <w:rPr>
          <w:rFonts w:ascii="Times New Roman" w:hAnsi="Times New Roman" w:cs="Times New Roman"/>
          <w:sz w:val="28"/>
          <w:szCs w:val="28"/>
          <w:lang w:val="en-US"/>
        </w:rPr>
        <w:t>2</w:t>
      </w:r>
      <w:r>
        <w:rPr>
          <w:rFonts w:ascii="Times New Roman" w:hAnsi="Times New Roman" w:cs="Times New Roman"/>
          <w:sz w:val="28"/>
          <w:szCs w:val="28"/>
          <w:lang w:val="en-US"/>
        </w:rPr>
        <w:t>–202</w:t>
      </w:r>
      <w:r w:rsidR="00E2754C">
        <w:rPr>
          <w:rFonts w:ascii="Times New Roman" w:hAnsi="Times New Roman" w:cs="Times New Roman"/>
          <w:sz w:val="28"/>
          <w:szCs w:val="28"/>
          <w:lang w:val="en-US"/>
        </w:rPr>
        <w:t>3</w:t>
      </w:r>
      <w:r>
        <w:rPr>
          <w:rFonts w:ascii="Times New Roman" w:hAnsi="Times New Roman" w:cs="Times New Roman"/>
          <w:sz w:val="28"/>
          <w:szCs w:val="28"/>
          <w:lang w:val="en-US"/>
        </w:rPr>
        <w:t xml:space="preserve"> şi </w:t>
      </w:r>
      <w:r>
        <w:rPr>
          <w:rFonts w:ascii="Times New Roman" w:hAnsi="Times New Roman" w:cs="Times New Roman"/>
          <w:sz w:val="28"/>
          <w:szCs w:val="28"/>
          <w:lang w:val="ro-RO"/>
        </w:rPr>
        <w:t>proiectul pentru anul 202</w:t>
      </w:r>
      <w:r w:rsidR="00E2754C">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se prezintă în tabelul următor: </w:t>
      </w:r>
    </w:p>
    <w:p w14:paraId="42FE5FB5" w14:textId="77777777" w:rsidR="00BC6866" w:rsidRDefault="00BC6866" w:rsidP="00BC6866">
      <w:pPr>
        <w:spacing w:after="0"/>
        <w:ind w:firstLine="709"/>
        <w:jc w:val="right"/>
        <w:rPr>
          <w:rFonts w:ascii="Times New Roman" w:hAnsi="Times New Roman" w:cs="Times New Roman"/>
          <w:sz w:val="20"/>
          <w:szCs w:val="12"/>
          <w:lang w:val="en-US"/>
        </w:rPr>
      </w:pPr>
      <w:r>
        <w:rPr>
          <w:rFonts w:ascii="Times New Roman" w:hAnsi="Times New Roman" w:cs="Times New Roman"/>
          <w:sz w:val="20"/>
          <w:szCs w:val="12"/>
          <w:lang w:val="en-US"/>
        </w:rPr>
        <w:t>mii lei</w:t>
      </w:r>
    </w:p>
    <w:tbl>
      <w:tblPr>
        <w:tblStyle w:val="-461"/>
        <w:tblW w:w="10530" w:type="dxa"/>
        <w:tblInd w:w="-5" w:type="dxa"/>
        <w:shd w:val="clear" w:color="auto" w:fill="D6E3BC" w:themeFill="accent3" w:themeFillTint="66"/>
        <w:tblLayout w:type="fixed"/>
        <w:tblLook w:val="04A0" w:firstRow="1" w:lastRow="0" w:firstColumn="1" w:lastColumn="0" w:noHBand="0" w:noVBand="1"/>
      </w:tblPr>
      <w:tblGrid>
        <w:gridCol w:w="1021"/>
        <w:gridCol w:w="964"/>
        <w:gridCol w:w="992"/>
        <w:gridCol w:w="1134"/>
        <w:gridCol w:w="992"/>
        <w:gridCol w:w="993"/>
        <w:gridCol w:w="850"/>
        <w:gridCol w:w="851"/>
        <w:gridCol w:w="992"/>
        <w:gridCol w:w="889"/>
        <w:gridCol w:w="852"/>
      </w:tblGrid>
      <w:tr w:rsidR="00BC6866" w:rsidRPr="005E5644" w14:paraId="73330ABD" w14:textId="77777777" w:rsidTr="0032678A">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2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AA7241" w14:textId="77777777" w:rsidR="00BC6866" w:rsidRPr="0032678A" w:rsidRDefault="00BC6866">
            <w:pPr>
              <w:jc w:val="center"/>
              <w:rPr>
                <w:rFonts w:ascii="Times New Roman" w:hAnsi="Times New Roman" w:cs="Times New Roman"/>
                <w:b w:val="0"/>
                <w:color w:val="auto"/>
                <w:sz w:val="18"/>
                <w:szCs w:val="18"/>
                <w:lang w:val="en-US"/>
              </w:rPr>
            </w:pPr>
          </w:p>
        </w:tc>
        <w:tc>
          <w:tcPr>
            <w:tcW w:w="96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EDF6BD"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p>
          <w:p w14:paraId="401F834E" w14:textId="10054DAE"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r w:rsidRPr="0032678A">
              <w:rPr>
                <w:rFonts w:ascii="Times New Roman" w:hAnsi="Times New Roman" w:cs="Times New Roman"/>
                <w:b w:val="0"/>
                <w:bCs w:val="0"/>
                <w:color w:val="auto"/>
                <w:sz w:val="18"/>
                <w:szCs w:val="18"/>
                <w:lang w:val="en-US"/>
              </w:rPr>
              <w:t>Executat 202</w:t>
            </w:r>
            <w:r w:rsidR="00E2754C" w:rsidRPr="0032678A">
              <w:rPr>
                <w:rFonts w:ascii="Times New Roman" w:hAnsi="Times New Roman" w:cs="Times New Roman"/>
                <w:b w:val="0"/>
                <w:bCs w:val="0"/>
                <w:color w:val="auto"/>
                <w:sz w:val="18"/>
                <w:szCs w:val="18"/>
                <w:lang w:val="en-US"/>
              </w:rPr>
              <w:t>2</w:t>
            </w:r>
          </w:p>
          <w:p w14:paraId="13FD2E97"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F115DE"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ro-RO"/>
              </w:rPr>
            </w:pPr>
          </w:p>
          <w:p w14:paraId="25E0DCA3" w14:textId="6538A330"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ro-RO"/>
              </w:rPr>
            </w:pPr>
            <w:r w:rsidRPr="0032678A">
              <w:rPr>
                <w:rFonts w:ascii="Times New Roman" w:hAnsi="Times New Roman" w:cs="Times New Roman"/>
                <w:b w:val="0"/>
                <w:bCs w:val="0"/>
                <w:color w:val="auto"/>
                <w:sz w:val="18"/>
                <w:szCs w:val="18"/>
                <w:lang w:val="ro-RO"/>
              </w:rPr>
              <w:t>Aprobat 202</w:t>
            </w:r>
            <w:r w:rsidR="00E2754C" w:rsidRPr="0032678A">
              <w:rPr>
                <w:rFonts w:ascii="Times New Roman" w:hAnsi="Times New Roman" w:cs="Times New Roman"/>
                <w:b w:val="0"/>
                <w:bCs w:val="0"/>
                <w:color w:val="auto"/>
                <w:sz w:val="18"/>
                <w:szCs w:val="18"/>
                <w:lang w:val="ro-RO"/>
              </w:rPr>
              <w:t>3</w:t>
            </w:r>
          </w:p>
          <w:p w14:paraId="3E7D1DC6"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EC167C"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ro-RO"/>
              </w:rPr>
            </w:pPr>
            <w:r w:rsidRPr="0032678A">
              <w:rPr>
                <w:rFonts w:ascii="Times New Roman" w:hAnsi="Times New Roman" w:cs="Times New Roman"/>
                <w:b w:val="0"/>
                <w:bCs w:val="0"/>
                <w:color w:val="auto"/>
                <w:sz w:val="18"/>
                <w:szCs w:val="18"/>
                <w:lang w:val="ro-RO"/>
              </w:rPr>
              <w:t>Plan</w:t>
            </w:r>
          </w:p>
          <w:p w14:paraId="72633149" w14:textId="5DA636B3"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ro-RO"/>
              </w:rPr>
            </w:pPr>
            <w:r w:rsidRPr="0032678A">
              <w:rPr>
                <w:rFonts w:ascii="Times New Roman" w:hAnsi="Times New Roman" w:cs="Times New Roman"/>
                <w:b w:val="0"/>
                <w:bCs w:val="0"/>
                <w:color w:val="auto"/>
                <w:sz w:val="18"/>
                <w:szCs w:val="18"/>
                <w:lang w:val="ro-RO"/>
              </w:rPr>
              <w:t xml:space="preserve">precizat la </w:t>
            </w:r>
            <w:r w:rsidR="00E2754C" w:rsidRPr="0032678A">
              <w:rPr>
                <w:rFonts w:ascii="Times New Roman" w:hAnsi="Times New Roman" w:cs="Times New Roman"/>
                <w:b w:val="0"/>
                <w:bCs w:val="0"/>
                <w:color w:val="auto"/>
                <w:sz w:val="18"/>
                <w:szCs w:val="18"/>
                <w:lang w:val="ro-RO"/>
              </w:rPr>
              <w:t>30.09</w:t>
            </w:r>
            <w:r w:rsidRPr="0032678A">
              <w:rPr>
                <w:rFonts w:ascii="Times New Roman" w:hAnsi="Times New Roman" w:cs="Times New Roman"/>
                <w:b w:val="0"/>
                <w:bCs w:val="0"/>
                <w:color w:val="auto"/>
                <w:sz w:val="18"/>
                <w:szCs w:val="18"/>
                <w:lang w:val="ro-RO"/>
              </w:rPr>
              <w:t>.202</w:t>
            </w:r>
            <w:r w:rsidR="00E2754C" w:rsidRPr="0032678A">
              <w:rPr>
                <w:rFonts w:ascii="Times New Roman" w:hAnsi="Times New Roman" w:cs="Times New Roman"/>
                <w:b w:val="0"/>
                <w:bCs w:val="0"/>
                <w:color w:val="auto"/>
                <w:sz w:val="18"/>
                <w:szCs w:val="18"/>
                <w:lang w:val="ro-RO"/>
              </w:rPr>
              <w:t>3</w:t>
            </w:r>
          </w:p>
          <w:p w14:paraId="6266B255"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8D4479D"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p>
          <w:p w14:paraId="22CC189F" w14:textId="7BC631B5"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r w:rsidRPr="0032678A">
              <w:rPr>
                <w:rFonts w:ascii="Times New Roman" w:hAnsi="Times New Roman" w:cs="Times New Roman"/>
                <w:b w:val="0"/>
                <w:bCs w:val="0"/>
                <w:color w:val="auto"/>
                <w:sz w:val="18"/>
                <w:szCs w:val="18"/>
                <w:lang w:val="en-US"/>
              </w:rPr>
              <w:t>Proiect 202</w:t>
            </w:r>
            <w:r w:rsidR="00E2754C" w:rsidRPr="0032678A">
              <w:rPr>
                <w:rFonts w:ascii="Times New Roman" w:hAnsi="Times New Roman" w:cs="Times New Roman"/>
                <w:b w:val="0"/>
                <w:bCs w:val="0"/>
                <w:color w:val="auto"/>
                <w:sz w:val="18"/>
                <w:szCs w:val="18"/>
                <w:lang w:val="en-US"/>
              </w:rPr>
              <w:t>4</w:t>
            </w:r>
          </w:p>
          <w:p w14:paraId="0AD9434A" w14:textId="77777777" w:rsidR="00BC6866" w:rsidRPr="0032678A" w:rsidRDefault="00BC68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en-US"/>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F711D9" w14:textId="0A1BEA6F" w:rsidR="00BC6866" w:rsidRPr="0032678A" w:rsidRDefault="00BC6866" w:rsidP="00E275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ro-RO"/>
              </w:rPr>
            </w:pPr>
            <w:r w:rsidRPr="0032678A">
              <w:rPr>
                <w:rFonts w:ascii="Times New Roman" w:hAnsi="Times New Roman" w:cs="Times New Roman"/>
                <w:b w:val="0"/>
                <w:bCs w:val="0"/>
                <w:color w:val="auto"/>
                <w:sz w:val="18"/>
                <w:szCs w:val="18"/>
                <w:lang w:val="en-US"/>
              </w:rPr>
              <w:t>Devieri 202</w:t>
            </w:r>
            <w:r w:rsidR="00E2754C" w:rsidRPr="0032678A">
              <w:rPr>
                <w:rFonts w:ascii="Times New Roman" w:hAnsi="Times New Roman" w:cs="Times New Roman"/>
                <w:b w:val="0"/>
                <w:bCs w:val="0"/>
                <w:color w:val="auto"/>
                <w:sz w:val="18"/>
                <w:szCs w:val="18"/>
                <w:lang w:val="en-US"/>
              </w:rPr>
              <w:t>4</w:t>
            </w:r>
            <w:r w:rsidRPr="0032678A">
              <w:rPr>
                <w:rFonts w:ascii="Times New Roman" w:hAnsi="Times New Roman" w:cs="Times New Roman"/>
                <w:b w:val="0"/>
                <w:bCs w:val="0"/>
                <w:color w:val="auto"/>
                <w:sz w:val="18"/>
                <w:szCs w:val="18"/>
                <w:lang w:val="en-US"/>
              </w:rPr>
              <w:t xml:space="preserve"> către:</w:t>
            </w:r>
          </w:p>
        </w:tc>
        <w:tc>
          <w:tcPr>
            <w:tcW w:w="273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07492DD" w14:textId="00E61333" w:rsidR="00BC6866" w:rsidRPr="0032678A" w:rsidRDefault="00BC6866" w:rsidP="00E275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lang w:val="ro-RO"/>
              </w:rPr>
            </w:pPr>
            <w:r w:rsidRPr="0032678A">
              <w:rPr>
                <w:rFonts w:ascii="Times New Roman" w:hAnsi="Times New Roman" w:cs="Times New Roman"/>
                <w:b w:val="0"/>
                <w:bCs w:val="0"/>
                <w:color w:val="auto"/>
                <w:sz w:val="18"/>
                <w:szCs w:val="18"/>
                <w:lang w:val="ro-RO"/>
              </w:rPr>
              <w:t>Devieri 202</w:t>
            </w:r>
            <w:r w:rsidR="00E2754C" w:rsidRPr="0032678A">
              <w:rPr>
                <w:rFonts w:ascii="Times New Roman" w:hAnsi="Times New Roman" w:cs="Times New Roman"/>
                <w:b w:val="0"/>
                <w:bCs w:val="0"/>
                <w:color w:val="auto"/>
                <w:sz w:val="18"/>
                <w:szCs w:val="18"/>
                <w:lang w:val="ro-RO"/>
              </w:rPr>
              <w:t>4</w:t>
            </w:r>
            <w:r w:rsidRPr="0032678A">
              <w:rPr>
                <w:rFonts w:ascii="Times New Roman" w:hAnsi="Times New Roman" w:cs="Times New Roman"/>
                <w:b w:val="0"/>
                <w:bCs w:val="0"/>
                <w:color w:val="auto"/>
                <w:sz w:val="18"/>
                <w:szCs w:val="18"/>
                <w:lang w:val="ro-RO"/>
              </w:rPr>
              <w:t xml:space="preserve"> (%) către:</w:t>
            </w:r>
          </w:p>
        </w:tc>
      </w:tr>
      <w:tr w:rsidR="00E2754C" w:rsidRPr="005E5644" w14:paraId="73A54CE2" w14:textId="77777777" w:rsidTr="0032678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02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82FE86E" w14:textId="77777777" w:rsidR="00E2754C" w:rsidRPr="0032678A" w:rsidRDefault="00E2754C" w:rsidP="00E2754C">
            <w:pPr>
              <w:rPr>
                <w:rFonts w:ascii="Times New Roman" w:hAnsi="Times New Roman" w:cs="Times New Roman"/>
                <w:b w:val="0"/>
                <w:sz w:val="18"/>
                <w:szCs w:val="18"/>
                <w:lang w:val="en-US"/>
              </w:rPr>
            </w:pPr>
          </w:p>
        </w:tc>
        <w:tc>
          <w:tcPr>
            <w:tcW w:w="964"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0F46980" w14:textId="77777777" w:rsidR="00E2754C" w:rsidRPr="0032678A" w:rsidRDefault="00E2754C" w:rsidP="00E275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802D6A" w14:textId="77777777" w:rsidR="00E2754C" w:rsidRPr="0032678A" w:rsidRDefault="00E2754C" w:rsidP="00E275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F5B1425" w14:textId="77777777" w:rsidR="00E2754C" w:rsidRPr="0032678A" w:rsidRDefault="00E2754C" w:rsidP="00E275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20CB13" w14:textId="77777777" w:rsidR="00E2754C" w:rsidRPr="0032678A" w:rsidRDefault="00E2754C" w:rsidP="00E275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1B66A7" w14:textId="5A931CF4" w:rsidR="00E2754C" w:rsidRPr="0032678A" w:rsidRDefault="00E2754C" w:rsidP="00E275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2678A">
              <w:rPr>
                <w:rFonts w:ascii="Times New Roman" w:hAnsi="Times New Roman" w:cs="Times New Roman"/>
                <w:sz w:val="18"/>
                <w:szCs w:val="18"/>
                <w:lang w:val="ro-RO"/>
              </w:rPr>
              <w:t xml:space="preserve">Executat  </w:t>
            </w:r>
            <w:r w:rsidRPr="0032678A">
              <w:rPr>
                <w:rFonts w:ascii="Times New Roman" w:hAnsi="Times New Roman" w:cs="Times New Roman"/>
                <w:sz w:val="18"/>
                <w:szCs w:val="18"/>
              </w:rPr>
              <w:t xml:space="preserve"> 20</w:t>
            </w:r>
            <w:r w:rsidRPr="0032678A">
              <w:rPr>
                <w:rFonts w:ascii="Times New Roman" w:hAnsi="Times New Roman" w:cs="Times New Roman"/>
                <w:sz w:val="18"/>
                <w:szCs w:val="18"/>
                <w:lang w:val="en-US"/>
              </w:rPr>
              <w:t>22</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3DEAD6" w14:textId="1FF4ECEE" w:rsidR="00E2754C" w:rsidRPr="0032678A" w:rsidRDefault="00E2754C" w:rsidP="00E275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2678A">
              <w:rPr>
                <w:rFonts w:ascii="Times New Roman" w:hAnsi="Times New Roman" w:cs="Times New Roman"/>
                <w:sz w:val="18"/>
                <w:szCs w:val="18"/>
                <w:lang w:val="ro-RO"/>
              </w:rPr>
              <w:t xml:space="preserve">Aprobat     </w:t>
            </w:r>
            <w:r w:rsidRPr="0032678A">
              <w:rPr>
                <w:rFonts w:ascii="Times New Roman" w:hAnsi="Times New Roman" w:cs="Times New Roman"/>
                <w:sz w:val="20"/>
                <w:szCs w:val="20"/>
              </w:rPr>
              <w:t>202</w:t>
            </w:r>
            <w:r w:rsidRPr="0032678A">
              <w:rPr>
                <w:rFonts w:ascii="Times New Roman" w:hAnsi="Times New Roman" w:cs="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66E93C" w14:textId="0A8EF66E" w:rsidR="00E2754C" w:rsidRPr="0032678A" w:rsidRDefault="00E2754C" w:rsidP="00E275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2678A">
              <w:rPr>
                <w:rFonts w:ascii="Times New Roman" w:hAnsi="Times New Roman" w:cs="Times New Roman"/>
                <w:sz w:val="18"/>
                <w:szCs w:val="18"/>
                <w:lang w:val="ro-RO"/>
              </w:rPr>
              <w:t>Precizat 2023</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40E864C" w14:textId="556CF7AE" w:rsidR="00E2754C" w:rsidRPr="0032678A" w:rsidRDefault="00E2754C" w:rsidP="00E275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2678A">
              <w:rPr>
                <w:rFonts w:ascii="Times New Roman" w:hAnsi="Times New Roman" w:cs="Times New Roman"/>
                <w:sz w:val="18"/>
                <w:szCs w:val="18"/>
                <w:lang w:val="ro-RO"/>
              </w:rPr>
              <w:t xml:space="preserve">Executat  </w:t>
            </w:r>
            <w:r w:rsidRPr="0032678A">
              <w:rPr>
                <w:rFonts w:ascii="Times New Roman" w:hAnsi="Times New Roman" w:cs="Times New Roman"/>
                <w:sz w:val="18"/>
                <w:szCs w:val="18"/>
              </w:rPr>
              <w:t xml:space="preserve"> 20</w:t>
            </w:r>
            <w:r w:rsidRPr="0032678A">
              <w:rPr>
                <w:rFonts w:ascii="Times New Roman" w:hAnsi="Times New Roman" w:cs="Times New Roman"/>
                <w:sz w:val="18"/>
                <w:szCs w:val="18"/>
                <w:lang w:val="en-US"/>
              </w:rPr>
              <w:t>22</w:t>
            </w:r>
          </w:p>
        </w:tc>
        <w:tc>
          <w:tcPr>
            <w:tcW w:w="8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C431A34" w14:textId="11829BC5" w:rsidR="00E2754C" w:rsidRPr="0032678A" w:rsidRDefault="00E2754C" w:rsidP="00E275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2678A">
              <w:rPr>
                <w:rFonts w:ascii="Times New Roman" w:hAnsi="Times New Roman" w:cs="Times New Roman"/>
                <w:sz w:val="18"/>
                <w:szCs w:val="18"/>
                <w:lang w:val="ro-RO"/>
              </w:rPr>
              <w:t xml:space="preserve">Aprobat     </w:t>
            </w:r>
            <w:r w:rsidRPr="0032678A">
              <w:rPr>
                <w:rFonts w:ascii="Times New Roman" w:hAnsi="Times New Roman" w:cs="Times New Roman"/>
                <w:sz w:val="20"/>
                <w:szCs w:val="20"/>
              </w:rPr>
              <w:t>202</w:t>
            </w:r>
            <w:r w:rsidRPr="0032678A">
              <w:rPr>
                <w:rFonts w:ascii="Times New Roman" w:hAnsi="Times New Roman" w:cs="Times New Roman"/>
                <w:sz w:val="20"/>
                <w:szCs w:val="20"/>
                <w:lang w:val="en-US"/>
              </w:rPr>
              <w:t>3</w:t>
            </w:r>
          </w:p>
        </w:tc>
        <w:tc>
          <w:tcPr>
            <w:tcW w:w="8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511BD3" w14:textId="12457819" w:rsidR="00E2754C" w:rsidRPr="0032678A" w:rsidRDefault="00E2754C" w:rsidP="00E275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32678A">
              <w:rPr>
                <w:rFonts w:ascii="Times New Roman" w:hAnsi="Times New Roman" w:cs="Times New Roman"/>
                <w:sz w:val="18"/>
                <w:szCs w:val="18"/>
                <w:lang w:val="ro-RO"/>
              </w:rPr>
              <w:t>Precizat 2023</w:t>
            </w:r>
          </w:p>
        </w:tc>
      </w:tr>
      <w:tr w:rsidR="00BC6866" w14:paraId="209E6A44" w14:textId="77777777" w:rsidTr="0032678A">
        <w:trPr>
          <w:trHeight w:val="687"/>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7837523" w14:textId="77777777" w:rsidR="00BC6866" w:rsidRPr="0032678A" w:rsidRDefault="00BC6866">
            <w:pPr>
              <w:jc w:val="center"/>
              <w:rPr>
                <w:rFonts w:ascii="Times New Roman" w:hAnsi="Times New Roman" w:cs="Times New Roman"/>
                <w:b w:val="0"/>
                <w:sz w:val="18"/>
                <w:szCs w:val="18"/>
                <w:lang w:val="en-US"/>
              </w:rPr>
            </w:pPr>
            <w:r w:rsidRPr="0032678A">
              <w:rPr>
                <w:rFonts w:ascii="Times New Roman" w:hAnsi="Times New Roman" w:cs="Times New Roman"/>
                <w:b w:val="0"/>
                <w:sz w:val="18"/>
                <w:szCs w:val="18"/>
                <w:lang w:val="en-US"/>
              </w:rPr>
              <w:t>Cheltuieli TOTAL</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317D14" w14:textId="36FFE58C" w:rsidR="00BC6866" w:rsidRPr="0032678A" w:rsidRDefault="008031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855 169,8</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985F66" w14:textId="6D782B7A" w:rsidR="00BC6866" w:rsidRPr="0032678A" w:rsidRDefault="008031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969 178,8</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90C510" w14:textId="39AD3F6C" w:rsidR="00BC6866" w:rsidRPr="0032678A" w:rsidRDefault="00E409A1" w:rsidP="008B27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1 062</w:t>
            </w:r>
            <w:r w:rsidR="008B27AC" w:rsidRPr="0032678A">
              <w:rPr>
                <w:rFonts w:ascii="Times New Roman" w:hAnsi="Times New Roman" w:cs="Times New Roman"/>
                <w:sz w:val="16"/>
                <w:szCs w:val="16"/>
                <w:lang w:val="ro-RO"/>
              </w:rPr>
              <w:t> </w:t>
            </w:r>
            <w:r w:rsidRPr="0032678A">
              <w:rPr>
                <w:rFonts w:ascii="Times New Roman" w:hAnsi="Times New Roman" w:cs="Times New Roman"/>
                <w:sz w:val="16"/>
                <w:szCs w:val="16"/>
                <w:lang w:val="ro-RO"/>
              </w:rPr>
              <w:t>858</w:t>
            </w:r>
            <w:r w:rsidR="008B27AC" w:rsidRPr="0032678A">
              <w:rPr>
                <w:rFonts w:ascii="Times New Roman" w:hAnsi="Times New Roman" w:cs="Times New Roman"/>
                <w:sz w:val="16"/>
                <w:szCs w:val="16"/>
                <w:lang w:val="ro-RO"/>
              </w:rPr>
              <w:t>,</w:t>
            </w:r>
            <w:r w:rsidRPr="0032678A">
              <w:rPr>
                <w:rFonts w:ascii="Times New Roman" w:hAnsi="Times New Roman" w:cs="Times New Roman"/>
                <w:sz w:val="16"/>
                <w:szCs w:val="16"/>
                <w:lang w:val="ro-RO"/>
              </w:rPr>
              <w:t>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E4DE23" w14:textId="5DD7D715" w:rsidR="00BC6866" w:rsidRPr="0032678A" w:rsidRDefault="000403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32678A">
              <w:rPr>
                <w:rFonts w:ascii="Times New Roman" w:hAnsi="Times New Roman" w:cs="Times New Roman"/>
                <w:sz w:val="16"/>
                <w:szCs w:val="16"/>
                <w:lang w:val="ro-RO"/>
              </w:rPr>
              <w:t>993 928</w:t>
            </w:r>
            <w:r w:rsidRPr="0032678A">
              <w:rPr>
                <w:rFonts w:ascii="Times New Roman" w:hAnsi="Times New Roman" w:cs="Times New Roman"/>
                <w:sz w:val="16"/>
                <w:szCs w:val="16"/>
                <w:lang w:val="ro-MD"/>
              </w:rPr>
              <w:t>,1</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2AD10F" w14:textId="034F6762" w:rsidR="00BC6866" w:rsidRPr="0032678A" w:rsidRDefault="000403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138 758,3</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A31F50" w14:textId="3ECE44C2" w:rsidR="00BC6866" w:rsidRPr="0032678A" w:rsidRDefault="000403FA">
            <w:pPr>
              <w:tabs>
                <w:tab w:val="left" w:pos="426"/>
                <w:tab w:val="center" w:pos="88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24 749,3</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F52B5D" w14:textId="60516424" w:rsidR="00BC6866" w:rsidRPr="0032678A" w:rsidRDefault="000403FA">
            <w:pPr>
              <w:tabs>
                <w:tab w:val="left" w:pos="426"/>
                <w:tab w:val="center" w:pos="88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32678A">
              <w:rPr>
                <w:rFonts w:ascii="Times New Roman" w:hAnsi="Times New Roman" w:cs="Times New Roman"/>
                <w:sz w:val="16"/>
                <w:szCs w:val="16"/>
                <w:lang w:val="ro-RO"/>
              </w:rPr>
              <w:t>-68 930,5</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8D4675" w14:textId="6C55877C" w:rsidR="00BC6866" w:rsidRPr="0032678A" w:rsidRDefault="000403FA">
            <w:pPr>
              <w:tabs>
                <w:tab w:val="left" w:pos="426"/>
                <w:tab w:val="center" w:pos="88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116,2</w:t>
            </w:r>
          </w:p>
        </w:tc>
        <w:tc>
          <w:tcPr>
            <w:tcW w:w="8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D4CEC5" w14:textId="10A507A9" w:rsidR="00BC6866" w:rsidRPr="0032678A" w:rsidRDefault="000403FA">
            <w:pPr>
              <w:tabs>
                <w:tab w:val="center" w:pos="388"/>
                <w:tab w:val="left" w:pos="426"/>
                <w:tab w:val="center" w:pos="88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102,5</w:t>
            </w:r>
          </w:p>
        </w:tc>
        <w:tc>
          <w:tcPr>
            <w:tcW w:w="8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0D345C" w14:textId="3F6A3B83" w:rsidR="00BC6866" w:rsidRPr="0032678A" w:rsidRDefault="008B27AC" w:rsidP="000403FA">
            <w:pPr>
              <w:tabs>
                <w:tab w:val="center" w:pos="317"/>
                <w:tab w:val="left" w:pos="426"/>
                <w:tab w:val="center" w:pos="88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RO"/>
              </w:rPr>
            </w:pPr>
            <w:r w:rsidRPr="0032678A">
              <w:rPr>
                <w:rFonts w:ascii="Times New Roman" w:hAnsi="Times New Roman" w:cs="Times New Roman"/>
                <w:sz w:val="16"/>
                <w:szCs w:val="16"/>
                <w:lang w:val="ro-RO"/>
              </w:rPr>
              <w:t>9</w:t>
            </w:r>
            <w:r w:rsidR="000403FA" w:rsidRPr="0032678A">
              <w:rPr>
                <w:rFonts w:ascii="Times New Roman" w:hAnsi="Times New Roman" w:cs="Times New Roman"/>
                <w:sz w:val="16"/>
                <w:szCs w:val="16"/>
                <w:lang w:val="ro-RO"/>
              </w:rPr>
              <w:t>3</w:t>
            </w:r>
            <w:r w:rsidRPr="0032678A">
              <w:rPr>
                <w:rFonts w:ascii="Times New Roman" w:hAnsi="Times New Roman" w:cs="Times New Roman"/>
                <w:sz w:val="16"/>
                <w:szCs w:val="16"/>
                <w:lang w:val="ro-RO"/>
              </w:rPr>
              <w:t>,</w:t>
            </w:r>
            <w:r w:rsidR="000403FA" w:rsidRPr="0032678A">
              <w:rPr>
                <w:rFonts w:ascii="Times New Roman" w:hAnsi="Times New Roman" w:cs="Times New Roman"/>
                <w:sz w:val="16"/>
                <w:szCs w:val="16"/>
                <w:lang w:val="ro-RO"/>
              </w:rPr>
              <w:t>5</w:t>
            </w:r>
          </w:p>
        </w:tc>
      </w:tr>
    </w:tbl>
    <w:p w14:paraId="785F790F" w14:textId="77777777" w:rsidR="00BC6866" w:rsidRDefault="00BC6866" w:rsidP="00BC6866">
      <w:pPr>
        <w:spacing w:after="0"/>
        <w:ind w:firstLine="567"/>
        <w:jc w:val="both"/>
        <w:rPr>
          <w:rFonts w:ascii="Times New Roman" w:hAnsi="Times New Roman" w:cs="Times New Roman"/>
          <w:sz w:val="12"/>
          <w:szCs w:val="12"/>
          <w:lang w:val="ro-RO"/>
        </w:rPr>
      </w:pPr>
    </w:p>
    <w:p w14:paraId="574A0AEF" w14:textId="77777777" w:rsidR="00CD4BAC" w:rsidRDefault="00CD4BAC" w:rsidP="00B25539">
      <w:pPr>
        <w:spacing w:after="0"/>
        <w:ind w:firstLine="567"/>
        <w:jc w:val="both"/>
        <w:rPr>
          <w:rFonts w:ascii="Times New Roman" w:hAnsi="Times New Roman" w:cs="Times New Roman"/>
          <w:sz w:val="28"/>
          <w:szCs w:val="28"/>
          <w:lang w:val="ro-RO"/>
        </w:rPr>
      </w:pPr>
    </w:p>
    <w:p w14:paraId="01B423CC" w14:textId="7262E722" w:rsidR="00BC6866" w:rsidRDefault="00BC6866" w:rsidP="005E5644">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Partea de cheltuieli a bugetului este elaborată în baza mijloacelor financiare disponibile ale bugetului municipal. Estimarea cheltuielilor a fost influențată de nivelul marginal al următoarelor surse de venituri:</w:t>
      </w:r>
    </w:p>
    <w:p w14:paraId="76CDF996" w14:textId="640A7EBB" w:rsidR="00BC6866" w:rsidRPr="006201A0" w:rsidRDefault="00BC6866" w:rsidP="005E5644">
      <w:pPr>
        <w:pStyle w:val="a5"/>
        <w:numPr>
          <w:ilvl w:val="0"/>
          <w:numId w:val="18"/>
        </w:numPr>
        <w:tabs>
          <w:tab w:val="left" w:pos="851"/>
        </w:tabs>
        <w:spacing w:line="276" w:lineRule="auto"/>
        <w:ind w:left="0" w:firstLine="709"/>
        <w:jc w:val="both"/>
        <w:rPr>
          <w:sz w:val="28"/>
          <w:szCs w:val="28"/>
          <w:lang w:val="ro-RO"/>
        </w:rPr>
      </w:pPr>
      <w:r w:rsidRPr="006201A0">
        <w:rPr>
          <w:sz w:val="28"/>
          <w:szCs w:val="28"/>
          <w:lang w:val="ro-RO"/>
        </w:rPr>
        <w:t>transferuri cu destinaţie specială</w:t>
      </w:r>
      <w:r w:rsidRPr="006201A0">
        <w:rPr>
          <w:sz w:val="28"/>
          <w:szCs w:val="28"/>
          <w:lang w:val="en-US"/>
        </w:rPr>
        <w:t xml:space="preserve"> din bugetul de stat în sumă de </w:t>
      </w:r>
      <w:r w:rsidR="00265089" w:rsidRPr="006201A0">
        <w:rPr>
          <w:sz w:val="28"/>
          <w:szCs w:val="28"/>
          <w:lang w:val="en-US"/>
        </w:rPr>
        <w:t>657 561,5</w:t>
      </w:r>
      <w:r w:rsidRPr="006201A0">
        <w:rPr>
          <w:sz w:val="28"/>
          <w:szCs w:val="28"/>
          <w:lang w:val="en-US"/>
        </w:rPr>
        <w:t xml:space="preserve"> </w:t>
      </w:r>
      <w:r w:rsidRPr="006201A0">
        <w:rPr>
          <w:sz w:val="28"/>
          <w:szCs w:val="28"/>
          <w:lang w:val="ro-RO"/>
        </w:rPr>
        <w:t>mii lei</w:t>
      </w:r>
      <w:r w:rsidR="006201A0" w:rsidRPr="006201A0">
        <w:rPr>
          <w:sz w:val="28"/>
          <w:szCs w:val="28"/>
          <w:lang w:val="ro-RO"/>
        </w:rPr>
        <w:t>, sau 67,9 la sută din volumul cheltuielilor</w:t>
      </w:r>
      <w:r w:rsidRPr="006201A0">
        <w:rPr>
          <w:sz w:val="28"/>
          <w:szCs w:val="28"/>
          <w:lang w:val="en-US"/>
        </w:rPr>
        <w:t>;</w:t>
      </w:r>
    </w:p>
    <w:p w14:paraId="56ECDD57" w14:textId="5C7665C2" w:rsidR="00BC6866" w:rsidRPr="006201A0" w:rsidRDefault="00BC6866" w:rsidP="005E5644">
      <w:pPr>
        <w:pStyle w:val="11"/>
        <w:numPr>
          <w:ilvl w:val="0"/>
          <w:numId w:val="18"/>
        </w:numPr>
        <w:tabs>
          <w:tab w:val="left" w:pos="851"/>
        </w:tabs>
        <w:spacing w:line="276" w:lineRule="auto"/>
        <w:ind w:left="0" w:firstLine="709"/>
        <w:jc w:val="both"/>
        <w:rPr>
          <w:sz w:val="28"/>
          <w:szCs w:val="28"/>
          <w:lang w:val="ro-RO"/>
        </w:rPr>
      </w:pPr>
      <w:r w:rsidRPr="006201A0">
        <w:rPr>
          <w:sz w:val="28"/>
          <w:szCs w:val="28"/>
          <w:lang w:val="ro-RO"/>
        </w:rPr>
        <w:t>pentru finanţarea cheltuielilor de competenţă proprie</w:t>
      </w:r>
      <w:r w:rsidRPr="006201A0">
        <w:rPr>
          <w:sz w:val="28"/>
          <w:szCs w:val="28"/>
          <w:lang w:val="en-US"/>
        </w:rPr>
        <w:t xml:space="preserve"> </w:t>
      </w:r>
      <w:r w:rsidRPr="006201A0">
        <w:rPr>
          <w:sz w:val="28"/>
          <w:szCs w:val="28"/>
          <w:lang w:val="ro-RO"/>
        </w:rPr>
        <w:t>în sumă de</w:t>
      </w:r>
      <w:r w:rsidRPr="006201A0">
        <w:rPr>
          <w:sz w:val="28"/>
          <w:szCs w:val="28"/>
          <w:lang w:val="en-US"/>
        </w:rPr>
        <w:t xml:space="preserve"> </w:t>
      </w:r>
      <w:r w:rsidR="000403FA">
        <w:rPr>
          <w:sz w:val="28"/>
          <w:szCs w:val="28"/>
          <w:lang w:val="en-US"/>
        </w:rPr>
        <w:t>336 366,6</w:t>
      </w:r>
      <w:r w:rsidRPr="006201A0">
        <w:rPr>
          <w:sz w:val="28"/>
          <w:szCs w:val="28"/>
          <w:lang w:val="en-US"/>
        </w:rPr>
        <w:t xml:space="preserve"> </w:t>
      </w:r>
      <w:r w:rsidRPr="006201A0">
        <w:rPr>
          <w:sz w:val="28"/>
          <w:szCs w:val="28"/>
          <w:lang w:val="ro-RO"/>
        </w:rPr>
        <w:t>mii lei,</w:t>
      </w:r>
      <w:r w:rsidRPr="006201A0">
        <w:rPr>
          <w:sz w:val="28"/>
          <w:szCs w:val="28"/>
          <w:lang w:val="en-US"/>
        </w:rPr>
        <w:t xml:space="preserve"> </w:t>
      </w:r>
      <w:r w:rsidRPr="006201A0">
        <w:rPr>
          <w:sz w:val="28"/>
          <w:szCs w:val="28"/>
          <w:lang w:val="ro-RO"/>
        </w:rPr>
        <w:t xml:space="preserve">ce constituie </w:t>
      </w:r>
      <w:r w:rsidR="006201A0" w:rsidRPr="006201A0">
        <w:rPr>
          <w:sz w:val="28"/>
          <w:szCs w:val="28"/>
          <w:lang w:val="en-US"/>
        </w:rPr>
        <w:t>32,1</w:t>
      </w:r>
      <w:r w:rsidRPr="006201A0">
        <w:rPr>
          <w:sz w:val="28"/>
          <w:szCs w:val="28"/>
          <w:lang w:val="en-US"/>
        </w:rPr>
        <w:t xml:space="preserve"> la sută din</w:t>
      </w:r>
      <w:r w:rsidRPr="006201A0">
        <w:rPr>
          <w:sz w:val="28"/>
          <w:szCs w:val="28"/>
          <w:lang w:val="ro-RO"/>
        </w:rPr>
        <w:t xml:space="preserve"> volumul cheltuielilor bugetului municipal</w:t>
      </w:r>
      <w:r w:rsidRPr="006201A0">
        <w:rPr>
          <w:sz w:val="28"/>
          <w:szCs w:val="28"/>
          <w:lang w:val="en-US"/>
        </w:rPr>
        <w:t>.</w:t>
      </w:r>
    </w:p>
    <w:p w14:paraId="57F42819" w14:textId="77777777" w:rsidR="00BC6866" w:rsidRDefault="00BC6866" w:rsidP="005E5644">
      <w:pPr>
        <w:pStyle w:val="11"/>
        <w:spacing w:line="276" w:lineRule="auto"/>
        <w:ind w:left="0" w:firstLine="709"/>
        <w:jc w:val="both"/>
        <w:rPr>
          <w:sz w:val="28"/>
          <w:szCs w:val="28"/>
          <w:lang w:val="ro-RO"/>
        </w:rPr>
      </w:pPr>
      <w:r>
        <w:rPr>
          <w:sz w:val="28"/>
          <w:szCs w:val="28"/>
          <w:lang w:val="ro-RO"/>
        </w:rPr>
        <w:t xml:space="preserve">Partea de cheltuieli a proiectului bugetului municipal s-a elaborat pe baza unor programe specifice şi se axează pe atingerea obiectivelor politicii municipale în domeniul economiei și finanţelor. </w:t>
      </w:r>
    </w:p>
    <w:p w14:paraId="4CB32A96" w14:textId="618F88A7" w:rsidR="00BC6866" w:rsidRDefault="00BC6866" w:rsidP="005E5644">
      <w:pPr>
        <w:pStyle w:val="11"/>
        <w:spacing w:line="276" w:lineRule="auto"/>
        <w:ind w:left="0" w:firstLine="709"/>
        <w:jc w:val="both"/>
        <w:rPr>
          <w:sz w:val="28"/>
          <w:szCs w:val="28"/>
          <w:lang w:val="en-US"/>
        </w:rPr>
      </w:pPr>
      <w:r>
        <w:rPr>
          <w:sz w:val="28"/>
          <w:szCs w:val="28"/>
          <w:lang w:val="ro-RO"/>
        </w:rPr>
        <w:t>Pentru anul 202</w:t>
      </w:r>
      <w:r w:rsidR="002869DF">
        <w:rPr>
          <w:sz w:val="28"/>
          <w:szCs w:val="28"/>
          <w:lang w:val="ro-RO"/>
        </w:rPr>
        <w:t>4</w:t>
      </w:r>
      <w:r>
        <w:rPr>
          <w:sz w:val="28"/>
          <w:szCs w:val="28"/>
          <w:lang w:val="ro-RO"/>
        </w:rPr>
        <w:t xml:space="preserve"> au fost elaborate 3</w:t>
      </w:r>
      <w:r w:rsidR="00A82D9E">
        <w:rPr>
          <w:sz w:val="28"/>
          <w:szCs w:val="28"/>
          <w:lang w:val="ro-RO"/>
        </w:rPr>
        <w:t>0</w:t>
      </w:r>
      <w:r>
        <w:rPr>
          <w:sz w:val="28"/>
          <w:szCs w:val="28"/>
          <w:lang w:val="ro-RO"/>
        </w:rPr>
        <w:t xml:space="preserve"> subprograme municipale care acoperă aspecte economice, educaţionale, culturale, sportive, de politică socială şi management.</w:t>
      </w:r>
    </w:p>
    <w:p w14:paraId="10759EBA" w14:textId="77777777" w:rsidR="00BC6866" w:rsidRDefault="00BC6866" w:rsidP="005E5644">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Cheltuielile, repartizate pe programe şi grupe principale conform clasificaţiei bugetare, sunt prezentate în anexa nr.3 la proiectul de Decizie. </w:t>
      </w:r>
    </w:p>
    <w:p w14:paraId="0B56FE12" w14:textId="23FC64DA" w:rsidR="00BC6866" w:rsidRDefault="00BC6866" w:rsidP="005E5644">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În aspectul clasificării funcţionale indicatorii de proiect pe anul 202</w:t>
      </w:r>
      <w:r w:rsidR="00216A30" w:rsidRPr="00216A30">
        <w:rPr>
          <w:rFonts w:ascii="Times New Roman" w:hAnsi="Times New Roman" w:cs="Times New Roman"/>
          <w:sz w:val="28"/>
          <w:szCs w:val="28"/>
          <w:lang w:val="en-US"/>
        </w:rPr>
        <w:t>4</w:t>
      </w:r>
      <w:r>
        <w:rPr>
          <w:rFonts w:ascii="Times New Roman" w:hAnsi="Times New Roman" w:cs="Times New Roman"/>
          <w:sz w:val="28"/>
          <w:szCs w:val="28"/>
          <w:lang w:val="en-US"/>
        </w:rPr>
        <w:t>, se prezint</w:t>
      </w:r>
      <w:r w:rsidR="005E5644">
        <w:rPr>
          <w:rFonts w:ascii="Times New Roman" w:hAnsi="Times New Roman" w:cs="Times New Roman"/>
          <w:sz w:val="28"/>
          <w:szCs w:val="28"/>
          <w:lang w:val="en-US"/>
        </w:rPr>
        <w:t>ă</w:t>
      </w:r>
      <w:r>
        <w:rPr>
          <w:rFonts w:ascii="Times New Roman" w:hAnsi="Times New Roman" w:cs="Times New Roman"/>
          <w:sz w:val="28"/>
          <w:szCs w:val="28"/>
          <w:lang w:val="en-US"/>
        </w:rPr>
        <w:t xml:space="preserve"> sub următoarea structură: </w:t>
      </w:r>
    </w:p>
    <w:p w14:paraId="235DAA5E" w14:textId="193CB915" w:rsidR="00BC6866"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Servicii de Stat cu destinaţie generală </w:t>
      </w:r>
      <w:r>
        <w:rPr>
          <w:rFonts w:ascii="Times New Roman" w:hAnsi="Times New Roman" w:cs="Times New Roman"/>
          <w:sz w:val="28"/>
          <w:szCs w:val="28"/>
          <w:lang w:val="en-US"/>
        </w:rPr>
        <w:t xml:space="preserve">– </w:t>
      </w:r>
      <w:r w:rsidR="000403FA">
        <w:rPr>
          <w:rFonts w:ascii="Times New Roman" w:hAnsi="Times New Roman" w:cs="Times New Roman"/>
          <w:sz w:val="28"/>
          <w:szCs w:val="28"/>
          <w:lang w:val="en-US"/>
        </w:rPr>
        <w:t>42 175,8</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mii lei</w:t>
      </w:r>
      <w:r>
        <w:rPr>
          <w:rFonts w:ascii="Times New Roman" w:hAnsi="Times New Roman" w:cs="Times New Roman"/>
          <w:sz w:val="28"/>
          <w:szCs w:val="28"/>
          <w:lang w:val="en-US"/>
        </w:rPr>
        <w:t>;</w:t>
      </w:r>
    </w:p>
    <w:p w14:paraId="5B5DA9F8" w14:textId="5D99B68E" w:rsidR="00BC6866"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Apărare Naţională (</w:t>
      </w:r>
      <w:r>
        <w:rPr>
          <w:rFonts w:ascii="Times New Roman" w:hAnsi="Times New Roman" w:cs="Times New Roman"/>
          <w:sz w:val="28"/>
          <w:szCs w:val="28"/>
          <w:lang w:val="ro-RO"/>
        </w:rPr>
        <w:t>Centrul Militar</w:t>
      </w:r>
      <w:r>
        <w:rPr>
          <w:rFonts w:ascii="Times New Roman" w:hAnsi="Times New Roman" w:cs="Times New Roman"/>
          <w:sz w:val="28"/>
          <w:szCs w:val="28"/>
          <w:lang w:val="en-US"/>
        </w:rPr>
        <w:t xml:space="preserve">) – 750,0 </w:t>
      </w:r>
      <w:r>
        <w:rPr>
          <w:rFonts w:ascii="Times New Roman" w:hAnsi="Times New Roman" w:cs="Times New Roman"/>
          <w:sz w:val="28"/>
          <w:szCs w:val="28"/>
          <w:lang w:val="ro-RO"/>
        </w:rPr>
        <w:t>mii lei</w:t>
      </w:r>
      <w:r>
        <w:rPr>
          <w:rFonts w:ascii="Times New Roman" w:hAnsi="Times New Roman" w:cs="Times New Roman"/>
          <w:sz w:val="28"/>
          <w:szCs w:val="28"/>
          <w:lang w:val="en-US"/>
        </w:rPr>
        <w:t>;</w:t>
      </w:r>
    </w:p>
    <w:p w14:paraId="334E766C" w14:textId="027CCAF3" w:rsidR="00BC6866"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lang w:val="ro-RO"/>
        </w:rPr>
        <w:t>Servicii în domeniul economiei</w:t>
      </w:r>
      <w:r>
        <w:rPr>
          <w:rFonts w:ascii="Times New Roman" w:hAnsi="Times New Roman" w:cs="Times New Roman"/>
          <w:sz w:val="28"/>
          <w:szCs w:val="28"/>
          <w:lang w:val="en-US"/>
        </w:rPr>
        <w:t xml:space="preserve"> – </w:t>
      </w:r>
      <w:r w:rsidR="000403FA">
        <w:rPr>
          <w:rFonts w:ascii="Times New Roman" w:hAnsi="Times New Roman" w:cs="Times New Roman"/>
          <w:sz w:val="28"/>
          <w:szCs w:val="28"/>
          <w:lang w:val="en-US"/>
        </w:rPr>
        <w:t>176 232,9</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mii lei</w:t>
      </w:r>
      <w:r>
        <w:rPr>
          <w:rFonts w:ascii="Times New Roman" w:hAnsi="Times New Roman" w:cs="Times New Roman"/>
          <w:sz w:val="28"/>
          <w:szCs w:val="28"/>
          <w:lang w:val="en-US"/>
        </w:rPr>
        <w:t>;</w:t>
      </w:r>
    </w:p>
    <w:p w14:paraId="6421D337" w14:textId="1574EA8E" w:rsidR="00BC6866"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lang w:val="ro-RO"/>
        </w:rPr>
        <w:t>Protecţia mediului</w:t>
      </w:r>
      <w:r>
        <w:rPr>
          <w:rFonts w:ascii="Times New Roman" w:hAnsi="Times New Roman" w:cs="Times New Roman"/>
          <w:sz w:val="28"/>
          <w:szCs w:val="28"/>
        </w:rPr>
        <w:t xml:space="preserve"> – </w:t>
      </w:r>
      <w:r>
        <w:rPr>
          <w:rFonts w:ascii="Times New Roman" w:hAnsi="Times New Roman" w:cs="Times New Roman"/>
          <w:sz w:val="28"/>
          <w:szCs w:val="28"/>
          <w:lang w:val="ro-RO"/>
        </w:rPr>
        <w:t>18 </w:t>
      </w:r>
      <w:r w:rsidR="00A82D9E">
        <w:rPr>
          <w:rFonts w:ascii="Times New Roman" w:hAnsi="Times New Roman" w:cs="Times New Roman"/>
          <w:sz w:val="28"/>
          <w:szCs w:val="28"/>
          <w:lang w:val="ro-RO"/>
        </w:rPr>
        <w:t>1</w:t>
      </w:r>
      <w:r>
        <w:rPr>
          <w:rFonts w:ascii="Times New Roman" w:hAnsi="Times New Roman" w:cs="Times New Roman"/>
          <w:sz w:val="28"/>
          <w:szCs w:val="28"/>
          <w:lang w:val="ro-RO"/>
        </w:rPr>
        <w:t>00,0 mii lei</w:t>
      </w:r>
      <w:r>
        <w:rPr>
          <w:rFonts w:ascii="Times New Roman" w:hAnsi="Times New Roman" w:cs="Times New Roman"/>
          <w:sz w:val="28"/>
          <w:szCs w:val="28"/>
        </w:rPr>
        <w:t>;</w:t>
      </w:r>
    </w:p>
    <w:p w14:paraId="00B0D7DA" w14:textId="31D5E112" w:rsidR="00BC6866" w:rsidRPr="00A82D9E"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Gospodăria de locuinţe şi gospodăria serviciilor comunale</w:t>
      </w:r>
      <w:r>
        <w:rPr>
          <w:rFonts w:ascii="Times New Roman" w:hAnsi="Times New Roman" w:cs="Times New Roman"/>
          <w:sz w:val="28"/>
          <w:szCs w:val="28"/>
          <w:lang w:val="en-US"/>
        </w:rPr>
        <w:t xml:space="preserve">– </w:t>
      </w:r>
      <w:r w:rsidR="00A82D9E">
        <w:rPr>
          <w:rFonts w:ascii="Times New Roman" w:hAnsi="Times New Roman" w:cs="Times New Roman"/>
          <w:sz w:val="28"/>
          <w:szCs w:val="28"/>
          <w:lang w:val="en-US"/>
        </w:rPr>
        <w:t>55 700,0</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mii lei</w:t>
      </w:r>
      <w:r>
        <w:rPr>
          <w:rFonts w:ascii="Times New Roman" w:hAnsi="Times New Roman" w:cs="Times New Roman"/>
          <w:sz w:val="28"/>
          <w:szCs w:val="28"/>
          <w:lang w:val="en-US"/>
        </w:rPr>
        <w:t>;</w:t>
      </w:r>
    </w:p>
    <w:p w14:paraId="75284D1F" w14:textId="790CF35B" w:rsidR="00A82D9E" w:rsidRDefault="00A82D9E"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ro-RO"/>
        </w:rPr>
      </w:pPr>
      <w:r>
        <w:rPr>
          <w:rFonts w:ascii="Times New Roman" w:hAnsi="Times New Roman" w:cs="Times New Roman"/>
          <w:sz w:val="28"/>
          <w:szCs w:val="28"/>
          <w:lang w:val="en-US"/>
        </w:rPr>
        <w:t>Ocrotirea sănătății – 728,1 mii lei;</w:t>
      </w:r>
    </w:p>
    <w:p w14:paraId="1B5564C5" w14:textId="20554915" w:rsidR="00BC6866"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Cultură, sport, tineret, culte şi odihnă </w:t>
      </w:r>
      <w:r>
        <w:rPr>
          <w:rFonts w:ascii="Times New Roman" w:hAnsi="Times New Roman" w:cs="Times New Roman"/>
          <w:sz w:val="28"/>
          <w:szCs w:val="28"/>
          <w:lang w:val="en-US"/>
        </w:rPr>
        <w:t xml:space="preserve">– </w:t>
      </w:r>
      <w:r w:rsidR="00A82D9E">
        <w:rPr>
          <w:rFonts w:ascii="Times New Roman" w:hAnsi="Times New Roman" w:cs="Times New Roman"/>
          <w:sz w:val="28"/>
          <w:szCs w:val="28"/>
          <w:lang w:val="en-US"/>
        </w:rPr>
        <w:t>84 562,2</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mii lei</w:t>
      </w:r>
      <w:r>
        <w:rPr>
          <w:rFonts w:ascii="Times New Roman" w:hAnsi="Times New Roman" w:cs="Times New Roman"/>
          <w:sz w:val="28"/>
          <w:szCs w:val="28"/>
          <w:lang w:val="en-US"/>
        </w:rPr>
        <w:t>;</w:t>
      </w:r>
    </w:p>
    <w:p w14:paraId="3607913E" w14:textId="6310ADB5" w:rsidR="00BC6866"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rPr>
      </w:pPr>
      <w:r>
        <w:rPr>
          <w:rFonts w:ascii="Times New Roman" w:hAnsi="Times New Roman" w:cs="Times New Roman"/>
          <w:sz w:val="28"/>
          <w:szCs w:val="28"/>
          <w:lang w:val="ro-RO"/>
        </w:rPr>
        <w:t>Învăţământ</w:t>
      </w:r>
      <w:r>
        <w:rPr>
          <w:rFonts w:ascii="Times New Roman" w:hAnsi="Times New Roman" w:cs="Times New Roman"/>
          <w:sz w:val="28"/>
          <w:szCs w:val="28"/>
        </w:rPr>
        <w:t xml:space="preserve"> – </w:t>
      </w:r>
      <w:r w:rsidR="000403FA">
        <w:rPr>
          <w:rFonts w:ascii="Times New Roman" w:hAnsi="Times New Roman" w:cs="Times New Roman"/>
          <w:sz w:val="28"/>
          <w:szCs w:val="28"/>
          <w:lang w:val="ro-RO"/>
        </w:rPr>
        <w:t>597 975,2</w:t>
      </w:r>
      <w:r>
        <w:rPr>
          <w:rFonts w:ascii="Times New Roman" w:hAnsi="Times New Roman" w:cs="Times New Roman"/>
          <w:sz w:val="28"/>
          <w:szCs w:val="28"/>
          <w:lang w:val="ro-RO"/>
        </w:rPr>
        <w:t xml:space="preserve"> mii lei</w:t>
      </w:r>
      <w:r>
        <w:rPr>
          <w:rFonts w:ascii="Times New Roman" w:hAnsi="Times New Roman" w:cs="Times New Roman"/>
          <w:sz w:val="28"/>
          <w:szCs w:val="28"/>
        </w:rPr>
        <w:t>;</w:t>
      </w:r>
    </w:p>
    <w:p w14:paraId="5B5BB4ED" w14:textId="0008D722" w:rsidR="00BC6866" w:rsidRDefault="00BC6866" w:rsidP="005E5644">
      <w:pPr>
        <w:numPr>
          <w:ilvl w:val="0"/>
          <w:numId w:val="19"/>
        </w:numPr>
        <w:tabs>
          <w:tab w:val="left" w:pos="993"/>
        </w:tabs>
        <w:suppressAutoHyphens/>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lang w:val="ro-RO"/>
        </w:rPr>
        <w:t>Protecţi</w:t>
      </w:r>
      <w:r w:rsidR="00B25539">
        <w:rPr>
          <w:rFonts w:ascii="Times New Roman" w:hAnsi="Times New Roman" w:cs="Times New Roman"/>
          <w:sz w:val="28"/>
          <w:szCs w:val="28"/>
          <w:lang w:val="ro-RO"/>
        </w:rPr>
        <w:t>e</w:t>
      </w:r>
      <w:r>
        <w:rPr>
          <w:rFonts w:ascii="Times New Roman" w:hAnsi="Times New Roman" w:cs="Times New Roman"/>
          <w:sz w:val="28"/>
          <w:szCs w:val="28"/>
          <w:lang w:val="ro-RO"/>
        </w:rPr>
        <w:t xml:space="preserve"> socială</w:t>
      </w:r>
      <w:r>
        <w:rPr>
          <w:rFonts w:ascii="Times New Roman" w:hAnsi="Times New Roman" w:cs="Times New Roman"/>
          <w:sz w:val="28"/>
          <w:szCs w:val="28"/>
        </w:rPr>
        <w:t xml:space="preserve"> – </w:t>
      </w:r>
      <w:r w:rsidR="000403FA">
        <w:rPr>
          <w:rFonts w:ascii="Times New Roman" w:hAnsi="Times New Roman" w:cs="Times New Roman"/>
          <w:sz w:val="28"/>
          <w:szCs w:val="28"/>
          <w:lang w:val="ro-RO"/>
        </w:rPr>
        <w:t>17 703,9</w:t>
      </w:r>
      <w:r>
        <w:rPr>
          <w:rFonts w:ascii="Times New Roman" w:hAnsi="Times New Roman" w:cs="Times New Roman"/>
          <w:sz w:val="28"/>
          <w:szCs w:val="28"/>
          <w:lang w:val="ro-RO"/>
        </w:rPr>
        <w:t xml:space="preserve"> mii lei</w:t>
      </w:r>
      <w:r>
        <w:rPr>
          <w:rFonts w:ascii="Times New Roman" w:hAnsi="Times New Roman" w:cs="Times New Roman"/>
          <w:sz w:val="28"/>
          <w:szCs w:val="28"/>
        </w:rPr>
        <w:t>.</w:t>
      </w:r>
    </w:p>
    <w:p w14:paraId="6838CF7F" w14:textId="22819324" w:rsidR="00BC6866" w:rsidRDefault="00BC6866" w:rsidP="005E5644">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Evoluţia cheltuielilor bugetului municipal pe anii </w:t>
      </w:r>
      <w:r>
        <w:rPr>
          <w:rFonts w:ascii="Times New Roman" w:hAnsi="Times New Roman" w:cs="Times New Roman"/>
          <w:sz w:val="28"/>
          <w:szCs w:val="28"/>
          <w:lang w:val="en-US"/>
        </w:rPr>
        <w:t>202</w:t>
      </w:r>
      <w:r w:rsidR="00A82D9E">
        <w:rPr>
          <w:rFonts w:ascii="Times New Roman" w:hAnsi="Times New Roman" w:cs="Times New Roman"/>
          <w:sz w:val="28"/>
          <w:szCs w:val="28"/>
          <w:lang w:val="en-US"/>
        </w:rPr>
        <w:t>2</w:t>
      </w:r>
      <w:r>
        <w:rPr>
          <w:rFonts w:ascii="Times New Roman" w:hAnsi="Times New Roman" w:cs="Times New Roman"/>
          <w:sz w:val="28"/>
          <w:szCs w:val="28"/>
          <w:lang w:val="en-US"/>
        </w:rPr>
        <w:t>–202</w:t>
      </w:r>
      <w:r w:rsidR="00A82D9E">
        <w:rPr>
          <w:rFonts w:ascii="Times New Roman" w:hAnsi="Times New Roman" w:cs="Times New Roman"/>
          <w:sz w:val="28"/>
          <w:szCs w:val="28"/>
          <w:lang w:val="en-US"/>
        </w:rPr>
        <w:t>3</w:t>
      </w:r>
      <w:r>
        <w:rPr>
          <w:rFonts w:ascii="Times New Roman" w:hAnsi="Times New Roman" w:cs="Times New Roman"/>
          <w:sz w:val="28"/>
          <w:szCs w:val="28"/>
          <w:lang w:val="en-US"/>
        </w:rPr>
        <w:t xml:space="preserve"> şi </w:t>
      </w:r>
      <w:r>
        <w:rPr>
          <w:rFonts w:ascii="Times New Roman" w:hAnsi="Times New Roman" w:cs="Times New Roman"/>
          <w:sz w:val="28"/>
          <w:szCs w:val="28"/>
          <w:lang w:val="ro-RO"/>
        </w:rPr>
        <w:t>proiectul pentru anul 202</w:t>
      </w:r>
      <w:r w:rsidR="00A82D9E">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se prezintă în următoarea diagramă:  </w:t>
      </w:r>
    </w:p>
    <w:p w14:paraId="5FF68E77" w14:textId="77777777" w:rsidR="00703D5F" w:rsidRDefault="00703D5F" w:rsidP="005E5644">
      <w:pPr>
        <w:spacing w:after="0"/>
        <w:ind w:firstLine="709"/>
        <w:jc w:val="both"/>
        <w:rPr>
          <w:rFonts w:ascii="Times New Roman" w:hAnsi="Times New Roman" w:cs="Times New Roman"/>
          <w:sz w:val="28"/>
          <w:szCs w:val="28"/>
          <w:lang w:val="en-US"/>
        </w:rPr>
      </w:pPr>
    </w:p>
    <w:p w14:paraId="76B059B9" w14:textId="77777777" w:rsidR="005E5644" w:rsidRDefault="00BC6866" w:rsidP="00A30988">
      <w:pPr>
        <w:jc w:val="both"/>
        <w:rPr>
          <w:rFonts w:ascii="Times New Roman" w:hAnsi="Times New Roman" w:cs="Times New Roman"/>
          <w:sz w:val="28"/>
          <w:szCs w:val="28"/>
          <w:lang w:val="ro-RO"/>
        </w:rPr>
      </w:pPr>
      <w:r>
        <w:rPr>
          <w:rFonts w:ascii="Times New Roman" w:hAnsi="Times New Roman" w:cs="Times New Roman"/>
          <w:noProof/>
          <w:color w:val="FF0000"/>
          <w:sz w:val="28"/>
          <w:szCs w:val="28"/>
          <w:lang w:val="en-US" w:eastAsia="en-US"/>
        </w:rPr>
        <w:drawing>
          <wp:inline distT="0" distB="0" distL="0" distR="0" wp14:anchorId="6CA846A4" wp14:editId="38E5D2D7">
            <wp:extent cx="6590665" cy="3895106"/>
            <wp:effectExtent l="38100" t="57150" r="38735" b="482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6BE085" w14:textId="38357AAF" w:rsidR="00BC6866" w:rsidRPr="00F66E54" w:rsidRDefault="00BC6866" w:rsidP="00565609">
      <w:pPr>
        <w:ind w:firstLine="709"/>
        <w:jc w:val="both"/>
        <w:rPr>
          <w:rFonts w:ascii="Times New Roman" w:hAnsi="Times New Roman" w:cs="Times New Roman"/>
          <w:color w:val="FF0000"/>
          <w:sz w:val="28"/>
          <w:szCs w:val="28"/>
          <w:lang w:val="ro-RO"/>
        </w:rPr>
      </w:pPr>
      <w:r>
        <w:rPr>
          <w:rFonts w:ascii="Times New Roman" w:hAnsi="Times New Roman" w:cs="Times New Roman"/>
          <w:sz w:val="28"/>
          <w:szCs w:val="28"/>
          <w:lang w:val="ro-RO"/>
        </w:rPr>
        <w:t>În ceea ce priveşte planificarea mijloacelor financiare, partea dominantă a volumului de cheltuieli pentru anul 202</w:t>
      </w:r>
      <w:r w:rsidR="002F3C16">
        <w:rPr>
          <w:rFonts w:ascii="Times New Roman" w:hAnsi="Times New Roman" w:cs="Times New Roman"/>
          <w:sz w:val="28"/>
          <w:szCs w:val="28"/>
          <w:lang w:val="ro-RO"/>
        </w:rPr>
        <w:t>4</w:t>
      </w:r>
      <w:r>
        <w:rPr>
          <w:rFonts w:ascii="Times New Roman" w:hAnsi="Times New Roman" w:cs="Times New Roman"/>
          <w:sz w:val="28"/>
          <w:szCs w:val="28"/>
          <w:lang w:val="ro-RO"/>
        </w:rPr>
        <w:t>, este direcţionată spre sfera socială (</w:t>
      </w:r>
      <w:r w:rsidR="002F3C16">
        <w:rPr>
          <w:rFonts w:ascii="Times New Roman" w:hAnsi="Times New Roman" w:cs="Times New Roman"/>
          <w:sz w:val="28"/>
          <w:szCs w:val="28"/>
          <w:lang w:val="ro-RO"/>
        </w:rPr>
        <w:t xml:space="preserve">Ocrotirea Sănătății, </w:t>
      </w:r>
      <w:r>
        <w:rPr>
          <w:rFonts w:ascii="Times New Roman" w:hAnsi="Times New Roman" w:cs="Times New Roman"/>
          <w:sz w:val="28"/>
          <w:szCs w:val="28"/>
          <w:lang w:val="ro-RO"/>
        </w:rPr>
        <w:t>Cultură, Sport, Tineret, Culte şi Odihnă, Învăţământ, Protecţi</w:t>
      </w:r>
      <w:r w:rsidR="005F5029">
        <w:rPr>
          <w:rFonts w:ascii="Times New Roman" w:hAnsi="Times New Roman" w:cs="Times New Roman"/>
          <w:sz w:val="28"/>
          <w:szCs w:val="28"/>
          <w:lang w:val="ro-RO"/>
        </w:rPr>
        <w:t>e</w:t>
      </w:r>
      <w:r>
        <w:rPr>
          <w:rFonts w:ascii="Times New Roman" w:hAnsi="Times New Roman" w:cs="Times New Roman"/>
          <w:sz w:val="28"/>
          <w:szCs w:val="28"/>
          <w:lang w:val="ro-RO"/>
        </w:rPr>
        <w:t xml:space="preserve"> Socială) în mărime de </w:t>
      </w:r>
      <w:r w:rsidR="004C25A4">
        <w:rPr>
          <w:rFonts w:ascii="Times New Roman" w:hAnsi="Times New Roman" w:cs="Times New Roman"/>
          <w:sz w:val="28"/>
          <w:szCs w:val="28"/>
          <w:lang w:val="en-US"/>
        </w:rPr>
        <w:t>70,5</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la sută, sau în sumă de </w:t>
      </w:r>
      <w:r w:rsidR="004C25A4">
        <w:rPr>
          <w:rFonts w:ascii="Times New Roman" w:hAnsi="Times New Roman" w:cs="Times New Roman"/>
          <w:sz w:val="28"/>
          <w:szCs w:val="28"/>
          <w:lang w:val="en-US"/>
        </w:rPr>
        <w:t>700 969,4</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mii lei, ceea ce denotă caracterul social al bugetului municipal. </w:t>
      </w:r>
    </w:p>
    <w:p w14:paraId="249139FE" w14:textId="16D430D8" w:rsidR="00BC6866" w:rsidRDefault="00BC6866" w:rsidP="00565609">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Ponderea sferei economice (Servicii în domeniul economiei, Protecţia mediului, Gospodăria de locuinţe şi gospodăria serviciilor comunale) este prevăzută la nivel de </w:t>
      </w:r>
      <w:r w:rsidR="004C25A4">
        <w:rPr>
          <w:rFonts w:ascii="Times New Roman" w:hAnsi="Times New Roman" w:cs="Times New Roman"/>
          <w:sz w:val="28"/>
          <w:szCs w:val="28"/>
          <w:lang w:val="en-US"/>
        </w:rPr>
        <w:t>25,1</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la sută, sau în sumă de </w:t>
      </w:r>
      <w:r w:rsidR="004C25A4">
        <w:rPr>
          <w:rFonts w:ascii="Times New Roman" w:hAnsi="Times New Roman" w:cs="Times New Roman"/>
          <w:sz w:val="28"/>
          <w:szCs w:val="28"/>
          <w:lang w:val="en-US"/>
        </w:rPr>
        <w:t>250 032,9</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mii lei.</w:t>
      </w:r>
    </w:p>
    <w:p w14:paraId="726A797F" w14:textId="4E16003E" w:rsidR="00BC6866" w:rsidRDefault="00BC6866" w:rsidP="00565609">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alte ramuri (Servicii de Stat cu destinaţie generală, Apărare Naţională) – </w:t>
      </w:r>
      <w:r w:rsidR="004C25A4">
        <w:rPr>
          <w:rFonts w:ascii="Times New Roman" w:hAnsi="Times New Roman" w:cs="Times New Roman"/>
          <w:sz w:val="28"/>
          <w:szCs w:val="28"/>
          <w:lang w:val="en-US"/>
        </w:rPr>
        <w:t>4,3</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la sută, sau în sumă de </w:t>
      </w:r>
      <w:r w:rsidR="004C25A4">
        <w:rPr>
          <w:rFonts w:ascii="Times New Roman" w:hAnsi="Times New Roman" w:cs="Times New Roman"/>
          <w:sz w:val="28"/>
          <w:szCs w:val="28"/>
          <w:lang w:val="en-US"/>
        </w:rPr>
        <w:t>42 925,8</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mii lei.</w:t>
      </w:r>
    </w:p>
    <w:p w14:paraId="3B366D75" w14:textId="77777777" w:rsidR="00565609" w:rsidRDefault="00565609" w:rsidP="00565609">
      <w:pPr>
        <w:spacing w:after="0"/>
        <w:ind w:firstLine="709"/>
        <w:jc w:val="both"/>
        <w:rPr>
          <w:rFonts w:ascii="Times New Roman" w:hAnsi="Times New Roman" w:cs="Times New Roman"/>
          <w:sz w:val="28"/>
          <w:szCs w:val="28"/>
          <w:lang w:val="ro-RO"/>
        </w:rPr>
      </w:pPr>
    </w:p>
    <w:p w14:paraId="79C3EE20" w14:textId="68E1D85E" w:rsidR="00BC6866" w:rsidRDefault="00BC6866" w:rsidP="00565609">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Mijloacele financiare se concentrează în primul r</w:t>
      </w:r>
      <w:r w:rsidR="00B67AB9">
        <w:rPr>
          <w:rFonts w:ascii="Times New Roman" w:hAnsi="Times New Roman" w:cs="Times New Roman"/>
          <w:sz w:val="28"/>
          <w:szCs w:val="28"/>
          <w:lang w:val="ro-RO"/>
        </w:rPr>
        <w:t>â</w:t>
      </w:r>
      <w:r>
        <w:rPr>
          <w:rFonts w:ascii="Times New Roman" w:hAnsi="Times New Roman" w:cs="Times New Roman"/>
          <w:sz w:val="28"/>
          <w:szCs w:val="28"/>
          <w:lang w:val="ro-RO"/>
        </w:rPr>
        <w:t xml:space="preserve">nd pentru acoperirea cheltuielilor bugetare prioritare: </w:t>
      </w:r>
    </w:p>
    <w:p w14:paraId="6C933E87" w14:textId="77777777" w:rsidR="00BC6866" w:rsidRDefault="00BC6866" w:rsidP="00565609">
      <w:pPr>
        <w:pStyle w:val="a5"/>
        <w:numPr>
          <w:ilvl w:val="1"/>
          <w:numId w:val="20"/>
        </w:numPr>
        <w:tabs>
          <w:tab w:val="left" w:pos="1134"/>
        </w:tabs>
        <w:spacing w:line="276" w:lineRule="auto"/>
        <w:ind w:left="0" w:firstLine="709"/>
        <w:jc w:val="both"/>
        <w:rPr>
          <w:sz w:val="28"/>
          <w:szCs w:val="28"/>
          <w:lang w:val="en-US"/>
        </w:rPr>
      </w:pPr>
      <w:r>
        <w:rPr>
          <w:sz w:val="28"/>
          <w:szCs w:val="28"/>
          <w:lang w:val="en-US"/>
        </w:rPr>
        <w:t>onorarea angajamentelor de deservire a datoriei pe împrumuturi;</w:t>
      </w:r>
    </w:p>
    <w:p w14:paraId="67D2B973" w14:textId="13B67B44" w:rsidR="00BC6866" w:rsidRDefault="00BC6866" w:rsidP="00565609">
      <w:pPr>
        <w:pStyle w:val="a5"/>
        <w:numPr>
          <w:ilvl w:val="1"/>
          <w:numId w:val="20"/>
        </w:numPr>
        <w:tabs>
          <w:tab w:val="left" w:pos="851"/>
          <w:tab w:val="left" w:pos="1134"/>
        </w:tabs>
        <w:spacing w:line="276" w:lineRule="auto"/>
        <w:ind w:left="0" w:firstLine="709"/>
        <w:jc w:val="both"/>
        <w:rPr>
          <w:sz w:val="28"/>
          <w:szCs w:val="28"/>
          <w:lang w:val="en-US"/>
        </w:rPr>
      </w:pPr>
      <w:r>
        <w:rPr>
          <w:sz w:val="28"/>
          <w:szCs w:val="28"/>
          <w:lang w:val="en-US"/>
        </w:rPr>
        <w:t>cheltuieli de personal, de achitare a indemnizațiilor, compensațiilor, alocațiilor și a ajutoarelor sociale;</w:t>
      </w:r>
    </w:p>
    <w:p w14:paraId="1A216D16" w14:textId="4EDC6E32" w:rsidR="00BC6866" w:rsidRDefault="00BC6866" w:rsidP="00565609">
      <w:pPr>
        <w:pStyle w:val="a5"/>
        <w:numPr>
          <w:ilvl w:val="1"/>
          <w:numId w:val="20"/>
        </w:numPr>
        <w:tabs>
          <w:tab w:val="left" w:pos="1134"/>
        </w:tabs>
        <w:spacing w:line="276" w:lineRule="auto"/>
        <w:ind w:left="0" w:firstLine="709"/>
        <w:jc w:val="both"/>
        <w:rPr>
          <w:sz w:val="28"/>
          <w:szCs w:val="28"/>
          <w:lang w:val="en-US"/>
        </w:rPr>
      </w:pPr>
      <w:r>
        <w:rPr>
          <w:sz w:val="28"/>
          <w:szCs w:val="28"/>
          <w:lang w:val="en-US"/>
        </w:rPr>
        <w:t>cheltuieli pentru resursele termoenergetice;</w:t>
      </w:r>
    </w:p>
    <w:p w14:paraId="0F62A595" w14:textId="30845124" w:rsidR="00BC6866" w:rsidRDefault="00BC6866" w:rsidP="00565609">
      <w:pPr>
        <w:pStyle w:val="a5"/>
        <w:numPr>
          <w:ilvl w:val="1"/>
          <w:numId w:val="20"/>
        </w:numPr>
        <w:tabs>
          <w:tab w:val="left" w:pos="1134"/>
        </w:tabs>
        <w:spacing w:line="276" w:lineRule="auto"/>
        <w:ind w:left="0" w:firstLine="709"/>
        <w:jc w:val="both"/>
        <w:rPr>
          <w:sz w:val="28"/>
          <w:szCs w:val="28"/>
          <w:lang w:val="en-US"/>
        </w:rPr>
      </w:pPr>
      <w:r>
        <w:rPr>
          <w:sz w:val="28"/>
          <w:szCs w:val="28"/>
          <w:lang w:val="en-US"/>
        </w:rPr>
        <w:t xml:space="preserve">cheltuieli din </w:t>
      </w:r>
      <w:r w:rsidR="0057003E">
        <w:rPr>
          <w:sz w:val="28"/>
          <w:szCs w:val="28"/>
          <w:lang w:val="en-US"/>
        </w:rPr>
        <w:t>F</w:t>
      </w:r>
      <w:r>
        <w:rPr>
          <w:sz w:val="28"/>
          <w:szCs w:val="28"/>
          <w:lang w:val="en-US"/>
        </w:rPr>
        <w:t xml:space="preserve">ondul de </w:t>
      </w:r>
      <w:r w:rsidR="0057003E">
        <w:rPr>
          <w:sz w:val="28"/>
          <w:szCs w:val="28"/>
          <w:lang w:val="en-US"/>
        </w:rPr>
        <w:t>R</w:t>
      </w:r>
      <w:r>
        <w:rPr>
          <w:sz w:val="28"/>
          <w:szCs w:val="28"/>
          <w:lang w:val="en-US"/>
        </w:rPr>
        <w:t>ezervă. </w:t>
      </w:r>
    </w:p>
    <w:p w14:paraId="77292D89" w14:textId="77777777" w:rsidR="00565609" w:rsidRDefault="00565609" w:rsidP="00565609">
      <w:pPr>
        <w:spacing w:after="0"/>
        <w:ind w:firstLine="709"/>
        <w:jc w:val="both"/>
        <w:rPr>
          <w:rFonts w:ascii="Times New Roman" w:hAnsi="Times New Roman" w:cs="Times New Roman"/>
          <w:sz w:val="28"/>
          <w:szCs w:val="28"/>
          <w:lang w:val="ro-RO"/>
        </w:rPr>
      </w:pPr>
    </w:p>
    <w:p w14:paraId="56770EA2" w14:textId="3211FD24" w:rsidR="00BC6866" w:rsidRDefault="00BC6866" w:rsidP="00565609">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Structura cheltuielilor, conform clasificației economice ale bugetului municipal pe anul 202</w:t>
      </w:r>
      <w:r w:rsidR="002F3C16">
        <w:rPr>
          <w:rFonts w:ascii="Times New Roman" w:hAnsi="Times New Roman" w:cs="Times New Roman"/>
          <w:sz w:val="28"/>
          <w:szCs w:val="28"/>
          <w:lang w:val="ro-RO"/>
        </w:rPr>
        <w:t>4</w:t>
      </w:r>
      <w:r>
        <w:rPr>
          <w:rFonts w:ascii="Times New Roman" w:hAnsi="Times New Roman" w:cs="Times New Roman"/>
          <w:sz w:val="28"/>
          <w:szCs w:val="28"/>
          <w:lang w:val="ro-RO"/>
        </w:rPr>
        <w:t>, se prezintă în următoarea diagramă:</w:t>
      </w:r>
    </w:p>
    <w:p w14:paraId="30793DF6" w14:textId="70D386E1" w:rsidR="00BC6866" w:rsidRDefault="00BC6866" w:rsidP="00703D5F">
      <w:pPr>
        <w:tabs>
          <w:tab w:val="left" w:pos="0"/>
          <w:tab w:val="left" w:pos="142"/>
        </w:tabs>
        <w:spacing w:after="0"/>
        <w:jc w:val="both"/>
        <w:rPr>
          <w:rFonts w:ascii="Times New Roman" w:hAnsi="Times New Roman" w:cs="Times New Roman"/>
          <w:color w:val="FF0000"/>
          <w:sz w:val="28"/>
          <w:szCs w:val="28"/>
          <w:lang w:val="ro-RO"/>
        </w:rPr>
      </w:pPr>
      <w:r>
        <w:rPr>
          <w:rFonts w:ascii="Times New Roman" w:hAnsi="Times New Roman" w:cs="Times New Roman"/>
          <w:noProof/>
          <w:color w:val="FF0000"/>
          <w:sz w:val="28"/>
          <w:szCs w:val="28"/>
          <w:lang w:val="en-US" w:eastAsia="en-US"/>
        </w:rPr>
        <w:drawing>
          <wp:inline distT="0" distB="0" distL="0" distR="0" wp14:anchorId="0EAAE78F" wp14:editId="6F2C03F3">
            <wp:extent cx="6649720" cy="3811979"/>
            <wp:effectExtent l="0" t="0" r="17780" b="171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07D553" w14:textId="77777777" w:rsidR="00565609" w:rsidRDefault="00565609" w:rsidP="00BC6866">
      <w:pPr>
        <w:spacing w:after="0"/>
        <w:ind w:firstLine="600"/>
        <w:jc w:val="both"/>
        <w:rPr>
          <w:rFonts w:ascii="Times New Roman" w:hAnsi="Times New Roman" w:cs="Times New Roman"/>
          <w:sz w:val="28"/>
          <w:szCs w:val="28"/>
          <w:lang w:val="ro-RO"/>
        </w:rPr>
      </w:pPr>
    </w:p>
    <w:p w14:paraId="6E1E4A3D" w14:textId="67D8EA60" w:rsidR="00BC6866" w:rsidRPr="00663F99" w:rsidRDefault="00BC6866" w:rsidP="00565609">
      <w:pPr>
        <w:spacing w:after="0"/>
        <w:ind w:firstLine="709"/>
        <w:jc w:val="both"/>
        <w:rPr>
          <w:rFonts w:ascii="Times New Roman" w:hAnsi="Times New Roman" w:cs="Times New Roman"/>
          <w:sz w:val="28"/>
          <w:szCs w:val="28"/>
          <w:lang w:val="ro-RO"/>
        </w:rPr>
      </w:pPr>
      <w:r w:rsidRPr="00663F99">
        <w:rPr>
          <w:rFonts w:ascii="Times New Roman" w:hAnsi="Times New Roman" w:cs="Times New Roman"/>
          <w:sz w:val="28"/>
          <w:szCs w:val="28"/>
          <w:lang w:val="ro-RO"/>
        </w:rPr>
        <w:t xml:space="preserve">Din volumul total de cheltuieli </w:t>
      </w:r>
      <w:r w:rsidR="005E5FED" w:rsidRPr="005E5FED">
        <w:rPr>
          <w:rFonts w:ascii="Times New Roman" w:hAnsi="Times New Roman" w:cs="Times New Roman"/>
          <w:sz w:val="28"/>
          <w:szCs w:val="28"/>
          <w:lang w:val="en-US"/>
        </w:rPr>
        <w:t>54,5</w:t>
      </w:r>
      <w:r w:rsidRPr="00663F99">
        <w:rPr>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la sută</w:t>
      </w:r>
      <w:r w:rsidR="00565609">
        <w:rPr>
          <w:rFonts w:ascii="Times New Roman" w:hAnsi="Times New Roman" w:cs="Times New Roman"/>
          <w:sz w:val="28"/>
          <w:szCs w:val="28"/>
          <w:lang w:val="ro-RO"/>
        </w:rPr>
        <w:t>,</w:t>
      </w:r>
      <w:r w:rsidRPr="00663F99">
        <w:rPr>
          <w:rFonts w:ascii="Times New Roman" w:hAnsi="Times New Roman" w:cs="Times New Roman"/>
          <w:sz w:val="28"/>
          <w:szCs w:val="28"/>
          <w:lang w:val="ro-RO"/>
        </w:rPr>
        <w:t xml:space="preserve"> </w:t>
      </w:r>
      <w:r w:rsidR="00663F99" w:rsidRPr="00663F99">
        <w:rPr>
          <w:rFonts w:ascii="Times New Roman" w:hAnsi="Times New Roman" w:cs="Times New Roman"/>
          <w:sz w:val="28"/>
          <w:szCs w:val="28"/>
          <w:lang w:val="ro-RO"/>
        </w:rPr>
        <w:t xml:space="preserve">sau </w:t>
      </w:r>
      <w:r w:rsidR="007E16FD" w:rsidRPr="00663F99">
        <w:rPr>
          <w:rFonts w:ascii="Times New Roman" w:hAnsi="Times New Roman" w:cs="Times New Roman"/>
          <w:sz w:val="28"/>
          <w:szCs w:val="28"/>
          <w:lang w:val="ro-RO"/>
        </w:rPr>
        <w:t>503 970,5</w:t>
      </w:r>
      <w:r w:rsidRPr="00663F99">
        <w:rPr>
          <w:rFonts w:ascii="Times New Roman" w:hAnsi="Times New Roman" w:cs="Times New Roman"/>
          <w:sz w:val="28"/>
          <w:szCs w:val="28"/>
          <w:lang w:val="ro-RO"/>
        </w:rPr>
        <w:t xml:space="preserve"> mii lei sunt prevăzute pentru </w:t>
      </w:r>
      <w:r w:rsidRPr="00663F99">
        <w:rPr>
          <w:rFonts w:ascii="Times New Roman" w:hAnsi="Times New Roman" w:cs="Times New Roman"/>
          <w:i/>
          <w:sz w:val="28"/>
          <w:szCs w:val="28"/>
          <w:lang w:val="ro-RO"/>
        </w:rPr>
        <w:t>cheltuieli de personal</w:t>
      </w:r>
      <w:r w:rsidRPr="00663F99">
        <w:rPr>
          <w:rFonts w:ascii="Times New Roman" w:hAnsi="Times New Roman" w:cs="Times New Roman"/>
          <w:sz w:val="28"/>
          <w:szCs w:val="28"/>
          <w:lang w:val="ro-RO"/>
        </w:rPr>
        <w:t xml:space="preserve"> (retribuirea muncii, contribuţii de asigurări sociale de stat obligatorii), ce reprezintă cheltuielile de bază ale bugetului municipal. </w:t>
      </w:r>
    </w:p>
    <w:p w14:paraId="1B12F8BA" w14:textId="433986E3" w:rsidR="00BC6866" w:rsidRPr="00663F99" w:rsidRDefault="00BC6866" w:rsidP="00565609">
      <w:pPr>
        <w:pStyle w:val="a5"/>
        <w:numPr>
          <w:ilvl w:val="0"/>
          <w:numId w:val="21"/>
        </w:numPr>
        <w:tabs>
          <w:tab w:val="left" w:pos="993"/>
        </w:tabs>
        <w:spacing w:line="276" w:lineRule="auto"/>
        <w:ind w:left="0" w:firstLine="709"/>
        <w:jc w:val="both"/>
        <w:rPr>
          <w:i/>
          <w:sz w:val="28"/>
          <w:szCs w:val="28"/>
          <w:lang w:val="ro-RO"/>
        </w:rPr>
      </w:pPr>
      <w:r w:rsidRPr="00663F99">
        <w:rPr>
          <w:i/>
          <w:sz w:val="28"/>
          <w:szCs w:val="28"/>
          <w:lang w:val="ro-RO"/>
        </w:rPr>
        <w:t xml:space="preserve">Bunurile şi serviciile </w:t>
      </w:r>
      <w:r w:rsidRPr="00663F99">
        <w:rPr>
          <w:sz w:val="28"/>
          <w:szCs w:val="28"/>
          <w:lang w:val="ro-RO"/>
        </w:rPr>
        <w:t>pentru anul 202</w:t>
      </w:r>
      <w:r w:rsidR="005D2E81" w:rsidRPr="00663F99">
        <w:rPr>
          <w:sz w:val="28"/>
          <w:szCs w:val="28"/>
          <w:lang w:val="ro-RO"/>
        </w:rPr>
        <w:t>4</w:t>
      </w:r>
      <w:r w:rsidRPr="00663F99">
        <w:rPr>
          <w:sz w:val="28"/>
          <w:szCs w:val="28"/>
          <w:lang w:val="ro-RO"/>
        </w:rPr>
        <w:t xml:space="preserve"> s-au planificat în sumă de </w:t>
      </w:r>
      <w:r w:rsidR="007E16FD" w:rsidRPr="00663F99">
        <w:rPr>
          <w:sz w:val="28"/>
          <w:szCs w:val="28"/>
          <w:lang w:val="en-US"/>
        </w:rPr>
        <w:t>127 965,7</w:t>
      </w:r>
      <w:r w:rsidRPr="00663F99">
        <w:rPr>
          <w:sz w:val="28"/>
          <w:szCs w:val="28"/>
          <w:lang w:val="en-US"/>
        </w:rPr>
        <w:t xml:space="preserve"> </w:t>
      </w:r>
      <w:r w:rsidRPr="00663F99">
        <w:rPr>
          <w:sz w:val="28"/>
          <w:szCs w:val="28"/>
          <w:lang w:val="ro-RO"/>
        </w:rPr>
        <w:t>mii lei</w:t>
      </w:r>
      <w:r w:rsidR="00F66E54" w:rsidRPr="00663F99">
        <w:rPr>
          <w:sz w:val="28"/>
          <w:szCs w:val="28"/>
          <w:lang w:val="ro-RO"/>
        </w:rPr>
        <w:t>,</w:t>
      </w:r>
      <w:r w:rsidRPr="00663F99">
        <w:rPr>
          <w:sz w:val="28"/>
          <w:szCs w:val="28"/>
          <w:lang w:val="ro-RO"/>
        </w:rPr>
        <w:t xml:space="preserve"> ce</w:t>
      </w:r>
      <w:r w:rsidR="00565609">
        <w:rPr>
          <w:sz w:val="28"/>
          <w:szCs w:val="28"/>
          <w:lang w:val="ro-RO"/>
        </w:rPr>
        <w:t>ea ce</w:t>
      </w:r>
      <w:r w:rsidRPr="00663F99">
        <w:rPr>
          <w:sz w:val="28"/>
          <w:szCs w:val="28"/>
          <w:lang w:val="ro-RO"/>
        </w:rPr>
        <w:t xml:space="preserve"> constituie </w:t>
      </w:r>
      <w:r w:rsidR="00663F99" w:rsidRPr="00663F99">
        <w:rPr>
          <w:sz w:val="28"/>
          <w:szCs w:val="28"/>
          <w:lang w:val="en-US"/>
        </w:rPr>
        <w:t>1</w:t>
      </w:r>
      <w:r w:rsidR="005E5FED" w:rsidRPr="005E5FED">
        <w:rPr>
          <w:sz w:val="28"/>
          <w:szCs w:val="28"/>
          <w:lang w:val="en-US"/>
        </w:rPr>
        <w:t>3</w:t>
      </w:r>
      <w:r w:rsidR="00663F99" w:rsidRPr="00663F99">
        <w:rPr>
          <w:sz w:val="28"/>
          <w:szCs w:val="28"/>
          <w:lang w:val="en-US"/>
        </w:rPr>
        <w:t>,8</w:t>
      </w:r>
      <w:r w:rsidRPr="00663F99">
        <w:rPr>
          <w:sz w:val="28"/>
          <w:szCs w:val="28"/>
          <w:lang w:val="en-US"/>
        </w:rPr>
        <w:t xml:space="preserve"> </w:t>
      </w:r>
      <w:r w:rsidRPr="00663F99">
        <w:rPr>
          <w:sz w:val="28"/>
          <w:szCs w:val="28"/>
          <w:lang w:val="ro-RO"/>
        </w:rPr>
        <w:t xml:space="preserve">la sută din totalul cheltuielilor, sau cu o </w:t>
      </w:r>
      <w:r w:rsidR="005D2E81" w:rsidRPr="00663F99">
        <w:rPr>
          <w:sz w:val="28"/>
          <w:szCs w:val="28"/>
          <w:lang w:val="ro-RO"/>
        </w:rPr>
        <w:t>majorare</w:t>
      </w:r>
      <w:r w:rsidRPr="00663F99">
        <w:rPr>
          <w:sz w:val="28"/>
          <w:szCs w:val="28"/>
          <w:lang w:val="ro-RO"/>
        </w:rPr>
        <w:t xml:space="preserve"> de </w:t>
      </w:r>
      <w:r w:rsidR="00663F99" w:rsidRPr="00663F99">
        <w:rPr>
          <w:sz w:val="28"/>
          <w:szCs w:val="28"/>
          <w:lang w:val="ro-RO"/>
        </w:rPr>
        <w:t>164,8</w:t>
      </w:r>
      <w:r w:rsidRPr="00663F99">
        <w:rPr>
          <w:sz w:val="28"/>
          <w:szCs w:val="28"/>
          <w:lang w:val="ro-RO"/>
        </w:rPr>
        <w:t xml:space="preserve"> mii lei faţă de anul 202</w:t>
      </w:r>
      <w:r w:rsidR="005D2E81" w:rsidRPr="00663F99">
        <w:rPr>
          <w:sz w:val="28"/>
          <w:szCs w:val="28"/>
          <w:lang w:val="ro-RO"/>
        </w:rPr>
        <w:t>3</w:t>
      </w:r>
      <w:r w:rsidRPr="00663F99">
        <w:rPr>
          <w:sz w:val="28"/>
          <w:szCs w:val="28"/>
          <w:lang w:val="ro-RO"/>
        </w:rPr>
        <w:t>.</w:t>
      </w:r>
    </w:p>
    <w:p w14:paraId="41DCC712" w14:textId="65CC0FE4" w:rsidR="00BC6866" w:rsidRPr="00663F99" w:rsidRDefault="00BC6866" w:rsidP="00565609">
      <w:pPr>
        <w:pStyle w:val="a5"/>
        <w:numPr>
          <w:ilvl w:val="0"/>
          <w:numId w:val="21"/>
        </w:numPr>
        <w:tabs>
          <w:tab w:val="left" w:pos="993"/>
        </w:tabs>
        <w:spacing w:line="276" w:lineRule="auto"/>
        <w:ind w:left="0" w:firstLine="709"/>
        <w:jc w:val="both"/>
        <w:rPr>
          <w:i/>
          <w:sz w:val="28"/>
          <w:szCs w:val="28"/>
          <w:lang w:val="ro-RO"/>
        </w:rPr>
      </w:pPr>
      <w:r w:rsidRPr="00663F99">
        <w:rPr>
          <w:i/>
          <w:sz w:val="28"/>
          <w:szCs w:val="28"/>
          <w:lang w:val="ro-RO"/>
        </w:rPr>
        <w:t>Dob</w:t>
      </w:r>
      <w:r w:rsidR="00F66E54" w:rsidRPr="00663F99">
        <w:rPr>
          <w:i/>
          <w:sz w:val="28"/>
          <w:szCs w:val="28"/>
          <w:lang w:val="ro-MD"/>
        </w:rPr>
        <w:t>â</w:t>
      </w:r>
      <w:r w:rsidRPr="00663F99">
        <w:rPr>
          <w:i/>
          <w:sz w:val="28"/>
          <w:szCs w:val="28"/>
          <w:lang w:val="ro-RO"/>
        </w:rPr>
        <w:t>nzile</w:t>
      </w:r>
      <w:r w:rsidR="005D2E81" w:rsidRPr="00663F99">
        <w:rPr>
          <w:i/>
          <w:sz w:val="28"/>
          <w:szCs w:val="28"/>
          <w:lang w:val="ro-RO"/>
        </w:rPr>
        <w:t xml:space="preserve"> și subvențiile</w:t>
      </w:r>
      <w:r w:rsidR="00FB20F4" w:rsidRPr="00663F99">
        <w:rPr>
          <w:i/>
          <w:sz w:val="28"/>
          <w:szCs w:val="28"/>
          <w:lang w:val="ro-RO"/>
        </w:rPr>
        <w:t>,</w:t>
      </w:r>
      <w:r w:rsidRPr="00663F99">
        <w:rPr>
          <w:sz w:val="28"/>
          <w:szCs w:val="28"/>
          <w:lang w:val="ro-RO"/>
        </w:rPr>
        <w:t xml:space="preserve"> </w:t>
      </w:r>
      <w:r w:rsidR="00FB20F4" w:rsidRPr="00663F99">
        <w:rPr>
          <w:sz w:val="28"/>
          <w:szCs w:val="28"/>
          <w:lang w:val="ro-RO"/>
        </w:rPr>
        <w:t>pentru anul 202</w:t>
      </w:r>
      <w:r w:rsidR="005D2E81" w:rsidRPr="00663F99">
        <w:rPr>
          <w:sz w:val="28"/>
          <w:szCs w:val="28"/>
          <w:lang w:val="ro-RO"/>
        </w:rPr>
        <w:t>4</w:t>
      </w:r>
      <w:r w:rsidR="00FB20F4" w:rsidRPr="00663F99">
        <w:rPr>
          <w:sz w:val="28"/>
          <w:szCs w:val="28"/>
          <w:lang w:val="ro-RO"/>
        </w:rPr>
        <w:t xml:space="preserve">, </w:t>
      </w:r>
      <w:r w:rsidRPr="00663F99">
        <w:rPr>
          <w:sz w:val="28"/>
          <w:szCs w:val="28"/>
          <w:lang w:val="ro-RO"/>
        </w:rPr>
        <w:t>s-au planificat în sum</w:t>
      </w:r>
      <w:r w:rsidR="00F66E54" w:rsidRPr="00663F99">
        <w:rPr>
          <w:sz w:val="28"/>
          <w:szCs w:val="28"/>
          <w:lang w:val="ro-RO"/>
        </w:rPr>
        <w:t>ă</w:t>
      </w:r>
      <w:r w:rsidRPr="00663F99">
        <w:rPr>
          <w:sz w:val="28"/>
          <w:szCs w:val="28"/>
          <w:lang w:val="ro-RO"/>
        </w:rPr>
        <w:t xml:space="preserve"> de </w:t>
      </w:r>
      <w:r w:rsidR="005D2E81" w:rsidRPr="00663F99">
        <w:rPr>
          <w:sz w:val="28"/>
          <w:szCs w:val="28"/>
          <w:lang w:val="ro-RO"/>
        </w:rPr>
        <w:t>16 367,6</w:t>
      </w:r>
      <w:r w:rsidRPr="00663F99">
        <w:rPr>
          <w:sz w:val="28"/>
          <w:szCs w:val="28"/>
          <w:lang w:val="ro-RO"/>
        </w:rPr>
        <w:t xml:space="preserve"> mii lei</w:t>
      </w:r>
      <w:r w:rsidR="005D2E81" w:rsidRPr="00663F99">
        <w:rPr>
          <w:sz w:val="28"/>
          <w:szCs w:val="28"/>
          <w:lang w:val="ro-RO"/>
        </w:rPr>
        <w:t xml:space="preserve"> și </w:t>
      </w:r>
      <w:r w:rsidR="00565609" w:rsidRPr="00663F99">
        <w:rPr>
          <w:sz w:val="28"/>
          <w:szCs w:val="28"/>
          <w:lang w:val="ro-MD"/>
        </w:rPr>
        <w:t>respectiv</w:t>
      </w:r>
      <w:r w:rsidR="00565609" w:rsidRPr="00663F99">
        <w:rPr>
          <w:sz w:val="28"/>
          <w:szCs w:val="28"/>
          <w:lang w:val="ro-RO"/>
        </w:rPr>
        <w:t xml:space="preserve"> </w:t>
      </w:r>
      <w:r w:rsidR="005D2E81" w:rsidRPr="00663F99">
        <w:rPr>
          <w:sz w:val="28"/>
          <w:szCs w:val="28"/>
          <w:lang w:val="ro-RO"/>
        </w:rPr>
        <w:t>63 661,0 mii lei</w:t>
      </w:r>
      <w:r w:rsidRPr="00663F99">
        <w:rPr>
          <w:sz w:val="28"/>
          <w:szCs w:val="28"/>
          <w:lang w:val="ro-RO"/>
        </w:rPr>
        <w:t>.</w:t>
      </w:r>
    </w:p>
    <w:p w14:paraId="059736EF" w14:textId="58282E85" w:rsidR="005D2E81" w:rsidRPr="00663F99" w:rsidRDefault="00791385" w:rsidP="00565609">
      <w:pPr>
        <w:pStyle w:val="a5"/>
        <w:numPr>
          <w:ilvl w:val="0"/>
          <w:numId w:val="21"/>
        </w:numPr>
        <w:tabs>
          <w:tab w:val="left" w:pos="993"/>
        </w:tabs>
        <w:spacing w:line="276" w:lineRule="auto"/>
        <w:ind w:left="0" w:firstLine="709"/>
        <w:jc w:val="both"/>
        <w:rPr>
          <w:i/>
          <w:sz w:val="28"/>
          <w:szCs w:val="28"/>
          <w:lang w:val="ro-RO"/>
        </w:rPr>
      </w:pPr>
      <w:r w:rsidRPr="00663F99">
        <w:rPr>
          <w:i/>
          <w:sz w:val="28"/>
          <w:szCs w:val="28"/>
          <w:lang w:val="en-US"/>
        </w:rPr>
        <w:t>Granturi curente</w:t>
      </w:r>
      <w:r w:rsidRPr="00663F99">
        <w:rPr>
          <w:sz w:val="22"/>
          <w:lang w:val="en-US"/>
        </w:rPr>
        <w:t xml:space="preserve"> </w:t>
      </w:r>
      <w:r w:rsidR="005D2E81" w:rsidRPr="00663F99">
        <w:rPr>
          <w:sz w:val="28"/>
          <w:szCs w:val="28"/>
          <w:lang w:val="ro-RO"/>
        </w:rPr>
        <w:t xml:space="preserve">s-au planificat </w:t>
      </w:r>
      <w:r w:rsidR="00565609">
        <w:rPr>
          <w:sz w:val="28"/>
          <w:szCs w:val="28"/>
          <w:lang w:val="ro-RO"/>
        </w:rPr>
        <w:t>în sumă</w:t>
      </w:r>
      <w:r w:rsidR="005D2E81" w:rsidRPr="00663F99">
        <w:rPr>
          <w:sz w:val="28"/>
          <w:szCs w:val="28"/>
          <w:lang w:val="ro-RO"/>
        </w:rPr>
        <w:t xml:space="preserve"> de 71 000,0 mii lei.</w:t>
      </w:r>
    </w:p>
    <w:p w14:paraId="4DCDCCAA" w14:textId="2A5BA383" w:rsidR="00BC6866" w:rsidRPr="00663F99" w:rsidRDefault="00BC6866" w:rsidP="00565609">
      <w:pPr>
        <w:pStyle w:val="a5"/>
        <w:numPr>
          <w:ilvl w:val="0"/>
          <w:numId w:val="22"/>
        </w:numPr>
        <w:tabs>
          <w:tab w:val="left" w:pos="993"/>
        </w:tabs>
        <w:spacing w:line="276" w:lineRule="auto"/>
        <w:ind w:left="0" w:firstLine="709"/>
        <w:jc w:val="both"/>
        <w:rPr>
          <w:sz w:val="28"/>
          <w:szCs w:val="28"/>
          <w:lang w:val="ro-RO"/>
        </w:rPr>
      </w:pPr>
      <w:r w:rsidRPr="00663F99">
        <w:rPr>
          <w:i/>
          <w:sz w:val="28"/>
          <w:szCs w:val="28"/>
          <w:lang w:val="ro-RO"/>
        </w:rPr>
        <w:t>Prestaţiile sociale</w:t>
      </w:r>
      <w:r w:rsidRPr="00663F99">
        <w:rPr>
          <w:sz w:val="28"/>
          <w:szCs w:val="28"/>
          <w:lang w:val="ro-RO"/>
        </w:rPr>
        <w:t xml:space="preserve"> populaţiei şi salariaţilor instituţiilor bugetare s-au planificat în sumă de </w:t>
      </w:r>
      <w:r w:rsidR="00663F99" w:rsidRPr="00663F99">
        <w:rPr>
          <w:sz w:val="28"/>
          <w:szCs w:val="28"/>
          <w:lang w:val="en-US"/>
        </w:rPr>
        <w:t>16 838,4</w:t>
      </w:r>
      <w:r w:rsidR="005D2E81" w:rsidRPr="00663F99">
        <w:rPr>
          <w:sz w:val="28"/>
          <w:szCs w:val="28"/>
          <w:lang w:val="ro-RO"/>
        </w:rPr>
        <w:t xml:space="preserve"> mii lei, sau cu o micșorare</w:t>
      </w:r>
      <w:r w:rsidRPr="00663F99">
        <w:rPr>
          <w:sz w:val="28"/>
          <w:szCs w:val="28"/>
          <w:lang w:val="ro-RO"/>
        </w:rPr>
        <w:t xml:space="preserve"> de </w:t>
      </w:r>
      <w:r w:rsidR="00663F99" w:rsidRPr="00663F99">
        <w:rPr>
          <w:sz w:val="28"/>
          <w:szCs w:val="28"/>
          <w:lang w:val="ro-RO"/>
        </w:rPr>
        <w:t>12 378,8</w:t>
      </w:r>
      <w:r w:rsidRPr="00663F99">
        <w:rPr>
          <w:sz w:val="28"/>
          <w:szCs w:val="28"/>
          <w:lang w:val="en-US"/>
        </w:rPr>
        <w:t xml:space="preserve"> </w:t>
      </w:r>
      <w:r w:rsidRPr="00663F99">
        <w:rPr>
          <w:sz w:val="28"/>
          <w:szCs w:val="28"/>
          <w:lang w:val="ro-RO"/>
        </w:rPr>
        <w:t>mii lei, faţă de planul aprobat pentru 202</w:t>
      </w:r>
      <w:r w:rsidR="005D2E81" w:rsidRPr="00663F99">
        <w:rPr>
          <w:sz w:val="28"/>
          <w:szCs w:val="28"/>
          <w:lang w:val="ro-RO"/>
        </w:rPr>
        <w:t>3</w:t>
      </w:r>
      <w:r w:rsidRPr="00663F99">
        <w:rPr>
          <w:sz w:val="28"/>
          <w:szCs w:val="28"/>
          <w:lang w:val="ro-RO"/>
        </w:rPr>
        <w:t xml:space="preserve">. </w:t>
      </w:r>
    </w:p>
    <w:p w14:paraId="6B316867" w14:textId="7B748319" w:rsidR="00BC6866" w:rsidRPr="00663F99" w:rsidRDefault="00BC6866" w:rsidP="00565609">
      <w:pPr>
        <w:pStyle w:val="a5"/>
        <w:numPr>
          <w:ilvl w:val="0"/>
          <w:numId w:val="21"/>
        </w:numPr>
        <w:tabs>
          <w:tab w:val="left" w:pos="709"/>
          <w:tab w:val="left" w:pos="993"/>
        </w:tabs>
        <w:spacing w:line="276" w:lineRule="auto"/>
        <w:ind w:left="0" w:firstLine="709"/>
        <w:jc w:val="both"/>
        <w:rPr>
          <w:sz w:val="28"/>
          <w:szCs w:val="28"/>
          <w:lang w:val="ro-RO"/>
        </w:rPr>
      </w:pPr>
      <w:r w:rsidRPr="00663F99">
        <w:rPr>
          <w:i/>
          <w:sz w:val="28"/>
          <w:szCs w:val="28"/>
          <w:lang w:val="ro-RO"/>
        </w:rPr>
        <w:t xml:space="preserve">Alte cheltuieli </w:t>
      </w:r>
      <w:r w:rsidRPr="00663F99">
        <w:rPr>
          <w:sz w:val="28"/>
          <w:szCs w:val="28"/>
          <w:lang w:val="ro-RO"/>
        </w:rPr>
        <w:t xml:space="preserve">au fost planificate în sumă de </w:t>
      </w:r>
      <w:r w:rsidR="005D2E81" w:rsidRPr="00663F99">
        <w:rPr>
          <w:sz w:val="28"/>
          <w:szCs w:val="28"/>
          <w:lang w:val="en-US"/>
        </w:rPr>
        <w:t>1 485,0</w:t>
      </w:r>
      <w:r w:rsidRPr="00663F99">
        <w:rPr>
          <w:sz w:val="28"/>
          <w:szCs w:val="28"/>
          <w:lang w:val="en-US"/>
        </w:rPr>
        <w:t xml:space="preserve"> </w:t>
      </w:r>
      <w:r w:rsidRPr="00663F99">
        <w:rPr>
          <w:sz w:val="28"/>
          <w:szCs w:val="28"/>
          <w:lang w:val="ro-RO"/>
        </w:rPr>
        <w:t xml:space="preserve">mii lei, sau cu </w:t>
      </w:r>
      <w:r w:rsidR="005D2E81" w:rsidRPr="00663F99">
        <w:rPr>
          <w:sz w:val="28"/>
          <w:szCs w:val="28"/>
          <w:lang w:val="en-US"/>
        </w:rPr>
        <w:t>1 063,6</w:t>
      </w:r>
      <w:r w:rsidRPr="00663F99">
        <w:rPr>
          <w:sz w:val="28"/>
          <w:szCs w:val="28"/>
          <w:lang w:val="en-US"/>
        </w:rPr>
        <w:t xml:space="preserve"> </w:t>
      </w:r>
      <w:r w:rsidRPr="00663F99">
        <w:rPr>
          <w:sz w:val="28"/>
          <w:szCs w:val="28"/>
          <w:lang w:val="ro-RO"/>
        </w:rPr>
        <w:t>mii lei mai puțin faţă de planul aprobat pentru anul 202</w:t>
      </w:r>
      <w:r w:rsidR="005D2E81" w:rsidRPr="00663F99">
        <w:rPr>
          <w:sz w:val="28"/>
          <w:szCs w:val="28"/>
          <w:lang w:val="ro-RO"/>
        </w:rPr>
        <w:t>3</w:t>
      </w:r>
      <w:r w:rsidRPr="00663F99">
        <w:rPr>
          <w:sz w:val="28"/>
          <w:szCs w:val="28"/>
          <w:lang w:val="ro-RO"/>
        </w:rPr>
        <w:t xml:space="preserve">. </w:t>
      </w:r>
    </w:p>
    <w:p w14:paraId="617F1EAB" w14:textId="3D22ABD7" w:rsidR="00BC6866" w:rsidRPr="00663F99" w:rsidRDefault="00BC6866" w:rsidP="00565609">
      <w:pPr>
        <w:pStyle w:val="a5"/>
        <w:spacing w:line="276" w:lineRule="auto"/>
        <w:ind w:left="0" w:firstLine="709"/>
        <w:jc w:val="both"/>
        <w:rPr>
          <w:sz w:val="28"/>
          <w:szCs w:val="28"/>
          <w:lang w:val="en-US"/>
        </w:rPr>
      </w:pPr>
      <w:r w:rsidRPr="00663F99">
        <w:rPr>
          <w:sz w:val="28"/>
          <w:szCs w:val="28"/>
          <w:lang w:val="en-US"/>
        </w:rPr>
        <w:t xml:space="preserve">Cheltuielile </w:t>
      </w:r>
      <w:r w:rsidRPr="00663F99">
        <w:rPr>
          <w:i/>
          <w:sz w:val="28"/>
          <w:szCs w:val="28"/>
          <w:lang w:val="en-US"/>
        </w:rPr>
        <w:t>activelor nefinanciare</w:t>
      </w:r>
      <w:r w:rsidRPr="00663F99">
        <w:rPr>
          <w:sz w:val="28"/>
          <w:szCs w:val="28"/>
          <w:lang w:val="en-US"/>
        </w:rPr>
        <w:t xml:space="preserve"> sunt planificate în sumă de </w:t>
      </w:r>
      <w:r w:rsidR="00663F99" w:rsidRPr="00663F99">
        <w:rPr>
          <w:sz w:val="28"/>
          <w:szCs w:val="28"/>
          <w:lang w:val="en-US"/>
        </w:rPr>
        <w:t>205 533,5</w:t>
      </w:r>
      <w:r w:rsidRPr="00663F99">
        <w:rPr>
          <w:sz w:val="28"/>
          <w:szCs w:val="28"/>
          <w:lang w:val="en-US"/>
        </w:rPr>
        <w:t xml:space="preserve"> mii lei, inclusiv mijloace fixe (reparaţii capitale, procurări) – </w:t>
      </w:r>
      <w:r w:rsidR="00663F99" w:rsidRPr="00663F99">
        <w:rPr>
          <w:sz w:val="28"/>
          <w:szCs w:val="28"/>
          <w:lang w:val="en-US"/>
        </w:rPr>
        <w:t>159 418,6</w:t>
      </w:r>
      <w:r w:rsidRPr="00663F99">
        <w:rPr>
          <w:sz w:val="28"/>
          <w:szCs w:val="28"/>
          <w:lang w:val="en-US"/>
        </w:rPr>
        <w:t xml:space="preserve"> mii lei și stocuri de materiale</w:t>
      </w:r>
      <w:r w:rsidRPr="00663F99">
        <w:rPr>
          <w:bCs/>
          <w:sz w:val="28"/>
          <w:szCs w:val="28"/>
          <w:lang w:val="en-US"/>
        </w:rPr>
        <w:t xml:space="preserve"> circulante</w:t>
      </w:r>
      <w:r w:rsidRPr="00663F99">
        <w:rPr>
          <w:sz w:val="28"/>
          <w:szCs w:val="28"/>
          <w:lang w:val="en-US"/>
        </w:rPr>
        <w:t xml:space="preserve"> – </w:t>
      </w:r>
      <w:r w:rsidR="00663F99" w:rsidRPr="00663F99">
        <w:rPr>
          <w:sz w:val="28"/>
          <w:szCs w:val="28"/>
          <w:lang w:val="en-US"/>
        </w:rPr>
        <w:t>46 114,9</w:t>
      </w:r>
      <w:r w:rsidRPr="00663F99">
        <w:rPr>
          <w:sz w:val="28"/>
          <w:szCs w:val="28"/>
          <w:lang w:val="en-US"/>
        </w:rPr>
        <w:t xml:space="preserve"> mii lei.</w:t>
      </w:r>
    </w:p>
    <w:p w14:paraId="55D3344A" w14:textId="72D15622" w:rsidR="00BC6866" w:rsidRDefault="00BC6866" w:rsidP="00565609">
      <w:pPr>
        <w:spacing w:after="0"/>
        <w:ind w:firstLine="709"/>
        <w:jc w:val="both"/>
        <w:rPr>
          <w:rFonts w:ascii="Times New Roman" w:hAnsi="Times New Roman" w:cs="Times New Roman"/>
          <w:sz w:val="28"/>
          <w:szCs w:val="28"/>
          <w:lang w:val="en-US"/>
        </w:rPr>
      </w:pPr>
      <w:r w:rsidRPr="00663F99">
        <w:rPr>
          <w:rFonts w:ascii="Times New Roman" w:hAnsi="Times New Roman" w:cs="Times New Roman"/>
          <w:sz w:val="28"/>
          <w:szCs w:val="28"/>
          <w:lang w:val="en-US"/>
        </w:rPr>
        <w:t>Activele financiare din v</w:t>
      </w:r>
      <w:r w:rsidR="00F66E54" w:rsidRPr="00663F99">
        <w:rPr>
          <w:rFonts w:ascii="Times New Roman" w:hAnsi="Times New Roman" w:cs="Times New Roman"/>
          <w:sz w:val="28"/>
          <w:szCs w:val="28"/>
          <w:lang w:val="en-US"/>
        </w:rPr>
        <w:t>â</w:t>
      </w:r>
      <w:r w:rsidRPr="00663F99">
        <w:rPr>
          <w:rFonts w:ascii="Times New Roman" w:hAnsi="Times New Roman" w:cs="Times New Roman"/>
          <w:sz w:val="28"/>
          <w:szCs w:val="28"/>
          <w:lang w:val="en-US"/>
        </w:rPr>
        <w:t xml:space="preserve">nzarea </w:t>
      </w:r>
      <w:r w:rsidRPr="00663F99">
        <w:rPr>
          <w:rFonts w:ascii="Times New Roman" w:hAnsi="Times New Roman" w:cs="Times New Roman"/>
          <w:sz w:val="28"/>
          <w:szCs w:val="28"/>
          <w:lang w:val="ro-RO"/>
        </w:rPr>
        <w:t xml:space="preserve">terenurilor (reflectate în clasificația bugetară cu semnul minus) sunt preconizate în sumă de </w:t>
      </w:r>
      <w:r w:rsidR="00FB20F4" w:rsidRPr="00663F99">
        <w:rPr>
          <w:rFonts w:ascii="Times New Roman" w:hAnsi="Times New Roman" w:cs="Times New Roman"/>
          <w:sz w:val="28"/>
          <w:szCs w:val="28"/>
          <w:lang w:val="ro-RO"/>
        </w:rPr>
        <w:t>„</w:t>
      </w:r>
      <w:r w:rsidRPr="00663F99">
        <w:rPr>
          <w:rFonts w:ascii="Times New Roman" w:hAnsi="Times New Roman" w:cs="Times New Roman"/>
          <w:sz w:val="28"/>
          <w:szCs w:val="28"/>
          <w:lang w:val="ro-RO"/>
        </w:rPr>
        <w:t>–</w:t>
      </w:r>
      <w:r w:rsidR="00FB20F4" w:rsidRPr="00663F99">
        <w:rPr>
          <w:rFonts w:ascii="Times New Roman" w:hAnsi="Times New Roman" w:cs="Times New Roman"/>
          <w:sz w:val="28"/>
          <w:szCs w:val="28"/>
          <w:lang w:val="ro-RO"/>
        </w:rPr>
        <w:t xml:space="preserve">” </w:t>
      </w:r>
      <w:r w:rsidR="00533B30" w:rsidRPr="00663F99">
        <w:rPr>
          <w:rFonts w:ascii="Times New Roman" w:hAnsi="Times New Roman" w:cs="Times New Roman"/>
          <w:sz w:val="28"/>
          <w:szCs w:val="28"/>
          <w:lang w:val="en-US"/>
        </w:rPr>
        <w:t>12 893,6</w:t>
      </w:r>
      <w:r w:rsidRPr="00663F99">
        <w:rPr>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mii lei.</w:t>
      </w:r>
    </w:p>
    <w:p w14:paraId="63E24EAF" w14:textId="1E81CB04" w:rsidR="00565609" w:rsidRDefault="00565609" w:rsidP="00565609">
      <w:pPr>
        <w:spacing w:after="0"/>
        <w:ind w:firstLine="709"/>
        <w:jc w:val="both"/>
        <w:rPr>
          <w:rFonts w:ascii="Times New Roman" w:hAnsi="Times New Roman" w:cs="Times New Roman"/>
          <w:sz w:val="28"/>
          <w:szCs w:val="28"/>
          <w:lang w:val="en-US"/>
        </w:rPr>
      </w:pPr>
    </w:p>
    <w:p w14:paraId="4F3C6AFB" w14:textId="6AE13952" w:rsidR="00BC6866" w:rsidRPr="00C818CC" w:rsidRDefault="00BC6866" w:rsidP="00BC6866">
      <w:pPr>
        <w:pStyle w:val="a5"/>
        <w:spacing w:line="276" w:lineRule="auto"/>
        <w:ind w:left="2564"/>
        <w:jc w:val="both"/>
        <w:outlineLvl w:val="1"/>
        <w:rPr>
          <w:b/>
          <w:sz w:val="32"/>
          <w:szCs w:val="32"/>
          <w:u w:val="single"/>
          <w:lang w:val="en-US"/>
        </w:rPr>
      </w:pPr>
      <w:bookmarkStart w:id="8" w:name="_Toc148367729"/>
      <w:r w:rsidRPr="00C818CC">
        <w:rPr>
          <w:b/>
          <w:sz w:val="32"/>
          <w:szCs w:val="32"/>
          <w:u w:val="single"/>
          <w:lang w:val="en-US"/>
        </w:rPr>
        <w:lastRenderedPageBreak/>
        <w:t xml:space="preserve">V. </w:t>
      </w:r>
      <w:r w:rsidR="00C818CC" w:rsidRPr="00C818CC">
        <w:rPr>
          <w:b/>
          <w:sz w:val="32"/>
          <w:szCs w:val="32"/>
          <w:u w:val="single"/>
          <w:lang w:val="en-US"/>
        </w:rPr>
        <w:t>Bugetul pe programe și perfomanțe</w:t>
      </w:r>
      <w:bookmarkEnd w:id="8"/>
    </w:p>
    <w:p w14:paraId="5BE0FA12" w14:textId="77777777" w:rsidR="00BC6866" w:rsidRDefault="00BC6866" w:rsidP="00BC6866">
      <w:pPr>
        <w:pStyle w:val="a5"/>
        <w:spacing w:line="276" w:lineRule="auto"/>
        <w:ind w:left="2564"/>
        <w:jc w:val="both"/>
        <w:outlineLvl w:val="1"/>
        <w:rPr>
          <w:b/>
          <w:i/>
          <w:sz w:val="28"/>
          <w:szCs w:val="28"/>
          <w:lang w:val="en-US"/>
        </w:rPr>
      </w:pPr>
    </w:p>
    <w:p w14:paraId="60E66B0A" w14:textId="462A76DD" w:rsidR="00BC6866" w:rsidRDefault="00BC6866" w:rsidP="00565609">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Pentru anul 202</w:t>
      </w:r>
      <w:r w:rsidR="00C56291">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sidR="00FB20F4">
        <w:rPr>
          <w:rFonts w:ascii="Times New Roman" w:hAnsi="Times New Roman" w:cs="Times New Roman"/>
          <w:sz w:val="28"/>
          <w:szCs w:val="28"/>
          <w:lang w:val="ro-RO"/>
        </w:rPr>
        <w:t xml:space="preserve">din bugetul municipal, </w:t>
      </w:r>
      <w:r>
        <w:rPr>
          <w:rFonts w:ascii="Times New Roman" w:hAnsi="Times New Roman" w:cs="Times New Roman"/>
          <w:sz w:val="28"/>
          <w:szCs w:val="28"/>
          <w:lang w:val="ro-RO"/>
        </w:rPr>
        <w:t>s</w:t>
      </w:r>
      <w:r w:rsidR="00FB20F4">
        <w:rPr>
          <w:rFonts w:ascii="Times New Roman" w:hAnsi="Times New Roman" w:cs="Times New Roman"/>
          <w:sz w:val="28"/>
          <w:szCs w:val="28"/>
          <w:lang w:val="ro-RO"/>
        </w:rPr>
        <w:t>e planifică mijloace financiare pentru</w:t>
      </w:r>
      <w:r>
        <w:rPr>
          <w:rFonts w:ascii="Times New Roman" w:hAnsi="Times New Roman" w:cs="Times New Roman"/>
          <w:sz w:val="28"/>
          <w:szCs w:val="28"/>
          <w:lang w:val="ro-RO"/>
        </w:rPr>
        <w:t xml:space="preserve"> </w:t>
      </w:r>
      <w:r w:rsidR="00FB20F4">
        <w:rPr>
          <w:rFonts w:ascii="Times New Roman" w:hAnsi="Times New Roman" w:cs="Times New Roman"/>
          <w:sz w:val="28"/>
          <w:szCs w:val="28"/>
          <w:lang w:val="ro-RO"/>
        </w:rPr>
        <w:t xml:space="preserve">13 programe și </w:t>
      </w:r>
      <w:r>
        <w:rPr>
          <w:rFonts w:ascii="Times New Roman" w:hAnsi="Times New Roman" w:cs="Times New Roman"/>
          <w:sz w:val="28"/>
          <w:szCs w:val="28"/>
          <w:lang w:val="ro-RO"/>
        </w:rPr>
        <w:t>3</w:t>
      </w:r>
      <w:r w:rsidR="00C56291">
        <w:rPr>
          <w:rFonts w:ascii="Times New Roman" w:hAnsi="Times New Roman" w:cs="Times New Roman"/>
          <w:sz w:val="28"/>
          <w:szCs w:val="28"/>
          <w:lang w:val="ro-RO"/>
        </w:rPr>
        <w:t>0</w:t>
      </w:r>
      <w:r>
        <w:rPr>
          <w:rFonts w:ascii="Times New Roman" w:hAnsi="Times New Roman" w:cs="Times New Roman"/>
          <w:sz w:val="28"/>
          <w:szCs w:val="28"/>
          <w:lang w:val="ro-RO"/>
        </w:rPr>
        <w:t xml:space="preserve"> subprograme. </w:t>
      </w:r>
    </w:p>
    <w:p w14:paraId="02A54B0F" w14:textId="31F5FA67" w:rsidR="00BC6866" w:rsidRDefault="00BC6866" w:rsidP="0056560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ro-RO"/>
        </w:rPr>
        <w:t>Fiecare program include scop, obiective, indicatori de performanţă, precum şi suma cheltuielilor pe activităţi, specifice fiecărui subprogram, detaliate în funcţie de clasificaţia economică. Informaţiile privind scopul, obiectivele şi indicatorii de performanţă sunt elaborate împreună cu direcţiile şi secţiile responsabile de elaborarea programelor.</w:t>
      </w:r>
    </w:p>
    <w:p w14:paraId="1A3D2B8F" w14:textId="30A77183" w:rsidR="00BC6866" w:rsidRDefault="00BC6866" w:rsidP="00565609">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Bugetarea pe baza programelor la nivel municipal este strâns legată de planificarea pe termen mediu, deoarece politicile financiare </w:t>
      </w:r>
      <w:r w:rsidR="000759A5">
        <w:rPr>
          <w:rFonts w:ascii="Times New Roman" w:hAnsi="Times New Roman" w:cs="Times New Roman"/>
          <w:sz w:val="28"/>
          <w:szCs w:val="28"/>
          <w:lang w:val="ro-RO"/>
        </w:rPr>
        <w:t>reflectă</w:t>
      </w:r>
      <w:r>
        <w:rPr>
          <w:rFonts w:ascii="Times New Roman" w:hAnsi="Times New Roman" w:cs="Times New Roman"/>
          <w:sz w:val="28"/>
          <w:szCs w:val="28"/>
          <w:lang w:val="ro-RO"/>
        </w:rPr>
        <w:t xml:space="preserve"> o perioadă mai mare de un an.</w:t>
      </w:r>
    </w:p>
    <w:p w14:paraId="37BCCDC4" w14:textId="5EC5EE7B" w:rsidR="00BC6866" w:rsidRPr="00BC6866" w:rsidRDefault="00BC6866" w:rsidP="00565609">
      <w:pPr>
        <w:spacing w:after="0"/>
        <w:ind w:firstLine="709"/>
        <w:jc w:val="both"/>
        <w:rPr>
          <w:lang w:val="en-US"/>
        </w:rPr>
      </w:pPr>
      <w:r>
        <w:rPr>
          <w:rFonts w:ascii="Times New Roman" w:hAnsi="Times New Roman" w:cs="Times New Roman"/>
          <w:sz w:val="28"/>
          <w:szCs w:val="28"/>
          <w:lang w:val="ro-RO"/>
        </w:rPr>
        <w:t>Proiectul bugetului municipal Bălţi pentru anul 202</w:t>
      </w:r>
      <w:r w:rsidR="00C56291">
        <w:rPr>
          <w:rFonts w:ascii="Times New Roman" w:hAnsi="Times New Roman" w:cs="Times New Roman"/>
          <w:sz w:val="28"/>
          <w:szCs w:val="28"/>
          <w:lang w:val="ro-RO"/>
        </w:rPr>
        <w:t>4</w:t>
      </w:r>
      <w:r w:rsidR="000759A5">
        <w:rPr>
          <w:rFonts w:ascii="Times New Roman" w:hAnsi="Times New Roman" w:cs="Times New Roman"/>
          <w:sz w:val="28"/>
          <w:szCs w:val="28"/>
          <w:lang w:val="ro-RO"/>
        </w:rPr>
        <w:t>,</w:t>
      </w:r>
      <w:r>
        <w:rPr>
          <w:rFonts w:ascii="Times New Roman" w:hAnsi="Times New Roman" w:cs="Times New Roman"/>
          <w:sz w:val="28"/>
          <w:szCs w:val="28"/>
          <w:lang w:val="ro-RO"/>
        </w:rPr>
        <w:t xml:space="preserve"> în ceea ce priveşte cheltuielile sub aspectul clasificaţiei funcţionale</w:t>
      </w:r>
      <w:r w:rsidR="00197D5F">
        <w:rPr>
          <w:rFonts w:ascii="Times New Roman" w:hAnsi="Times New Roman" w:cs="Times New Roman"/>
          <w:sz w:val="28"/>
          <w:szCs w:val="28"/>
          <w:lang w:val="ro-RO"/>
        </w:rPr>
        <w:t xml:space="preserve"> și</w:t>
      </w:r>
      <w:r>
        <w:rPr>
          <w:rFonts w:ascii="Times New Roman" w:hAnsi="Times New Roman" w:cs="Times New Roman"/>
          <w:sz w:val="28"/>
          <w:szCs w:val="28"/>
          <w:lang w:val="ro-RO"/>
        </w:rPr>
        <w:t xml:space="preserve"> programelor</w:t>
      </w:r>
      <w:r w:rsidR="00197D5F">
        <w:rPr>
          <w:rFonts w:ascii="Times New Roman" w:hAnsi="Times New Roman" w:cs="Times New Roman"/>
          <w:sz w:val="28"/>
          <w:szCs w:val="28"/>
          <w:lang w:val="ro-RO"/>
        </w:rPr>
        <w:t>,</w:t>
      </w:r>
      <w:r>
        <w:rPr>
          <w:rFonts w:ascii="Times New Roman" w:hAnsi="Times New Roman" w:cs="Times New Roman"/>
          <w:sz w:val="28"/>
          <w:szCs w:val="28"/>
          <w:lang w:val="ro-RO"/>
        </w:rPr>
        <w:t xml:space="preserve"> este prezentat mai detaliat în secţiunile următoare.</w:t>
      </w:r>
    </w:p>
    <w:p w14:paraId="644A277C" w14:textId="77777777" w:rsidR="00FE5C97" w:rsidRPr="00577FEF" w:rsidRDefault="00FE5C97" w:rsidP="00A503ED">
      <w:pPr>
        <w:pStyle w:val="23"/>
        <w:spacing w:line="276" w:lineRule="auto"/>
        <w:ind w:left="2125" w:hanging="2125"/>
        <w:outlineLvl w:val="1"/>
        <w:rPr>
          <w:b/>
          <w:bCs/>
          <w:iCs/>
          <w:color w:val="000000" w:themeColor="text1"/>
          <w:sz w:val="16"/>
          <w:szCs w:val="16"/>
          <w:u w:val="single"/>
          <w:lang w:val="ro-RO"/>
        </w:rPr>
      </w:pPr>
      <w:bookmarkStart w:id="9" w:name="_Toc466877790"/>
    </w:p>
    <w:p w14:paraId="5D116A00" w14:textId="55A8006E" w:rsidR="00A503ED" w:rsidRPr="00C818CC" w:rsidRDefault="00A503ED" w:rsidP="00A503ED">
      <w:pPr>
        <w:pStyle w:val="23"/>
        <w:spacing w:line="276" w:lineRule="auto"/>
        <w:ind w:left="2125" w:hanging="2125"/>
        <w:outlineLvl w:val="1"/>
        <w:rPr>
          <w:b/>
          <w:bCs/>
          <w:iCs/>
          <w:color w:val="000000" w:themeColor="text1"/>
          <w:sz w:val="32"/>
          <w:szCs w:val="32"/>
          <w:u w:val="single"/>
          <w:lang w:val="ro-RO"/>
        </w:rPr>
      </w:pPr>
      <w:bookmarkStart w:id="10" w:name="_Toc148367730"/>
      <w:r w:rsidRPr="00C818CC">
        <w:rPr>
          <w:b/>
          <w:bCs/>
          <w:iCs/>
          <w:color w:val="000000" w:themeColor="text1"/>
          <w:sz w:val="32"/>
          <w:szCs w:val="32"/>
          <w:u w:val="single"/>
          <w:lang w:val="ro-RO"/>
        </w:rPr>
        <w:t>Grupa 01</w:t>
      </w:r>
      <w:r w:rsidR="00C818CC" w:rsidRPr="00C818CC">
        <w:rPr>
          <w:b/>
          <w:bCs/>
          <w:iCs/>
          <w:color w:val="000000" w:themeColor="text1"/>
          <w:sz w:val="32"/>
          <w:szCs w:val="32"/>
          <w:u w:val="single"/>
          <w:lang w:val="ro-RO"/>
        </w:rPr>
        <w:t>.</w:t>
      </w:r>
      <w:r w:rsidRPr="00C818CC">
        <w:rPr>
          <w:bCs/>
          <w:iCs/>
          <w:color w:val="000000" w:themeColor="text1"/>
          <w:sz w:val="32"/>
          <w:szCs w:val="32"/>
          <w:u w:val="single"/>
          <w:lang w:val="ro-RO"/>
        </w:rPr>
        <w:t xml:space="preserve">  </w:t>
      </w:r>
      <w:r w:rsidRPr="00C818CC">
        <w:rPr>
          <w:b/>
          <w:bCs/>
          <w:iCs/>
          <w:color w:val="000000" w:themeColor="text1"/>
          <w:sz w:val="32"/>
          <w:szCs w:val="32"/>
          <w:u w:val="single"/>
          <w:lang w:val="ro-RO"/>
        </w:rPr>
        <w:t>Serviciile de stat cu destinaţie generală</w:t>
      </w:r>
      <w:bookmarkEnd w:id="9"/>
      <w:bookmarkEnd w:id="10"/>
    </w:p>
    <w:p w14:paraId="001C74B8" w14:textId="77777777" w:rsidR="00A503ED" w:rsidRDefault="00A503ED" w:rsidP="00565609">
      <w:pPr>
        <w:pStyle w:val="23"/>
        <w:spacing w:line="276" w:lineRule="auto"/>
        <w:ind w:left="2125" w:hanging="2125"/>
        <w:jc w:val="left"/>
        <w:outlineLvl w:val="1"/>
        <w:rPr>
          <w:b/>
          <w:color w:val="000000" w:themeColor="text1"/>
          <w:sz w:val="28"/>
          <w:szCs w:val="28"/>
          <w:u w:val="single"/>
          <w:lang w:val="ro-RO"/>
        </w:rPr>
      </w:pPr>
    </w:p>
    <w:p w14:paraId="5EB66DD7" w14:textId="40EEF945" w:rsidR="00A503ED" w:rsidRDefault="00A503ED" w:rsidP="00565609">
      <w:pPr>
        <w:spacing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În proiectul bugetului municipal pe anul 202</w:t>
      </w:r>
      <w:r w:rsidR="00C56291">
        <w:rPr>
          <w:rFonts w:ascii="Times New Roman" w:hAnsi="Times New Roman" w:cs="Times New Roman"/>
          <w:color w:val="000000" w:themeColor="text1"/>
          <w:sz w:val="28"/>
          <w:szCs w:val="28"/>
          <w:lang w:val="ro-RO"/>
        </w:rPr>
        <w:t>4</w:t>
      </w:r>
      <w:r w:rsidR="00D037EF">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Pr="00D037EF">
        <w:rPr>
          <w:rFonts w:ascii="Times New Roman" w:hAnsi="Times New Roman" w:cs="Times New Roman"/>
          <w:color w:val="000000" w:themeColor="text1"/>
          <w:sz w:val="28"/>
          <w:szCs w:val="28"/>
          <w:lang w:val="ro-RO"/>
        </w:rPr>
        <w:t xml:space="preserve">cheltuielile </w:t>
      </w:r>
      <w:r w:rsidR="00D037EF">
        <w:rPr>
          <w:rFonts w:ascii="Times New Roman" w:hAnsi="Times New Roman" w:cs="Times New Roman"/>
          <w:color w:val="000000" w:themeColor="text1"/>
          <w:sz w:val="28"/>
          <w:szCs w:val="28"/>
          <w:lang w:val="ro-RO"/>
        </w:rPr>
        <w:t xml:space="preserve">pentru </w:t>
      </w:r>
      <w:r w:rsidR="009E5A2B">
        <w:rPr>
          <w:rFonts w:ascii="Times New Roman" w:hAnsi="Times New Roman" w:cs="Times New Roman"/>
          <w:bCs/>
          <w:iCs/>
          <w:color w:val="000000" w:themeColor="text1"/>
          <w:sz w:val="28"/>
          <w:szCs w:val="28"/>
          <w:lang w:val="ro-RO"/>
        </w:rPr>
        <w:t>g</w:t>
      </w:r>
      <w:r w:rsidR="00D037EF" w:rsidRPr="00D037EF">
        <w:rPr>
          <w:rFonts w:ascii="Times New Roman" w:hAnsi="Times New Roman" w:cs="Times New Roman"/>
          <w:bCs/>
          <w:iCs/>
          <w:color w:val="000000" w:themeColor="text1"/>
          <w:sz w:val="28"/>
          <w:szCs w:val="28"/>
          <w:lang w:val="ro-RO"/>
        </w:rPr>
        <w:t xml:space="preserve">rupa </w:t>
      </w:r>
      <w:r w:rsidR="009E5A2B" w:rsidRPr="00983F02">
        <w:rPr>
          <w:rFonts w:ascii="Times New Roman" w:hAnsi="Times New Roman" w:cs="Times New Roman"/>
          <w:color w:val="000000" w:themeColor="text1"/>
          <w:sz w:val="28"/>
          <w:szCs w:val="28"/>
          <w:lang w:val="ro-RO"/>
        </w:rPr>
        <w:t>„</w:t>
      </w:r>
      <w:r w:rsidR="00D037EF" w:rsidRPr="00983F02">
        <w:rPr>
          <w:rFonts w:ascii="Times New Roman" w:hAnsi="Times New Roman" w:cs="Times New Roman"/>
          <w:bCs/>
          <w:iCs/>
          <w:color w:val="000000" w:themeColor="text1"/>
          <w:sz w:val="28"/>
          <w:szCs w:val="28"/>
          <w:lang w:val="ro-RO"/>
        </w:rPr>
        <w:t>Serviciile de stat cu destinaţie generală</w:t>
      </w:r>
      <w:r w:rsidR="009E5A2B" w:rsidRPr="00983F02">
        <w:rPr>
          <w:rFonts w:ascii="Times New Roman" w:hAnsi="Times New Roman" w:cs="Times New Roman"/>
          <w:color w:val="000000" w:themeColor="text1"/>
          <w:sz w:val="28"/>
          <w:szCs w:val="28"/>
          <w:lang w:val="ro-RO"/>
        </w:rPr>
        <w:t>”</w:t>
      </w:r>
      <w:r w:rsidR="00D037EF">
        <w:rPr>
          <w:rFonts w:ascii="Times New Roman" w:hAnsi="Times New Roman" w:cs="Times New Roman"/>
          <w:color w:val="000000" w:themeColor="text1"/>
          <w:sz w:val="28"/>
          <w:szCs w:val="28"/>
          <w:lang w:val="ro-RO"/>
        </w:rPr>
        <w:t xml:space="preserve"> se planifică în</w:t>
      </w:r>
      <w:r>
        <w:rPr>
          <w:rFonts w:ascii="Times New Roman" w:hAnsi="Times New Roman" w:cs="Times New Roman"/>
          <w:color w:val="000000" w:themeColor="text1"/>
          <w:sz w:val="28"/>
          <w:szCs w:val="28"/>
          <w:lang w:val="ro-RO"/>
        </w:rPr>
        <w:t xml:space="preserve"> sum</w:t>
      </w:r>
      <w:r w:rsidR="00D037EF">
        <w:rPr>
          <w:rFonts w:ascii="Times New Roman" w:hAnsi="Times New Roman" w:cs="Times New Roman"/>
          <w:color w:val="000000" w:themeColor="text1"/>
          <w:sz w:val="28"/>
          <w:szCs w:val="28"/>
          <w:lang w:val="ro-RO"/>
        </w:rPr>
        <w:t>ă</w:t>
      </w:r>
      <w:r>
        <w:rPr>
          <w:rFonts w:ascii="Times New Roman" w:hAnsi="Times New Roman" w:cs="Times New Roman"/>
          <w:color w:val="000000" w:themeColor="text1"/>
          <w:sz w:val="28"/>
          <w:szCs w:val="28"/>
          <w:lang w:val="ro-RO"/>
        </w:rPr>
        <w:t xml:space="preserve"> de </w:t>
      </w:r>
      <w:r w:rsidR="004C25A4" w:rsidRPr="002F2BE2">
        <w:rPr>
          <w:rFonts w:ascii="Times New Roman" w:hAnsi="Times New Roman" w:cs="Times New Roman"/>
          <w:color w:val="000000" w:themeColor="text1"/>
          <w:sz w:val="28"/>
          <w:szCs w:val="28"/>
          <w:lang w:val="ro-RO"/>
        </w:rPr>
        <w:t>42 175,8</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mii lei,</w:t>
      </w:r>
      <w:r>
        <w:rPr>
          <w:rFonts w:ascii="Times New Roman" w:hAnsi="Times New Roman" w:cs="Times New Roman"/>
          <w:color w:val="000000" w:themeColor="text1"/>
          <w:sz w:val="28"/>
          <w:szCs w:val="28"/>
          <w:lang w:val="en-US"/>
        </w:rPr>
        <w:t xml:space="preserve"> p</w:t>
      </w:r>
      <w:r>
        <w:rPr>
          <w:rFonts w:ascii="Times New Roman" w:hAnsi="Times New Roman" w:cs="Times New Roman"/>
          <w:color w:val="000000" w:themeColor="text1"/>
          <w:sz w:val="28"/>
          <w:szCs w:val="28"/>
          <w:lang w:val="ro-RO"/>
        </w:rPr>
        <w:t xml:space="preserve">onderea cărora în volumul total a părții de cheltuieli constituie </w:t>
      </w:r>
      <w:r w:rsidR="00C56291">
        <w:rPr>
          <w:rFonts w:ascii="Times New Roman" w:hAnsi="Times New Roman" w:cs="Times New Roman"/>
          <w:color w:val="000000" w:themeColor="text1"/>
          <w:sz w:val="28"/>
          <w:szCs w:val="28"/>
          <w:lang w:val="ro-RO"/>
        </w:rPr>
        <w:t>4,</w:t>
      </w:r>
      <w:r w:rsidR="0091569D" w:rsidRPr="0091569D">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la sută.</w:t>
      </w:r>
    </w:p>
    <w:p w14:paraId="17A0B763" w14:textId="4899B99F" w:rsidR="00A503ED" w:rsidRDefault="00A503ED" w:rsidP="00565609">
      <w:pPr>
        <w:spacing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Resursele financiare sunt prezentate în sinteza a trei programe, care se axează pe susţinerea activităţilor Primăriei şi a structurilor acesteea, </w:t>
      </w:r>
      <w:r w:rsidR="00D037EF">
        <w:rPr>
          <w:rFonts w:ascii="Times New Roman" w:hAnsi="Times New Roman" w:cs="Times New Roman"/>
          <w:color w:val="000000" w:themeColor="text1"/>
          <w:sz w:val="28"/>
          <w:szCs w:val="28"/>
          <w:lang w:val="ro-RO"/>
        </w:rPr>
        <w:t xml:space="preserve">managementul </w:t>
      </w:r>
      <w:r>
        <w:rPr>
          <w:rFonts w:ascii="Times New Roman" w:hAnsi="Times New Roman" w:cs="Times New Roman"/>
          <w:color w:val="000000" w:themeColor="text1"/>
          <w:sz w:val="28"/>
          <w:szCs w:val="28"/>
          <w:lang w:val="ro-RO"/>
        </w:rPr>
        <w:t>eficient a</w:t>
      </w:r>
      <w:r w:rsidR="00D037EF">
        <w:rPr>
          <w:rFonts w:ascii="Times New Roman" w:hAnsi="Times New Roman" w:cs="Times New Roman"/>
          <w:color w:val="000000" w:themeColor="text1"/>
          <w:sz w:val="28"/>
          <w:szCs w:val="28"/>
          <w:lang w:val="ro-RO"/>
        </w:rPr>
        <w:t>l</w:t>
      </w:r>
      <w:r>
        <w:rPr>
          <w:rFonts w:ascii="Times New Roman" w:hAnsi="Times New Roman" w:cs="Times New Roman"/>
          <w:color w:val="000000" w:themeColor="text1"/>
          <w:sz w:val="28"/>
          <w:szCs w:val="28"/>
          <w:lang w:val="ro-RO"/>
        </w:rPr>
        <w:t xml:space="preserve"> </w:t>
      </w:r>
      <w:r w:rsidR="00D037EF">
        <w:rPr>
          <w:rFonts w:ascii="Times New Roman" w:hAnsi="Times New Roman" w:cs="Times New Roman"/>
          <w:color w:val="000000" w:themeColor="text1"/>
          <w:sz w:val="28"/>
          <w:szCs w:val="28"/>
          <w:lang w:val="ro-RO"/>
        </w:rPr>
        <w:t>mijloacelor financiare</w:t>
      </w:r>
      <w:r>
        <w:rPr>
          <w:rFonts w:ascii="Times New Roman" w:hAnsi="Times New Roman" w:cs="Times New Roman"/>
          <w:color w:val="000000" w:themeColor="text1"/>
          <w:sz w:val="28"/>
          <w:szCs w:val="28"/>
          <w:lang w:val="ro-RO"/>
        </w:rPr>
        <w:t xml:space="preserve">, precum şi </w:t>
      </w:r>
      <w:r w:rsidR="00D037EF">
        <w:rPr>
          <w:rFonts w:ascii="Times New Roman" w:hAnsi="Times New Roman" w:cs="Times New Roman"/>
          <w:color w:val="000000" w:themeColor="text1"/>
          <w:sz w:val="28"/>
          <w:szCs w:val="28"/>
          <w:lang w:val="ro-RO"/>
        </w:rPr>
        <w:t xml:space="preserve">gestionarea </w:t>
      </w:r>
      <w:r>
        <w:rPr>
          <w:rFonts w:ascii="Times New Roman" w:hAnsi="Times New Roman" w:cs="Times New Roman"/>
          <w:color w:val="000000" w:themeColor="text1"/>
          <w:sz w:val="28"/>
          <w:szCs w:val="28"/>
          <w:lang w:val="ro-RO"/>
        </w:rPr>
        <w:t>Fondului de Rezervă.</w:t>
      </w:r>
      <w:r w:rsidR="00D037EF" w:rsidRPr="00D037EF">
        <w:rPr>
          <w:rFonts w:ascii="Times New Roman" w:hAnsi="Times New Roman" w:cs="Times New Roman"/>
          <w:color w:val="000000" w:themeColor="text1"/>
          <w:sz w:val="28"/>
          <w:szCs w:val="28"/>
          <w:lang w:val="ro-RO"/>
        </w:rPr>
        <w:t xml:space="preserve"> </w:t>
      </w:r>
    </w:p>
    <w:p w14:paraId="1798F220" w14:textId="77777777" w:rsidR="00577FEF" w:rsidRDefault="00577FEF" w:rsidP="00565609">
      <w:pPr>
        <w:spacing w:after="0"/>
        <w:ind w:firstLine="709"/>
        <w:jc w:val="both"/>
        <w:rPr>
          <w:rFonts w:ascii="Times New Roman" w:hAnsi="Times New Roman" w:cs="Times New Roman"/>
          <w:color w:val="000000" w:themeColor="text1"/>
          <w:sz w:val="28"/>
          <w:szCs w:val="28"/>
          <w:lang w:val="ro-RO"/>
        </w:rPr>
      </w:pPr>
    </w:p>
    <w:p w14:paraId="0BA81082" w14:textId="2B920A0F" w:rsidR="00A503ED" w:rsidRDefault="00A503ED" w:rsidP="00565609">
      <w:pPr>
        <w:spacing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Tabelul de mai jos </w:t>
      </w:r>
      <w:r w:rsidR="00FE5C97">
        <w:rPr>
          <w:rFonts w:ascii="Times New Roman" w:hAnsi="Times New Roman" w:cs="Times New Roman"/>
          <w:color w:val="000000" w:themeColor="text1"/>
          <w:sz w:val="28"/>
          <w:szCs w:val="28"/>
          <w:lang w:val="ro-RO"/>
        </w:rPr>
        <w:t>reflectă</w:t>
      </w:r>
      <w:r>
        <w:rPr>
          <w:rFonts w:ascii="Times New Roman" w:hAnsi="Times New Roman" w:cs="Times New Roman"/>
          <w:color w:val="000000" w:themeColor="text1"/>
          <w:sz w:val="28"/>
          <w:szCs w:val="28"/>
          <w:lang w:val="ro-RO"/>
        </w:rPr>
        <w:t xml:space="preserve"> dinamica cheltuielilor </w:t>
      </w:r>
      <w:r w:rsidR="00FE5C97">
        <w:rPr>
          <w:rFonts w:ascii="Times New Roman" w:hAnsi="Times New Roman" w:cs="Times New Roman"/>
          <w:color w:val="000000" w:themeColor="text1"/>
          <w:sz w:val="28"/>
          <w:szCs w:val="28"/>
          <w:lang w:val="ro-RO"/>
        </w:rPr>
        <w:t xml:space="preserve">pentru </w:t>
      </w:r>
      <w:r>
        <w:rPr>
          <w:rFonts w:ascii="Times New Roman" w:hAnsi="Times New Roman" w:cs="Times New Roman"/>
          <w:color w:val="000000" w:themeColor="text1"/>
          <w:sz w:val="28"/>
          <w:szCs w:val="28"/>
          <w:lang w:val="ro-RO"/>
        </w:rPr>
        <w:t xml:space="preserve">perioada </w:t>
      </w:r>
      <w:r w:rsidR="00FE5C97">
        <w:rPr>
          <w:rFonts w:ascii="Times New Roman" w:hAnsi="Times New Roman" w:cs="Times New Roman"/>
          <w:color w:val="000000" w:themeColor="text1"/>
          <w:sz w:val="28"/>
          <w:szCs w:val="28"/>
          <w:lang w:val="ro-RO"/>
        </w:rPr>
        <w:t xml:space="preserve">anilor </w:t>
      </w:r>
      <w:r>
        <w:rPr>
          <w:rFonts w:ascii="Times New Roman" w:hAnsi="Times New Roman" w:cs="Times New Roman"/>
          <w:color w:val="000000" w:themeColor="text1"/>
          <w:sz w:val="28"/>
          <w:szCs w:val="28"/>
          <w:lang w:val="ro-RO"/>
        </w:rPr>
        <w:t>202</w:t>
      </w:r>
      <w:r w:rsidR="006B4FAE">
        <w:rPr>
          <w:rFonts w:ascii="Times New Roman" w:hAnsi="Times New Roman" w:cs="Times New Roman"/>
          <w:color w:val="000000" w:themeColor="text1"/>
          <w:sz w:val="28"/>
          <w:szCs w:val="28"/>
          <w:lang w:val="ro-RO"/>
        </w:rPr>
        <w:t>2</w:t>
      </w:r>
      <w:r>
        <w:rPr>
          <w:rFonts w:ascii="Times New Roman" w:hAnsi="Times New Roman" w:cs="Times New Roman"/>
          <w:color w:val="000000" w:themeColor="text1"/>
          <w:sz w:val="28"/>
          <w:szCs w:val="28"/>
          <w:lang w:val="ro-RO"/>
        </w:rPr>
        <w:t>-202</w:t>
      </w:r>
      <w:r w:rsidR="006B4FAE">
        <w:rPr>
          <w:rFonts w:ascii="Times New Roman" w:hAnsi="Times New Roman" w:cs="Times New Roman"/>
          <w:color w:val="000000" w:themeColor="text1"/>
          <w:sz w:val="28"/>
          <w:szCs w:val="28"/>
          <w:lang w:val="ro-RO"/>
        </w:rPr>
        <w:t>4</w:t>
      </w:r>
      <w:r>
        <w:rPr>
          <w:rFonts w:ascii="Times New Roman" w:hAnsi="Times New Roman" w:cs="Times New Roman"/>
          <w:color w:val="000000" w:themeColor="text1"/>
          <w:sz w:val="28"/>
          <w:szCs w:val="28"/>
          <w:lang w:val="ro-RO"/>
        </w:rPr>
        <w:t>:</w:t>
      </w:r>
    </w:p>
    <w:p w14:paraId="0BF75730" w14:textId="3B18DB4E" w:rsidR="00D037EF" w:rsidRDefault="00D037EF" w:rsidP="00A503ED">
      <w:pPr>
        <w:spacing w:after="0"/>
        <w:ind w:firstLine="567"/>
        <w:jc w:val="center"/>
        <w:rPr>
          <w:rFonts w:ascii="Times New Roman" w:hAnsi="Times New Roman" w:cs="Times New Roman"/>
          <w:b/>
          <w:i/>
          <w:color w:val="000000" w:themeColor="text1"/>
          <w:sz w:val="28"/>
          <w:szCs w:val="28"/>
          <w:lang w:val="ro-RO"/>
        </w:rPr>
      </w:pPr>
    </w:p>
    <w:p w14:paraId="4CC0CB07" w14:textId="77777777" w:rsidR="005E5FED" w:rsidRDefault="005E5FED" w:rsidP="00A503ED">
      <w:pPr>
        <w:spacing w:after="0"/>
        <w:ind w:firstLine="567"/>
        <w:jc w:val="center"/>
        <w:rPr>
          <w:rFonts w:ascii="Times New Roman" w:hAnsi="Times New Roman" w:cs="Times New Roman"/>
          <w:b/>
          <w:i/>
          <w:color w:val="000000" w:themeColor="text1"/>
          <w:sz w:val="28"/>
          <w:szCs w:val="28"/>
          <w:lang w:val="ro-RO"/>
        </w:rPr>
      </w:pPr>
    </w:p>
    <w:p w14:paraId="2E732A4C" w14:textId="7A00CE4D" w:rsidR="00A503ED" w:rsidRDefault="00A503ED" w:rsidP="00A503ED">
      <w:pPr>
        <w:spacing w:after="0"/>
        <w:ind w:firstLine="567"/>
        <w:jc w:val="center"/>
        <w:rPr>
          <w:rFonts w:ascii="Times New Roman" w:hAnsi="Times New Roman" w:cs="Times New Roman"/>
          <w:b/>
          <w:i/>
          <w:color w:val="000000" w:themeColor="text1"/>
          <w:sz w:val="28"/>
          <w:szCs w:val="28"/>
          <w:lang w:val="ro-RO"/>
        </w:rPr>
      </w:pPr>
      <w:r>
        <w:rPr>
          <w:rFonts w:ascii="Times New Roman" w:hAnsi="Times New Roman" w:cs="Times New Roman"/>
          <w:b/>
          <w:i/>
          <w:color w:val="000000" w:themeColor="text1"/>
          <w:sz w:val="28"/>
          <w:szCs w:val="28"/>
          <w:lang w:val="ro-RO"/>
        </w:rPr>
        <w:t>Servicii de stat cu destinaţie specială</w:t>
      </w:r>
    </w:p>
    <w:p w14:paraId="132A6CF2" w14:textId="77777777" w:rsidR="00A503ED" w:rsidRDefault="00A503ED" w:rsidP="00A503ED">
      <w:pPr>
        <w:spacing w:after="0"/>
        <w:ind w:firstLine="567"/>
        <w:jc w:val="right"/>
        <w:rPr>
          <w:rFonts w:ascii="Times New Roman" w:hAnsi="Times New Roman" w:cs="Times New Roman"/>
          <w:b/>
          <w:i/>
          <w:color w:val="000000" w:themeColor="text1"/>
          <w:sz w:val="18"/>
          <w:szCs w:val="28"/>
          <w:lang w:val="ro-RO"/>
        </w:rPr>
      </w:pPr>
      <w:r>
        <w:rPr>
          <w:rFonts w:ascii="Times New Roman" w:hAnsi="Times New Roman" w:cs="Times New Roman"/>
          <w:b/>
          <w:i/>
          <w:color w:val="000000" w:themeColor="text1"/>
          <w:sz w:val="18"/>
          <w:szCs w:val="28"/>
          <w:lang w:val="ro-RO"/>
        </w:rPr>
        <w:t>mii lei</w:t>
      </w:r>
    </w:p>
    <w:tbl>
      <w:tblPr>
        <w:tblStyle w:val="-451"/>
        <w:tblpPr w:leftFromText="180" w:rightFromText="180" w:vertAnchor="text" w:horzAnchor="margin" w:tblpY="170"/>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ayout w:type="fixed"/>
        <w:tblLook w:val="04A0" w:firstRow="1" w:lastRow="0" w:firstColumn="1" w:lastColumn="0" w:noHBand="0" w:noVBand="1"/>
      </w:tblPr>
      <w:tblGrid>
        <w:gridCol w:w="1696"/>
        <w:gridCol w:w="851"/>
        <w:gridCol w:w="850"/>
        <w:gridCol w:w="1134"/>
        <w:gridCol w:w="851"/>
        <w:gridCol w:w="850"/>
        <w:gridCol w:w="851"/>
        <w:gridCol w:w="850"/>
        <w:gridCol w:w="851"/>
        <w:gridCol w:w="850"/>
        <w:gridCol w:w="971"/>
      </w:tblGrid>
      <w:tr w:rsidR="00A31313" w:rsidRPr="00A503ED" w14:paraId="57A98E67" w14:textId="77777777" w:rsidTr="0056560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5DA23064" w14:textId="77777777" w:rsidR="00A503ED" w:rsidRPr="00D037EF" w:rsidRDefault="00A503ED" w:rsidP="00565609">
            <w:pPr>
              <w:jc w:val="center"/>
              <w:rPr>
                <w:rFonts w:ascii="Times New Roman" w:hAnsi="Times New Roman" w:cs="Times New Roman"/>
                <w:b w:val="0"/>
                <w:bCs w:val="0"/>
                <w:color w:val="000000" w:themeColor="text1"/>
                <w:sz w:val="18"/>
                <w:szCs w:val="18"/>
                <w:lang w:val="ro-RO"/>
              </w:rPr>
            </w:pPr>
            <w:r w:rsidRPr="00D037EF">
              <w:rPr>
                <w:rFonts w:ascii="Times New Roman" w:hAnsi="Times New Roman" w:cs="Times New Roman"/>
                <w:b w:val="0"/>
                <w:color w:val="000000" w:themeColor="text1"/>
                <w:sz w:val="18"/>
                <w:szCs w:val="18"/>
                <w:lang w:val="ro-RO"/>
              </w:rPr>
              <w:t>Denumire</w:t>
            </w:r>
          </w:p>
        </w:tc>
        <w:tc>
          <w:tcPr>
            <w:tcW w:w="851" w:type="dxa"/>
            <w:vMerge w:val="restart"/>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32275A2D" w14:textId="11E0B3BF" w:rsidR="00A503ED" w:rsidRPr="00D037EF" w:rsidRDefault="00A503ED" w:rsidP="005656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lang w:val="ro-RO"/>
              </w:rPr>
            </w:pPr>
            <w:r w:rsidRPr="00D037EF">
              <w:rPr>
                <w:rFonts w:ascii="Times New Roman" w:hAnsi="Times New Roman" w:cs="Times New Roman"/>
                <w:b w:val="0"/>
                <w:color w:val="000000" w:themeColor="text1"/>
                <w:sz w:val="18"/>
                <w:szCs w:val="18"/>
                <w:lang w:val="ro-RO"/>
              </w:rPr>
              <w:t>Executat 202</w:t>
            </w:r>
            <w:r w:rsidR="00C56291">
              <w:rPr>
                <w:rFonts w:ascii="Times New Roman" w:hAnsi="Times New Roman" w:cs="Times New Roman"/>
                <w:b w:val="0"/>
                <w:color w:val="000000" w:themeColor="text1"/>
                <w:sz w:val="18"/>
                <w:szCs w:val="18"/>
                <w:lang w:val="ro-RO"/>
              </w:rPr>
              <w:t>2</w:t>
            </w:r>
          </w:p>
        </w:tc>
        <w:tc>
          <w:tcPr>
            <w:tcW w:w="1984" w:type="dxa"/>
            <w:gridSpan w:val="2"/>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2ABB2EC4" w14:textId="79B57A87" w:rsidR="00A503ED" w:rsidRPr="00D037EF" w:rsidRDefault="00A503ED" w:rsidP="005656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lang w:val="ro-RO"/>
              </w:rPr>
            </w:pPr>
            <w:r w:rsidRPr="00D037EF">
              <w:rPr>
                <w:rFonts w:ascii="Times New Roman" w:hAnsi="Times New Roman" w:cs="Times New Roman"/>
                <w:b w:val="0"/>
                <w:bCs w:val="0"/>
                <w:color w:val="000000" w:themeColor="text1"/>
                <w:sz w:val="18"/>
                <w:szCs w:val="18"/>
              </w:rPr>
              <w:t>202</w:t>
            </w:r>
            <w:r w:rsidR="00C56291">
              <w:rPr>
                <w:rFonts w:ascii="Times New Roman" w:hAnsi="Times New Roman" w:cs="Times New Roman"/>
                <w:b w:val="0"/>
                <w:bCs w:val="0"/>
                <w:color w:val="000000" w:themeColor="text1"/>
                <w:sz w:val="18"/>
                <w:szCs w:val="18"/>
                <w:lang w:val="ro-RO"/>
              </w:rPr>
              <w:t>3</w:t>
            </w:r>
          </w:p>
        </w:tc>
        <w:tc>
          <w:tcPr>
            <w:tcW w:w="851" w:type="dxa"/>
            <w:vMerge w:val="restart"/>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69FDD471" w14:textId="1EA7653B" w:rsidR="00A503ED" w:rsidRPr="00D037EF" w:rsidRDefault="00A503ED" w:rsidP="005656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lang w:val="ro-RO"/>
              </w:rPr>
            </w:pPr>
            <w:r w:rsidRPr="00D037EF">
              <w:rPr>
                <w:rFonts w:ascii="Times New Roman" w:hAnsi="Times New Roman" w:cs="Times New Roman"/>
                <w:b w:val="0"/>
                <w:color w:val="000000" w:themeColor="text1"/>
                <w:sz w:val="18"/>
                <w:szCs w:val="18"/>
                <w:lang w:val="ro-RO"/>
              </w:rPr>
              <w:t>Proiect</w:t>
            </w:r>
            <w:r w:rsidRPr="00D037EF">
              <w:rPr>
                <w:rFonts w:ascii="Times New Roman" w:hAnsi="Times New Roman" w:cs="Times New Roman"/>
                <w:b w:val="0"/>
                <w:color w:val="000000" w:themeColor="text1"/>
                <w:sz w:val="18"/>
                <w:szCs w:val="18"/>
              </w:rPr>
              <w:t xml:space="preserve"> 20</w:t>
            </w:r>
            <w:r w:rsidRPr="00D037EF">
              <w:rPr>
                <w:rFonts w:ascii="Times New Roman" w:hAnsi="Times New Roman" w:cs="Times New Roman"/>
                <w:b w:val="0"/>
                <w:bCs w:val="0"/>
                <w:color w:val="000000" w:themeColor="text1"/>
                <w:sz w:val="18"/>
                <w:szCs w:val="18"/>
                <w:lang w:val="ro-RO"/>
              </w:rPr>
              <w:t>2</w:t>
            </w:r>
            <w:r w:rsidR="00C56291">
              <w:rPr>
                <w:rFonts w:ascii="Times New Roman" w:hAnsi="Times New Roman" w:cs="Times New Roman"/>
                <w:b w:val="0"/>
                <w:bCs w:val="0"/>
                <w:color w:val="000000" w:themeColor="text1"/>
                <w:sz w:val="18"/>
                <w:szCs w:val="18"/>
                <w:lang w:val="ro-RO"/>
              </w:rPr>
              <w:t>4</w:t>
            </w:r>
          </w:p>
        </w:tc>
        <w:tc>
          <w:tcPr>
            <w:tcW w:w="2551" w:type="dxa"/>
            <w:gridSpan w:val="3"/>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49CBD894" w14:textId="60FE52D6" w:rsidR="00A503ED" w:rsidRPr="00D037EF" w:rsidRDefault="00A503ED" w:rsidP="005656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sidRPr="00D037EF">
              <w:rPr>
                <w:rFonts w:ascii="Times New Roman" w:hAnsi="Times New Roman" w:cs="Times New Roman"/>
                <w:b w:val="0"/>
                <w:color w:val="000000" w:themeColor="text1"/>
                <w:sz w:val="18"/>
                <w:szCs w:val="18"/>
                <w:lang w:val="ro-RO"/>
              </w:rPr>
              <w:t>Devieri</w:t>
            </w:r>
            <w:r w:rsidRPr="00D037EF">
              <w:rPr>
                <w:rFonts w:ascii="Times New Roman" w:hAnsi="Times New Roman" w:cs="Times New Roman"/>
                <w:b w:val="0"/>
                <w:color w:val="000000" w:themeColor="text1"/>
                <w:sz w:val="18"/>
                <w:szCs w:val="18"/>
              </w:rPr>
              <w:t xml:space="preserve"> 20</w:t>
            </w:r>
            <w:r w:rsidRPr="00D037EF">
              <w:rPr>
                <w:rFonts w:ascii="Times New Roman" w:hAnsi="Times New Roman" w:cs="Times New Roman"/>
                <w:b w:val="0"/>
                <w:bCs w:val="0"/>
                <w:color w:val="000000" w:themeColor="text1"/>
                <w:sz w:val="18"/>
                <w:szCs w:val="18"/>
                <w:lang w:val="ro-RO"/>
              </w:rPr>
              <w:t>2</w:t>
            </w:r>
            <w:r w:rsidR="00C56291">
              <w:rPr>
                <w:rFonts w:ascii="Times New Roman" w:hAnsi="Times New Roman" w:cs="Times New Roman"/>
                <w:b w:val="0"/>
                <w:bCs w:val="0"/>
                <w:color w:val="000000" w:themeColor="text1"/>
                <w:sz w:val="18"/>
                <w:szCs w:val="18"/>
                <w:lang w:val="ro-RO"/>
              </w:rPr>
              <w:t>4</w:t>
            </w:r>
            <w:r w:rsidRPr="00D037EF">
              <w:rPr>
                <w:rFonts w:ascii="Times New Roman" w:hAnsi="Times New Roman" w:cs="Times New Roman"/>
                <w:b w:val="0"/>
                <w:color w:val="000000" w:themeColor="text1"/>
                <w:sz w:val="18"/>
                <w:szCs w:val="18"/>
                <w:lang w:val="ro-RO"/>
              </w:rPr>
              <w:t xml:space="preserve"> către</w:t>
            </w:r>
            <w:r w:rsidRPr="00D037EF">
              <w:rPr>
                <w:rFonts w:ascii="Times New Roman" w:hAnsi="Times New Roman" w:cs="Times New Roman"/>
                <w:b w:val="0"/>
                <w:color w:val="000000" w:themeColor="text1"/>
                <w:sz w:val="18"/>
                <w:szCs w:val="18"/>
              </w:rPr>
              <w:t>:</w:t>
            </w:r>
          </w:p>
        </w:tc>
        <w:tc>
          <w:tcPr>
            <w:tcW w:w="851" w:type="dxa"/>
            <w:vMerge w:val="restart"/>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2C408454" w14:textId="7D9A05D3" w:rsidR="00A503ED" w:rsidRPr="00D037EF" w:rsidRDefault="00A503ED" w:rsidP="005656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rPr>
            </w:pPr>
            <w:r w:rsidRPr="00D037EF">
              <w:rPr>
                <w:rFonts w:ascii="Times New Roman" w:hAnsi="Times New Roman" w:cs="Times New Roman"/>
                <w:b w:val="0"/>
                <w:color w:val="000000" w:themeColor="text1"/>
                <w:sz w:val="18"/>
                <w:szCs w:val="18"/>
                <w:lang w:val="ro-RO"/>
              </w:rPr>
              <w:t>Devieri</w:t>
            </w:r>
            <w:r w:rsidRPr="00D037EF">
              <w:rPr>
                <w:rFonts w:ascii="Times New Roman" w:hAnsi="Times New Roman" w:cs="Times New Roman"/>
                <w:b w:val="0"/>
                <w:color w:val="000000" w:themeColor="text1"/>
                <w:sz w:val="18"/>
                <w:szCs w:val="18"/>
              </w:rPr>
              <w:t xml:space="preserve"> 20</w:t>
            </w:r>
            <w:r w:rsidRPr="00D037EF">
              <w:rPr>
                <w:rFonts w:ascii="Times New Roman" w:hAnsi="Times New Roman" w:cs="Times New Roman"/>
                <w:b w:val="0"/>
                <w:bCs w:val="0"/>
                <w:color w:val="000000" w:themeColor="text1"/>
                <w:sz w:val="18"/>
                <w:szCs w:val="18"/>
                <w:lang w:val="ro-RO"/>
              </w:rPr>
              <w:t>2</w:t>
            </w:r>
            <w:r w:rsidR="00C56291">
              <w:rPr>
                <w:rFonts w:ascii="Times New Roman" w:hAnsi="Times New Roman" w:cs="Times New Roman"/>
                <w:b w:val="0"/>
                <w:bCs w:val="0"/>
                <w:color w:val="000000" w:themeColor="text1"/>
                <w:sz w:val="18"/>
                <w:szCs w:val="18"/>
                <w:lang w:val="ro-RO"/>
              </w:rPr>
              <w:t>4</w:t>
            </w:r>
            <w:r w:rsidR="00A31313">
              <w:rPr>
                <w:rFonts w:ascii="Times New Roman" w:hAnsi="Times New Roman" w:cs="Times New Roman"/>
                <w:b w:val="0"/>
                <w:bCs w:val="0"/>
                <w:color w:val="000000" w:themeColor="text1"/>
                <w:sz w:val="18"/>
                <w:szCs w:val="18"/>
                <w:lang w:val="ro-RO"/>
              </w:rPr>
              <w:t xml:space="preserve">/ </w:t>
            </w:r>
            <w:r w:rsidRPr="00D037EF">
              <w:rPr>
                <w:rFonts w:ascii="Times New Roman" w:hAnsi="Times New Roman" w:cs="Times New Roman"/>
                <w:b w:val="0"/>
                <w:bCs w:val="0"/>
                <w:color w:val="000000" w:themeColor="text1"/>
                <w:sz w:val="18"/>
                <w:szCs w:val="18"/>
                <w:lang w:val="ro-RO"/>
              </w:rPr>
              <w:t>executat 202</w:t>
            </w:r>
            <w:r w:rsidR="00C56291">
              <w:rPr>
                <w:rFonts w:ascii="Times New Roman" w:hAnsi="Times New Roman" w:cs="Times New Roman"/>
                <w:b w:val="0"/>
                <w:bCs w:val="0"/>
                <w:color w:val="000000" w:themeColor="text1"/>
                <w:sz w:val="18"/>
                <w:szCs w:val="18"/>
                <w:lang w:val="ro-RO"/>
              </w:rPr>
              <w:t>2</w:t>
            </w:r>
            <w:r w:rsidRPr="00D037EF">
              <w:rPr>
                <w:rFonts w:ascii="Times New Roman" w:hAnsi="Times New Roman" w:cs="Times New Roman"/>
                <w:b w:val="0"/>
                <w:color w:val="000000" w:themeColor="text1"/>
                <w:sz w:val="18"/>
                <w:szCs w:val="18"/>
                <w:lang w:val="ro-RO"/>
              </w:rPr>
              <w:t>,</w:t>
            </w:r>
            <w:r w:rsidR="00A31313">
              <w:rPr>
                <w:rFonts w:ascii="Times New Roman" w:hAnsi="Times New Roman" w:cs="Times New Roman"/>
                <w:b w:val="0"/>
                <w:color w:val="000000" w:themeColor="text1"/>
                <w:sz w:val="18"/>
                <w:szCs w:val="18"/>
                <w:lang w:val="ro-RO"/>
              </w:rPr>
              <w:t xml:space="preserve"> </w:t>
            </w:r>
            <w:r w:rsidRPr="00D037EF">
              <w:rPr>
                <w:rFonts w:ascii="Times New Roman" w:hAnsi="Times New Roman" w:cs="Times New Roman"/>
                <w:b w:val="0"/>
                <w:color w:val="000000" w:themeColor="text1"/>
                <w:sz w:val="18"/>
                <w:szCs w:val="18"/>
                <w:lang w:val="ro-RO"/>
              </w:rPr>
              <w:t>%</w:t>
            </w:r>
          </w:p>
        </w:tc>
        <w:tc>
          <w:tcPr>
            <w:tcW w:w="850" w:type="dxa"/>
            <w:vMerge w:val="restart"/>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422146D5" w14:textId="1575EBD7" w:rsidR="00A503ED" w:rsidRPr="00D037EF" w:rsidRDefault="00A503ED" w:rsidP="005656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lang w:val="en-US"/>
              </w:rPr>
            </w:pPr>
            <w:r w:rsidRPr="00D037EF">
              <w:rPr>
                <w:rFonts w:ascii="Times New Roman" w:hAnsi="Times New Roman" w:cs="Times New Roman"/>
                <w:b w:val="0"/>
                <w:color w:val="000000" w:themeColor="text1"/>
                <w:sz w:val="18"/>
                <w:szCs w:val="18"/>
                <w:lang w:val="ro-RO"/>
              </w:rPr>
              <w:t>Devieri</w:t>
            </w:r>
            <w:r w:rsidRPr="00D037EF">
              <w:rPr>
                <w:rFonts w:ascii="Times New Roman" w:hAnsi="Times New Roman" w:cs="Times New Roman"/>
                <w:b w:val="0"/>
                <w:color w:val="000000" w:themeColor="text1"/>
                <w:sz w:val="18"/>
                <w:szCs w:val="18"/>
              </w:rPr>
              <w:t xml:space="preserve"> 20</w:t>
            </w:r>
            <w:r w:rsidRPr="00D037EF">
              <w:rPr>
                <w:rFonts w:ascii="Times New Roman" w:hAnsi="Times New Roman" w:cs="Times New Roman"/>
                <w:b w:val="0"/>
                <w:bCs w:val="0"/>
                <w:color w:val="000000" w:themeColor="text1"/>
                <w:sz w:val="18"/>
                <w:szCs w:val="18"/>
                <w:lang w:val="ro-RO"/>
              </w:rPr>
              <w:t>2</w:t>
            </w:r>
            <w:r w:rsidR="00C56291">
              <w:rPr>
                <w:rFonts w:ascii="Times New Roman" w:hAnsi="Times New Roman" w:cs="Times New Roman"/>
                <w:b w:val="0"/>
                <w:bCs w:val="0"/>
                <w:color w:val="000000" w:themeColor="text1"/>
                <w:sz w:val="18"/>
                <w:szCs w:val="18"/>
                <w:lang w:val="ro-RO"/>
              </w:rPr>
              <w:t>4</w:t>
            </w:r>
            <w:r w:rsidR="00A31313">
              <w:rPr>
                <w:rFonts w:ascii="Times New Roman" w:hAnsi="Times New Roman" w:cs="Times New Roman"/>
                <w:b w:val="0"/>
                <w:bCs w:val="0"/>
                <w:color w:val="000000" w:themeColor="text1"/>
                <w:sz w:val="18"/>
                <w:szCs w:val="18"/>
                <w:lang w:val="ro-RO"/>
              </w:rPr>
              <w:t xml:space="preserve">/ </w:t>
            </w:r>
            <w:r w:rsidRPr="00D037EF">
              <w:rPr>
                <w:rFonts w:ascii="Times New Roman" w:hAnsi="Times New Roman" w:cs="Times New Roman"/>
                <w:b w:val="0"/>
                <w:bCs w:val="0"/>
                <w:color w:val="000000" w:themeColor="text1"/>
                <w:sz w:val="18"/>
                <w:szCs w:val="18"/>
                <w:lang w:val="ro-RO"/>
              </w:rPr>
              <w:t>aprobat 202</w:t>
            </w:r>
            <w:r w:rsidR="00C56291">
              <w:rPr>
                <w:rFonts w:ascii="Times New Roman" w:hAnsi="Times New Roman" w:cs="Times New Roman"/>
                <w:b w:val="0"/>
                <w:bCs w:val="0"/>
                <w:color w:val="000000" w:themeColor="text1"/>
                <w:sz w:val="18"/>
                <w:szCs w:val="18"/>
                <w:lang w:val="ro-RO"/>
              </w:rPr>
              <w:t>3</w:t>
            </w:r>
            <w:r w:rsidRPr="00D037EF">
              <w:rPr>
                <w:rFonts w:ascii="Times New Roman" w:hAnsi="Times New Roman" w:cs="Times New Roman"/>
                <w:b w:val="0"/>
                <w:color w:val="000000" w:themeColor="text1"/>
                <w:sz w:val="18"/>
                <w:szCs w:val="18"/>
                <w:lang w:val="ro-RO"/>
              </w:rPr>
              <w:t>,</w:t>
            </w:r>
            <w:r w:rsidR="00A31313">
              <w:rPr>
                <w:rFonts w:ascii="Times New Roman" w:hAnsi="Times New Roman" w:cs="Times New Roman"/>
                <w:b w:val="0"/>
                <w:color w:val="000000" w:themeColor="text1"/>
                <w:sz w:val="18"/>
                <w:szCs w:val="18"/>
                <w:lang w:val="ro-RO"/>
              </w:rPr>
              <w:t xml:space="preserve"> </w:t>
            </w:r>
            <w:r w:rsidRPr="00D037EF">
              <w:rPr>
                <w:rFonts w:ascii="Times New Roman" w:hAnsi="Times New Roman" w:cs="Times New Roman"/>
                <w:b w:val="0"/>
                <w:color w:val="000000" w:themeColor="text1"/>
                <w:sz w:val="18"/>
                <w:szCs w:val="18"/>
                <w:lang w:val="ro-RO"/>
              </w:rPr>
              <w:t>%</w:t>
            </w:r>
          </w:p>
        </w:tc>
        <w:tc>
          <w:tcPr>
            <w:tcW w:w="971" w:type="dxa"/>
            <w:vMerge w:val="restart"/>
            <w:tcBorders>
              <w:top w:val="none" w:sz="0" w:space="0" w:color="auto"/>
              <w:left w:val="none" w:sz="0" w:space="0" w:color="auto"/>
              <w:bottom w:val="none" w:sz="0" w:space="0" w:color="auto"/>
              <w:right w:val="none" w:sz="0" w:space="0" w:color="auto"/>
            </w:tcBorders>
            <w:shd w:val="clear" w:color="auto" w:fill="CCC0D9" w:themeFill="accent4" w:themeFillTint="66"/>
            <w:vAlign w:val="center"/>
            <w:hideMark/>
          </w:tcPr>
          <w:p w14:paraId="11A73BB0" w14:textId="48A33C9C" w:rsidR="00A503ED" w:rsidRPr="00D037EF" w:rsidRDefault="00A503ED" w:rsidP="005656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szCs w:val="18"/>
                <w:lang w:val="en-US"/>
              </w:rPr>
            </w:pPr>
            <w:r w:rsidRPr="00D037EF">
              <w:rPr>
                <w:rFonts w:ascii="Times New Roman" w:hAnsi="Times New Roman" w:cs="Times New Roman"/>
                <w:b w:val="0"/>
                <w:color w:val="000000" w:themeColor="text1"/>
                <w:sz w:val="18"/>
                <w:szCs w:val="18"/>
                <w:lang w:val="ro-RO"/>
              </w:rPr>
              <w:t>Devieri</w:t>
            </w:r>
            <w:r w:rsidRPr="00D037EF">
              <w:rPr>
                <w:rFonts w:ascii="Times New Roman" w:hAnsi="Times New Roman" w:cs="Times New Roman"/>
                <w:b w:val="0"/>
                <w:color w:val="000000" w:themeColor="text1"/>
                <w:sz w:val="18"/>
                <w:szCs w:val="18"/>
                <w:lang w:val="en-US"/>
              </w:rPr>
              <w:t xml:space="preserve"> 20</w:t>
            </w:r>
            <w:r w:rsidRPr="00D037EF">
              <w:rPr>
                <w:rFonts w:ascii="Times New Roman" w:hAnsi="Times New Roman" w:cs="Times New Roman"/>
                <w:b w:val="0"/>
                <w:color w:val="000000" w:themeColor="text1"/>
                <w:sz w:val="18"/>
                <w:szCs w:val="18"/>
                <w:lang w:val="ro-RO"/>
              </w:rPr>
              <w:t>2</w:t>
            </w:r>
            <w:r w:rsidR="00C56291">
              <w:rPr>
                <w:rFonts w:ascii="Times New Roman" w:hAnsi="Times New Roman" w:cs="Times New Roman"/>
                <w:b w:val="0"/>
                <w:color w:val="000000" w:themeColor="text1"/>
                <w:sz w:val="18"/>
                <w:szCs w:val="18"/>
                <w:lang w:val="ro-RO"/>
              </w:rPr>
              <w:t>4</w:t>
            </w:r>
            <w:r w:rsidR="00A31313">
              <w:rPr>
                <w:rFonts w:ascii="Times New Roman" w:hAnsi="Times New Roman" w:cs="Times New Roman"/>
                <w:b w:val="0"/>
                <w:color w:val="000000" w:themeColor="text1"/>
                <w:sz w:val="18"/>
                <w:szCs w:val="18"/>
                <w:lang w:val="ro-RO"/>
              </w:rPr>
              <w:t xml:space="preserve">/ </w:t>
            </w:r>
            <w:r w:rsidRPr="00D037EF">
              <w:rPr>
                <w:rFonts w:ascii="Times New Roman" w:hAnsi="Times New Roman" w:cs="Times New Roman"/>
                <w:b w:val="0"/>
                <w:color w:val="000000" w:themeColor="text1"/>
                <w:sz w:val="18"/>
                <w:szCs w:val="18"/>
                <w:lang w:val="ro-RO"/>
              </w:rPr>
              <w:t>preci</w:t>
            </w:r>
            <w:r w:rsidRPr="00D037EF">
              <w:rPr>
                <w:rFonts w:ascii="Times New Roman" w:hAnsi="Times New Roman" w:cs="Times New Roman"/>
                <w:b w:val="0"/>
                <w:color w:val="000000" w:themeColor="text1"/>
                <w:sz w:val="18"/>
                <w:szCs w:val="18"/>
                <w:lang w:val="en-US"/>
              </w:rPr>
              <w:t>zat</w:t>
            </w:r>
            <w:r w:rsidRPr="00D037EF">
              <w:rPr>
                <w:rFonts w:ascii="Times New Roman" w:hAnsi="Times New Roman" w:cs="Times New Roman"/>
                <w:b w:val="0"/>
                <w:bCs w:val="0"/>
                <w:color w:val="000000" w:themeColor="text1"/>
                <w:sz w:val="18"/>
                <w:szCs w:val="18"/>
                <w:lang w:val="en-US"/>
              </w:rPr>
              <w:t xml:space="preserve"> 202</w:t>
            </w:r>
            <w:r w:rsidR="00C56291">
              <w:rPr>
                <w:rFonts w:ascii="Times New Roman" w:hAnsi="Times New Roman" w:cs="Times New Roman"/>
                <w:b w:val="0"/>
                <w:bCs w:val="0"/>
                <w:color w:val="000000" w:themeColor="text1"/>
                <w:sz w:val="18"/>
                <w:szCs w:val="18"/>
                <w:lang w:val="en-US"/>
              </w:rPr>
              <w:t>3</w:t>
            </w:r>
            <w:r w:rsidRPr="00D037EF">
              <w:rPr>
                <w:rFonts w:ascii="Times New Roman" w:hAnsi="Times New Roman" w:cs="Times New Roman"/>
                <w:b w:val="0"/>
                <w:color w:val="000000" w:themeColor="text1"/>
                <w:sz w:val="18"/>
                <w:szCs w:val="18"/>
                <w:lang w:val="en-US"/>
              </w:rPr>
              <w:t>,</w:t>
            </w:r>
            <w:r w:rsidR="00A31313">
              <w:rPr>
                <w:rFonts w:ascii="Times New Roman" w:hAnsi="Times New Roman" w:cs="Times New Roman"/>
                <w:b w:val="0"/>
                <w:color w:val="000000" w:themeColor="text1"/>
                <w:sz w:val="18"/>
                <w:szCs w:val="18"/>
                <w:lang w:val="en-US"/>
              </w:rPr>
              <w:t xml:space="preserve"> </w:t>
            </w:r>
            <w:r w:rsidRPr="00D037EF">
              <w:rPr>
                <w:rFonts w:ascii="Times New Roman" w:hAnsi="Times New Roman" w:cs="Times New Roman"/>
                <w:b w:val="0"/>
                <w:color w:val="000000" w:themeColor="text1"/>
                <w:sz w:val="18"/>
                <w:szCs w:val="18"/>
                <w:lang w:val="en-US"/>
              </w:rPr>
              <w:t>%</w:t>
            </w:r>
          </w:p>
        </w:tc>
      </w:tr>
      <w:tr w:rsidR="00C56291" w14:paraId="6F6AA24F" w14:textId="77777777" w:rsidTr="005656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CCC0D9" w:themeFill="accent4" w:themeFillTint="66"/>
            <w:vAlign w:val="center"/>
            <w:hideMark/>
          </w:tcPr>
          <w:p w14:paraId="1EC8D97D" w14:textId="77777777" w:rsidR="00A503ED" w:rsidRPr="00D037EF" w:rsidRDefault="00A503ED" w:rsidP="00565609">
            <w:pPr>
              <w:jc w:val="center"/>
              <w:rPr>
                <w:rFonts w:ascii="Times New Roman" w:hAnsi="Times New Roman" w:cs="Times New Roman"/>
                <w:b w:val="0"/>
                <w:color w:val="000000" w:themeColor="text1"/>
                <w:sz w:val="18"/>
                <w:szCs w:val="18"/>
                <w:lang w:val="ro-RO"/>
              </w:rPr>
            </w:pPr>
          </w:p>
        </w:tc>
        <w:tc>
          <w:tcPr>
            <w:tcW w:w="851" w:type="dxa"/>
            <w:vMerge/>
            <w:shd w:val="clear" w:color="auto" w:fill="CCC0D9" w:themeFill="accent4" w:themeFillTint="66"/>
            <w:vAlign w:val="center"/>
            <w:hideMark/>
          </w:tcPr>
          <w:p w14:paraId="1A4C629C" w14:textId="77777777" w:rsidR="00A503ED" w:rsidRPr="00D037EF" w:rsidRDefault="00A503ED"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ro-RO"/>
              </w:rPr>
            </w:pPr>
          </w:p>
        </w:tc>
        <w:tc>
          <w:tcPr>
            <w:tcW w:w="850" w:type="dxa"/>
            <w:shd w:val="clear" w:color="auto" w:fill="CCC0D9" w:themeFill="accent4" w:themeFillTint="66"/>
            <w:vAlign w:val="center"/>
            <w:hideMark/>
          </w:tcPr>
          <w:p w14:paraId="7F6FB81C" w14:textId="77777777" w:rsidR="00A503ED" w:rsidRPr="00D037EF" w:rsidRDefault="00A503ED"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ro-RO"/>
              </w:rPr>
            </w:pPr>
            <w:r w:rsidRPr="00D037EF">
              <w:rPr>
                <w:rFonts w:ascii="Times New Roman" w:hAnsi="Times New Roman" w:cs="Times New Roman"/>
                <w:bCs/>
                <w:color w:val="000000" w:themeColor="text1"/>
                <w:sz w:val="18"/>
                <w:szCs w:val="18"/>
                <w:lang w:val="ro-RO"/>
              </w:rPr>
              <w:t>Aprobat</w:t>
            </w:r>
          </w:p>
        </w:tc>
        <w:tc>
          <w:tcPr>
            <w:tcW w:w="1134" w:type="dxa"/>
            <w:shd w:val="clear" w:color="auto" w:fill="CCC0D9" w:themeFill="accent4" w:themeFillTint="66"/>
            <w:vAlign w:val="center"/>
            <w:hideMark/>
          </w:tcPr>
          <w:p w14:paraId="4F055A3E" w14:textId="4223515F" w:rsidR="00A503ED" w:rsidRPr="00D037EF" w:rsidRDefault="00D037EF"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ro-MD"/>
              </w:rPr>
            </w:pPr>
            <w:r>
              <w:rPr>
                <w:rFonts w:ascii="Times New Roman" w:hAnsi="Times New Roman" w:cs="Times New Roman"/>
                <w:bCs/>
                <w:color w:val="000000" w:themeColor="text1"/>
                <w:sz w:val="18"/>
                <w:szCs w:val="18"/>
                <w:lang w:val="ro-RO"/>
              </w:rPr>
              <w:t>P</w:t>
            </w:r>
            <w:r w:rsidR="00A503ED" w:rsidRPr="00D037EF">
              <w:rPr>
                <w:rFonts w:ascii="Times New Roman" w:hAnsi="Times New Roman" w:cs="Times New Roman"/>
                <w:bCs/>
                <w:color w:val="000000" w:themeColor="text1"/>
                <w:sz w:val="18"/>
                <w:szCs w:val="18"/>
                <w:lang w:val="ro-RO"/>
              </w:rPr>
              <w:t xml:space="preserve">recizat </w:t>
            </w:r>
            <w:r w:rsidR="00C56291">
              <w:rPr>
                <w:rFonts w:ascii="Times New Roman" w:hAnsi="Times New Roman" w:cs="Times New Roman"/>
                <w:bCs/>
                <w:color w:val="000000" w:themeColor="text1"/>
                <w:sz w:val="18"/>
                <w:szCs w:val="18"/>
                <w:lang w:val="ro-RO"/>
              </w:rPr>
              <w:t>30</w:t>
            </w:r>
            <w:r w:rsidR="00A503ED" w:rsidRPr="00D037EF">
              <w:rPr>
                <w:rFonts w:ascii="Times New Roman" w:hAnsi="Times New Roman" w:cs="Times New Roman"/>
                <w:bCs/>
                <w:color w:val="000000" w:themeColor="text1"/>
                <w:sz w:val="18"/>
                <w:szCs w:val="18"/>
              </w:rPr>
              <w:t>.</w:t>
            </w:r>
            <w:r w:rsidR="00C56291">
              <w:rPr>
                <w:rFonts w:ascii="Times New Roman" w:hAnsi="Times New Roman" w:cs="Times New Roman"/>
                <w:bCs/>
                <w:color w:val="000000" w:themeColor="text1"/>
                <w:sz w:val="18"/>
                <w:szCs w:val="18"/>
                <w:lang w:val="ro-MD"/>
              </w:rPr>
              <w:t>09</w:t>
            </w:r>
            <w:r w:rsidR="00A503ED" w:rsidRPr="00D037EF">
              <w:rPr>
                <w:rFonts w:ascii="Times New Roman" w:hAnsi="Times New Roman" w:cs="Times New Roman"/>
                <w:bCs/>
                <w:color w:val="000000" w:themeColor="text1"/>
                <w:sz w:val="18"/>
                <w:szCs w:val="18"/>
              </w:rPr>
              <w:t>.</w:t>
            </w:r>
            <w:r w:rsidR="00A31313">
              <w:rPr>
                <w:rFonts w:ascii="Times New Roman" w:hAnsi="Times New Roman" w:cs="Times New Roman"/>
                <w:bCs/>
                <w:color w:val="000000" w:themeColor="text1"/>
                <w:sz w:val="18"/>
                <w:szCs w:val="18"/>
                <w:lang w:val="ro-MD"/>
              </w:rPr>
              <w:t>20</w:t>
            </w:r>
            <w:r w:rsidR="00A503ED" w:rsidRPr="00D037EF">
              <w:rPr>
                <w:rFonts w:ascii="Times New Roman" w:hAnsi="Times New Roman" w:cs="Times New Roman"/>
                <w:bCs/>
                <w:color w:val="000000" w:themeColor="text1"/>
                <w:sz w:val="18"/>
                <w:szCs w:val="18"/>
              </w:rPr>
              <w:t>2</w:t>
            </w:r>
            <w:r w:rsidR="00C56291">
              <w:rPr>
                <w:rFonts w:ascii="Times New Roman" w:hAnsi="Times New Roman" w:cs="Times New Roman"/>
                <w:bCs/>
                <w:color w:val="000000" w:themeColor="text1"/>
                <w:sz w:val="18"/>
                <w:szCs w:val="18"/>
                <w:lang w:val="ro-MD"/>
              </w:rPr>
              <w:t>3</w:t>
            </w:r>
          </w:p>
        </w:tc>
        <w:tc>
          <w:tcPr>
            <w:tcW w:w="851" w:type="dxa"/>
            <w:vMerge/>
            <w:shd w:val="clear" w:color="auto" w:fill="CCC0D9" w:themeFill="accent4" w:themeFillTint="66"/>
            <w:vAlign w:val="center"/>
            <w:hideMark/>
          </w:tcPr>
          <w:p w14:paraId="1B63DD42"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ro-RO"/>
              </w:rPr>
            </w:pPr>
          </w:p>
        </w:tc>
        <w:tc>
          <w:tcPr>
            <w:tcW w:w="850" w:type="dxa"/>
            <w:shd w:val="clear" w:color="auto" w:fill="CCC0D9" w:themeFill="accent4" w:themeFillTint="66"/>
            <w:vAlign w:val="center"/>
            <w:hideMark/>
          </w:tcPr>
          <w:p w14:paraId="612BF38F" w14:textId="0AE49DB3" w:rsidR="00A503ED" w:rsidRPr="00D037EF" w:rsidRDefault="00A503ED" w:rsidP="00565609">
            <w:pPr>
              <w:ind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ro-RO"/>
              </w:rPr>
            </w:pPr>
            <w:r w:rsidRPr="00D037EF">
              <w:rPr>
                <w:rFonts w:ascii="Times New Roman" w:hAnsi="Times New Roman" w:cs="Times New Roman"/>
                <w:bCs/>
                <w:color w:val="000000" w:themeColor="text1"/>
                <w:sz w:val="18"/>
                <w:szCs w:val="18"/>
                <w:lang w:val="ro-RO"/>
              </w:rPr>
              <w:t>E</w:t>
            </w:r>
            <w:r w:rsidR="00D037EF">
              <w:rPr>
                <w:rFonts w:ascii="Times New Roman" w:hAnsi="Times New Roman" w:cs="Times New Roman"/>
                <w:bCs/>
                <w:color w:val="000000" w:themeColor="text1"/>
                <w:sz w:val="18"/>
                <w:szCs w:val="18"/>
                <w:lang w:val="ro-RO"/>
              </w:rPr>
              <w:t>x</w:t>
            </w:r>
            <w:r w:rsidRPr="00D037EF">
              <w:rPr>
                <w:rFonts w:ascii="Times New Roman" w:hAnsi="Times New Roman" w:cs="Times New Roman"/>
                <w:bCs/>
                <w:color w:val="000000" w:themeColor="text1"/>
                <w:sz w:val="18"/>
                <w:szCs w:val="18"/>
                <w:lang w:val="ro-RO"/>
              </w:rPr>
              <w:t>ecutat</w:t>
            </w:r>
            <w:r w:rsidRPr="00D037EF">
              <w:rPr>
                <w:rFonts w:ascii="Times New Roman" w:hAnsi="Times New Roman" w:cs="Times New Roman"/>
                <w:bCs/>
                <w:color w:val="000000" w:themeColor="text1"/>
                <w:sz w:val="18"/>
                <w:szCs w:val="18"/>
              </w:rPr>
              <w:t xml:space="preserve"> 20</w:t>
            </w:r>
            <w:r w:rsidRPr="00D037EF">
              <w:rPr>
                <w:rFonts w:ascii="Times New Roman" w:hAnsi="Times New Roman" w:cs="Times New Roman"/>
                <w:bCs/>
                <w:color w:val="000000" w:themeColor="text1"/>
                <w:sz w:val="18"/>
                <w:szCs w:val="18"/>
                <w:lang w:val="ro-RO"/>
              </w:rPr>
              <w:t>2</w:t>
            </w:r>
            <w:r w:rsidR="00C56291">
              <w:rPr>
                <w:rFonts w:ascii="Times New Roman" w:hAnsi="Times New Roman" w:cs="Times New Roman"/>
                <w:bCs/>
                <w:color w:val="000000" w:themeColor="text1"/>
                <w:sz w:val="18"/>
                <w:szCs w:val="18"/>
                <w:lang w:val="ro-RO"/>
              </w:rPr>
              <w:t>2</w:t>
            </w:r>
          </w:p>
          <w:p w14:paraId="6E2B92D5" w14:textId="1A420A66" w:rsidR="00A503ED" w:rsidRPr="00D037EF" w:rsidRDefault="00A503ED" w:rsidP="00565609">
            <w:pPr>
              <w:tabs>
                <w:tab w:val="left" w:pos="6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851" w:type="dxa"/>
            <w:shd w:val="clear" w:color="auto" w:fill="CCC0D9" w:themeFill="accent4" w:themeFillTint="66"/>
            <w:vAlign w:val="center"/>
            <w:hideMark/>
          </w:tcPr>
          <w:p w14:paraId="18ACE613" w14:textId="3CAB2726" w:rsidR="00A503ED" w:rsidRPr="00D037EF" w:rsidRDefault="00A503ED" w:rsidP="00565609">
            <w:pPr>
              <w:ind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sidRPr="00D037EF">
              <w:rPr>
                <w:rFonts w:ascii="Times New Roman" w:hAnsi="Times New Roman" w:cs="Times New Roman"/>
                <w:bCs/>
                <w:color w:val="000000" w:themeColor="text1"/>
                <w:sz w:val="18"/>
                <w:szCs w:val="18"/>
                <w:lang w:val="ro-RO"/>
              </w:rPr>
              <w:t>Aprobat</w:t>
            </w:r>
            <w:r w:rsidRPr="00D037EF">
              <w:rPr>
                <w:rFonts w:ascii="Times New Roman" w:hAnsi="Times New Roman" w:cs="Times New Roman"/>
                <w:bCs/>
                <w:color w:val="000000" w:themeColor="text1"/>
                <w:sz w:val="18"/>
                <w:szCs w:val="18"/>
              </w:rPr>
              <w:t xml:space="preserve"> 20</w:t>
            </w:r>
            <w:r w:rsidRPr="00D037EF">
              <w:rPr>
                <w:rFonts w:ascii="Times New Roman" w:hAnsi="Times New Roman" w:cs="Times New Roman"/>
                <w:bCs/>
                <w:color w:val="000000" w:themeColor="text1"/>
                <w:sz w:val="18"/>
                <w:szCs w:val="18"/>
                <w:lang w:val="ro-RO"/>
              </w:rPr>
              <w:t>2</w:t>
            </w:r>
            <w:r w:rsidR="00C56291">
              <w:rPr>
                <w:rFonts w:ascii="Times New Roman" w:hAnsi="Times New Roman" w:cs="Times New Roman"/>
                <w:bCs/>
                <w:color w:val="000000" w:themeColor="text1"/>
                <w:sz w:val="18"/>
                <w:szCs w:val="18"/>
                <w:lang w:val="ro-RO"/>
              </w:rPr>
              <w:t>3</w:t>
            </w:r>
          </w:p>
        </w:tc>
        <w:tc>
          <w:tcPr>
            <w:tcW w:w="850" w:type="dxa"/>
            <w:shd w:val="clear" w:color="auto" w:fill="CCC0D9" w:themeFill="accent4" w:themeFillTint="66"/>
            <w:vAlign w:val="center"/>
            <w:hideMark/>
          </w:tcPr>
          <w:p w14:paraId="3C032192" w14:textId="0D09A7A9" w:rsidR="00A503ED" w:rsidRPr="00D037EF" w:rsidRDefault="00D037EF"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en-US"/>
              </w:rPr>
            </w:pPr>
            <w:r>
              <w:rPr>
                <w:rFonts w:ascii="Times New Roman" w:hAnsi="Times New Roman" w:cs="Times New Roman"/>
                <w:bCs/>
                <w:color w:val="000000" w:themeColor="text1"/>
                <w:sz w:val="18"/>
                <w:szCs w:val="18"/>
                <w:lang w:val="ro-RO"/>
              </w:rPr>
              <w:t>P</w:t>
            </w:r>
            <w:r w:rsidR="00A503ED" w:rsidRPr="00D037EF">
              <w:rPr>
                <w:rFonts w:ascii="Times New Roman" w:hAnsi="Times New Roman" w:cs="Times New Roman"/>
                <w:bCs/>
                <w:color w:val="000000" w:themeColor="text1"/>
                <w:sz w:val="18"/>
                <w:szCs w:val="18"/>
                <w:lang w:val="ro-RO"/>
              </w:rPr>
              <w:t>reci</w:t>
            </w:r>
            <w:r w:rsidR="00A503ED" w:rsidRPr="00D037EF">
              <w:rPr>
                <w:rFonts w:ascii="Times New Roman" w:hAnsi="Times New Roman" w:cs="Times New Roman"/>
                <w:bCs/>
                <w:color w:val="000000" w:themeColor="text1"/>
                <w:sz w:val="18"/>
                <w:szCs w:val="18"/>
                <w:lang w:val="en-US"/>
              </w:rPr>
              <w:t>zat</w:t>
            </w:r>
            <w:r w:rsidR="00A503ED" w:rsidRPr="00D037EF">
              <w:rPr>
                <w:rFonts w:ascii="Times New Roman" w:hAnsi="Times New Roman" w:cs="Times New Roman"/>
                <w:bCs/>
                <w:color w:val="000000" w:themeColor="text1"/>
                <w:sz w:val="18"/>
                <w:szCs w:val="18"/>
              </w:rPr>
              <w:t xml:space="preserve"> 202</w:t>
            </w:r>
            <w:r w:rsidR="00C56291">
              <w:rPr>
                <w:rFonts w:ascii="Times New Roman" w:hAnsi="Times New Roman" w:cs="Times New Roman"/>
                <w:bCs/>
                <w:color w:val="000000" w:themeColor="text1"/>
                <w:sz w:val="18"/>
                <w:szCs w:val="18"/>
                <w:lang w:val="ro-MD"/>
              </w:rPr>
              <w:t>3</w:t>
            </w:r>
          </w:p>
        </w:tc>
        <w:tc>
          <w:tcPr>
            <w:tcW w:w="851" w:type="dxa"/>
            <w:vMerge/>
            <w:shd w:val="clear" w:color="auto" w:fill="CCC0D9" w:themeFill="accent4" w:themeFillTint="66"/>
            <w:vAlign w:val="center"/>
            <w:hideMark/>
          </w:tcPr>
          <w:p w14:paraId="5F2BC07E"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50" w:type="dxa"/>
            <w:vMerge/>
            <w:shd w:val="clear" w:color="auto" w:fill="CCC0D9" w:themeFill="accent4" w:themeFillTint="66"/>
            <w:vAlign w:val="center"/>
            <w:hideMark/>
          </w:tcPr>
          <w:p w14:paraId="2C84958A"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en-US"/>
              </w:rPr>
            </w:pPr>
          </w:p>
        </w:tc>
        <w:tc>
          <w:tcPr>
            <w:tcW w:w="971" w:type="dxa"/>
            <w:vMerge/>
            <w:shd w:val="clear" w:color="auto" w:fill="CCC0D9" w:themeFill="accent4" w:themeFillTint="66"/>
            <w:vAlign w:val="center"/>
            <w:hideMark/>
          </w:tcPr>
          <w:p w14:paraId="75699AF5"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en-US"/>
              </w:rPr>
            </w:pPr>
          </w:p>
        </w:tc>
      </w:tr>
      <w:tr w:rsidR="00A31313" w14:paraId="0EDDD62D" w14:textId="77777777" w:rsidTr="00565609">
        <w:trPr>
          <w:trHeight w:val="841"/>
        </w:trPr>
        <w:tc>
          <w:tcPr>
            <w:cnfStyle w:val="001000000000" w:firstRow="0" w:lastRow="0" w:firstColumn="1" w:lastColumn="0" w:oddVBand="0" w:evenVBand="0" w:oddHBand="0" w:evenHBand="0" w:firstRowFirstColumn="0" w:firstRowLastColumn="0" w:lastRowFirstColumn="0" w:lastRowLastColumn="0"/>
            <w:tcW w:w="1696" w:type="dxa"/>
            <w:shd w:val="clear" w:color="auto" w:fill="CCC0D9" w:themeFill="accent4" w:themeFillTint="66"/>
            <w:vAlign w:val="center"/>
            <w:hideMark/>
          </w:tcPr>
          <w:p w14:paraId="68E1B3E6" w14:textId="77777777" w:rsidR="00A503ED" w:rsidRPr="00A31313" w:rsidRDefault="00A503ED" w:rsidP="00565609">
            <w:pPr>
              <w:jc w:val="center"/>
              <w:rPr>
                <w:rFonts w:ascii="Times New Roman" w:hAnsi="Times New Roman" w:cs="Times New Roman"/>
                <w:b w:val="0"/>
                <w:color w:val="000000" w:themeColor="text1"/>
                <w:sz w:val="18"/>
                <w:szCs w:val="18"/>
                <w:lang w:val="ro-RO"/>
              </w:rPr>
            </w:pPr>
            <w:r w:rsidRPr="00A31313">
              <w:rPr>
                <w:rFonts w:ascii="Times New Roman" w:hAnsi="Times New Roman" w:cs="Times New Roman"/>
                <w:b w:val="0"/>
                <w:color w:val="000000" w:themeColor="text1"/>
                <w:sz w:val="18"/>
                <w:szCs w:val="18"/>
                <w:lang w:val="ro-RO"/>
              </w:rPr>
              <w:t>Servicii de stat cu destinaţie specială</w:t>
            </w:r>
          </w:p>
        </w:tc>
        <w:tc>
          <w:tcPr>
            <w:tcW w:w="851" w:type="dxa"/>
            <w:shd w:val="clear" w:color="auto" w:fill="CCC0D9" w:themeFill="accent4" w:themeFillTint="66"/>
            <w:noWrap/>
            <w:vAlign w:val="center"/>
          </w:tcPr>
          <w:p w14:paraId="35BF5A7E" w14:textId="5187ACA5" w:rsidR="00A503ED" w:rsidRPr="00A31313" w:rsidRDefault="0063099A"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38 513,9</w:t>
            </w:r>
          </w:p>
        </w:tc>
        <w:tc>
          <w:tcPr>
            <w:tcW w:w="850" w:type="dxa"/>
            <w:shd w:val="clear" w:color="auto" w:fill="CCC0D9" w:themeFill="accent4" w:themeFillTint="66"/>
            <w:noWrap/>
            <w:vAlign w:val="center"/>
          </w:tcPr>
          <w:p w14:paraId="08FF68BF" w14:textId="3D9F3EDC" w:rsidR="00A503ED" w:rsidRPr="00A31313" w:rsidRDefault="0063099A"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26 581,5</w:t>
            </w:r>
          </w:p>
        </w:tc>
        <w:tc>
          <w:tcPr>
            <w:tcW w:w="1134" w:type="dxa"/>
            <w:shd w:val="clear" w:color="auto" w:fill="CCC0D9" w:themeFill="accent4" w:themeFillTint="66"/>
            <w:noWrap/>
            <w:vAlign w:val="center"/>
            <w:hideMark/>
          </w:tcPr>
          <w:p w14:paraId="55B05D22" w14:textId="3D2055AE" w:rsidR="00A31313" w:rsidRPr="00A31313" w:rsidRDefault="001F3BA8" w:rsidP="005656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ro-RO"/>
              </w:rPr>
            </w:pPr>
            <w:r>
              <w:rPr>
                <w:rFonts w:ascii="Times New Roman" w:eastAsia="Times New Roman" w:hAnsi="Times New Roman" w:cs="Times New Roman"/>
                <w:color w:val="000000" w:themeColor="text1"/>
                <w:sz w:val="18"/>
                <w:szCs w:val="18"/>
                <w:lang w:val="ro-RO"/>
              </w:rPr>
              <w:t>26 614,2</w:t>
            </w:r>
          </w:p>
          <w:p w14:paraId="49621A1D" w14:textId="59C2E959" w:rsidR="00A503ED" w:rsidRPr="00A31313" w:rsidRDefault="00A503ED"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p>
        </w:tc>
        <w:tc>
          <w:tcPr>
            <w:tcW w:w="851" w:type="dxa"/>
            <w:shd w:val="clear" w:color="auto" w:fill="CCC0D9" w:themeFill="accent4" w:themeFillTint="66"/>
            <w:noWrap/>
            <w:vAlign w:val="center"/>
          </w:tcPr>
          <w:p w14:paraId="5390A340" w14:textId="6EFDF290" w:rsidR="00A503ED" w:rsidRPr="00A31313" w:rsidRDefault="004C25A4"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42 175,8</w:t>
            </w:r>
          </w:p>
        </w:tc>
        <w:tc>
          <w:tcPr>
            <w:tcW w:w="850" w:type="dxa"/>
            <w:shd w:val="clear" w:color="auto" w:fill="CCC0D9" w:themeFill="accent4" w:themeFillTint="66"/>
            <w:noWrap/>
            <w:vAlign w:val="center"/>
          </w:tcPr>
          <w:p w14:paraId="6ED3AA7C" w14:textId="7E4963E5" w:rsidR="00A503ED" w:rsidRPr="00A31313" w:rsidRDefault="004C25A4"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3 661,9</w:t>
            </w:r>
          </w:p>
        </w:tc>
        <w:tc>
          <w:tcPr>
            <w:tcW w:w="851" w:type="dxa"/>
            <w:shd w:val="clear" w:color="auto" w:fill="CCC0D9" w:themeFill="accent4" w:themeFillTint="66"/>
            <w:noWrap/>
            <w:vAlign w:val="center"/>
          </w:tcPr>
          <w:p w14:paraId="494047E3" w14:textId="3BFF25A5" w:rsidR="00A503ED" w:rsidRPr="0063099A" w:rsidRDefault="004C25A4"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MD"/>
              </w:rPr>
            </w:pPr>
            <w:r>
              <w:rPr>
                <w:rFonts w:ascii="Times New Roman" w:hAnsi="Times New Roman" w:cs="Times New Roman"/>
                <w:color w:val="000000" w:themeColor="text1"/>
                <w:sz w:val="18"/>
                <w:szCs w:val="18"/>
                <w:lang w:val="ro-MD"/>
              </w:rPr>
              <w:t>15 594,3</w:t>
            </w:r>
          </w:p>
        </w:tc>
        <w:tc>
          <w:tcPr>
            <w:tcW w:w="850" w:type="dxa"/>
            <w:shd w:val="clear" w:color="auto" w:fill="CCC0D9" w:themeFill="accent4" w:themeFillTint="66"/>
            <w:noWrap/>
            <w:vAlign w:val="center"/>
          </w:tcPr>
          <w:p w14:paraId="4212BE95" w14:textId="5B5F52D4" w:rsidR="00A503ED" w:rsidRPr="00A31313" w:rsidRDefault="004C25A4"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15 561,6</w:t>
            </w:r>
          </w:p>
        </w:tc>
        <w:tc>
          <w:tcPr>
            <w:tcW w:w="851" w:type="dxa"/>
            <w:shd w:val="clear" w:color="auto" w:fill="CCC0D9" w:themeFill="accent4" w:themeFillTint="66"/>
            <w:noWrap/>
            <w:vAlign w:val="center"/>
          </w:tcPr>
          <w:p w14:paraId="64264247" w14:textId="22D1F1A7" w:rsidR="00A503ED" w:rsidRPr="00A31313" w:rsidRDefault="004C25A4"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109,5</w:t>
            </w:r>
          </w:p>
        </w:tc>
        <w:tc>
          <w:tcPr>
            <w:tcW w:w="850" w:type="dxa"/>
            <w:shd w:val="clear" w:color="auto" w:fill="CCC0D9" w:themeFill="accent4" w:themeFillTint="66"/>
            <w:noWrap/>
            <w:vAlign w:val="center"/>
          </w:tcPr>
          <w:p w14:paraId="2AC98A11" w14:textId="0A2C9640" w:rsidR="00A503ED" w:rsidRPr="0063099A" w:rsidRDefault="00335CD3"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MD"/>
              </w:rPr>
            </w:pPr>
            <w:r>
              <w:rPr>
                <w:rFonts w:ascii="Times New Roman" w:hAnsi="Times New Roman" w:cs="Times New Roman"/>
                <w:color w:val="000000" w:themeColor="text1"/>
                <w:sz w:val="18"/>
                <w:szCs w:val="18"/>
                <w:lang w:val="ro-MD"/>
              </w:rPr>
              <w:t>158,6</w:t>
            </w:r>
          </w:p>
        </w:tc>
        <w:tc>
          <w:tcPr>
            <w:tcW w:w="971" w:type="dxa"/>
            <w:shd w:val="clear" w:color="auto" w:fill="CCC0D9" w:themeFill="accent4" w:themeFillTint="66"/>
            <w:noWrap/>
            <w:vAlign w:val="center"/>
          </w:tcPr>
          <w:p w14:paraId="10C273B6" w14:textId="735DB38F" w:rsidR="00A503ED" w:rsidRPr="00A31313" w:rsidRDefault="00335CD3" w:rsidP="005656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158,4</w:t>
            </w:r>
          </w:p>
        </w:tc>
      </w:tr>
      <w:tr w:rsidR="00C56291" w14:paraId="2D5FF21E" w14:textId="77777777" w:rsidTr="0056560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696" w:type="dxa"/>
            <w:shd w:val="clear" w:color="auto" w:fill="CCC0D9" w:themeFill="accent4" w:themeFillTint="66"/>
            <w:vAlign w:val="center"/>
            <w:hideMark/>
          </w:tcPr>
          <w:p w14:paraId="6F6E33A4" w14:textId="77777777" w:rsidR="00A503ED" w:rsidRPr="00A31313" w:rsidRDefault="00A503ED" w:rsidP="00565609">
            <w:pPr>
              <w:jc w:val="center"/>
              <w:rPr>
                <w:rFonts w:ascii="Times New Roman" w:hAnsi="Times New Roman" w:cs="Times New Roman"/>
                <w:b w:val="0"/>
                <w:color w:val="000000" w:themeColor="text1"/>
                <w:sz w:val="18"/>
                <w:szCs w:val="18"/>
                <w:lang w:val="ro-RO"/>
              </w:rPr>
            </w:pPr>
            <w:r w:rsidRPr="00A31313">
              <w:rPr>
                <w:rFonts w:ascii="Times New Roman" w:hAnsi="Times New Roman" w:cs="Times New Roman"/>
                <w:b w:val="0"/>
                <w:color w:val="000000" w:themeColor="text1"/>
                <w:sz w:val="18"/>
                <w:szCs w:val="18"/>
                <w:lang w:val="ro-RO"/>
              </w:rPr>
              <w:t>Parte din volumul bugetului municipal</w:t>
            </w:r>
          </w:p>
        </w:tc>
        <w:tc>
          <w:tcPr>
            <w:tcW w:w="851" w:type="dxa"/>
            <w:shd w:val="clear" w:color="auto" w:fill="CCC0D9" w:themeFill="accent4" w:themeFillTint="66"/>
            <w:noWrap/>
            <w:vAlign w:val="center"/>
          </w:tcPr>
          <w:p w14:paraId="71C01CBA" w14:textId="09E3A42F" w:rsidR="00A503ED" w:rsidRDefault="009763FB"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4,5</w:t>
            </w:r>
          </w:p>
        </w:tc>
        <w:tc>
          <w:tcPr>
            <w:tcW w:w="850" w:type="dxa"/>
            <w:shd w:val="clear" w:color="auto" w:fill="CCC0D9" w:themeFill="accent4" w:themeFillTint="66"/>
            <w:noWrap/>
            <w:vAlign w:val="center"/>
          </w:tcPr>
          <w:p w14:paraId="721AF90A" w14:textId="019F3C87" w:rsidR="00A503ED" w:rsidRDefault="009763FB"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2,7</w:t>
            </w:r>
          </w:p>
        </w:tc>
        <w:tc>
          <w:tcPr>
            <w:tcW w:w="1134" w:type="dxa"/>
            <w:shd w:val="clear" w:color="auto" w:fill="CCC0D9" w:themeFill="accent4" w:themeFillTint="66"/>
            <w:noWrap/>
            <w:vAlign w:val="center"/>
          </w:tcPr>
          <w:p w14:paraId="0FD0DD03" w14:textId="62CC0A1E" w:rsidR="00A503ED" w:rsidRDefault="00BE6B4E" w:rsidP="005656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ro-RO"/>
              </w:rPr>
            </w:pPr>
            <w:r>
              <w:rPr>
                <w:rFonts w:ascii="Times New Roman" w:hAnsi="Times New Roman" w:cs="Times New Roman"/>
                <w:color w:val="000000" w:themeColor="text1"/>
                <w:sz w:val="18"/>
                <w:szCs w:val="18"/>
                <w:lang w:val="ro-RO"/>
              </w:rPr>
              <w:t>2,7</w:t>
            </w:r>
          </w:p>
        </w:tc>
        <w:tc>
          <w:tcPr>
            <w:tcW w:w="851" w:type="dxa"/>
            <w:shd w:val="clear" w:color="auto" w:fill="CCC0D9" w:themeFill="accent4" w:themeFillTint="66"/>
            <w:noWrap/>
            <w:vAlign w:val="center"/>
          </w:tcPr>
          <w:p w14:paraId="5ABB709D" w14:textId="06DB39B3" w:rsidR="00A503ED" w:rsidRDefault="004C25A4" w:rsidP="005656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ro-RO"/>
              </w:rPr>
            </w:pPr>
            <w:r>
              <w:rPr>
                <w:rFonts w:ascii="Times New Roman" w:eastAsia="Times New Roman" w:hAnsi="Times New Roman" w:cs="Times New Roman"/>
                <w:color w:val="000000" w:themeColor="text1"/>
                <w:sz w:val="18"/>
                <w:szCs w:val="18"/>
                <w:lang w:val="ro-RO"/>
              </w:rPr>
              <w:t>4,2</w:t>
            </w:r>
          </w:p>
        </w:tc>
        <w:tc>
          <w:tcPr>
            <w:tcW w:w="850" w:type="dxa"/>
            <w:shd w:val="clear" w:color="auto" w:fill="CCC0D9" w:themeFill="accent4" w:themeFillTint="66"/>
            <w:noWrap/>
            <w:vAlign w:val="center"/>
            <w:hideMark/>
          </w:tcPr>
          <w:p w14:paraId="63DC1D89"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ro-RO"/>
              </w:rPr>
            </w:pPr>
          </w:p>
        </w:tc>
        <w:tc>
          <w:tcPr>
            <w:tcW w:w="851" w:type="dxa"/>
            <w:shd w:val="clear" w:color="auto" w:fill="CCC0D9" w:themeFill="accent4" w:themeFillTint="66"/>
            <w:noWrap/>
            <w:vAlign w:val="center"/>
            <w:hideMark/>
          </w:tcPr>
          <w:p w14:paraId="0E65FD32"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sz w:val="20"/>
                <w:szCs w:val="20"/>
                <w:lang w:val="ru-MD" w:eastAsia="ru-MD"/>
              </w:rPr>
            </w:pPr>
          </w:p>
        </w:tc>
        <w:tc>
          <w:tcPr>
            <w:tcW w:w="850" w:type="dxa"/>
            <w:shd w:val="clear" w:color="auto" w:fill="CCC0D9" w:themeFill="accent4" w:themeFillTint="66"/>
            <w:noWrap/>
            <w:vAlign w:val="center"/>
            <w:hideMark/>
          </w:tcPr>
          <w:p w14:paraId="79AF1445"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sz w:val="20"/>
                <w:szCs w:val="20"/>
                <w:lang w:val="ru-MD" w:eastAsia="ru-MD"/>
              </w:rPr>
            </w:pPr>
          </w:p>
        </w:tc>
        <w:tc>
          <w:tcPr>
            <w:tcW w:w="851" w:type="dxa"/>
            <w:shd w:val="clear" w:color="auto" w:fill="CCC0D9" w:themeFill="accent4" w:themeFillTint="66"/>
            <w:noWrap/>
            <w:vAlign w:val="center"/>
            <w:hideMark/>
          </w:tcPr>
          <w:p w14:paraId="4CA9823E"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sz w:val="20"/>
                <w:szCs w:val="20"/>
                <w:lang w:val="ru-MD" w:eastAsia="ru-MD"/>
              </w:rPr>
            </w:pPr>
          </w:p>
        </w:tc>
        <w:tc>
          <w:tcPr>
            <w:tcW w:w="850" w:type="dxa"/>
            <w:shd w:val="clear" w:color="auto" w:fill="CCC0D9" w:themeFill="accent4" w:themeFillTint="66"/>
            <w:noWrap/>
            <w:vAlign w:val="center"/>
            <w:hideMark/>
          </w:tcPr>
          <w:p w14:paraId="1DF66303"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sz w:val="20"/>
                <w:szCs w:val="20"/>
                <w:lang w:val="ru-MD" w:eastAsia="ru-MD"/>
              </w:rPr>
            </w:pPr>
          </w:p>
        </w:tc>
        <w:tc>
          <w:tcPr>
            <w:tcW w:w="971" w:type="dxa"/>
            <w:shd w:val="clear" w:color="auto" w:fill="CCC0D9" w:themeFill="accent4" w:themeFillTint="66"/>
            <w:noWrap/>
            <w:vAlign w:val="center"/>
            <w:hideMark/>
          </w:tcPr>
          <w:p w14:paraId="10411F71" w14:textId="77777777" w:rsidR="00A503ED" w:rsidRDefault="00A503ED" w:rsidP="00565609">
            <w:pPr>
              <w:jc w:val="center"/>
              <w:cnfStyle w:val="000000100000" w:firstRow="0" w:lastRow="0" w:firstColumn="0" w:lastColumn="0" w:oddVBand="0" w:evenVBand="0" w:oddHBand="1" w:evenHBand="0" w:firstRowFirstColumn="0" w:firstRowLastColumn="0" w:lastRowFirstColumn="0" w:lastRowLastColumn="0"/>
              <w:rPr>
                <w:sz w:val="20"/>
                <w:szCs w:val="20"/>
                <w:lang w:val="ru-MD" w:eastAsia="ru-MD"/>
              </w:rPr>
            </w:pPr>
          </w:p>
        </w:tc>
      </w:tr>
    </w:tbl>
    <w:p w14:paraId="54D827FD" w14:textId="77777777" w:rsidR="00A503ED" w:rsidRDefault="00A503ED" w:rsidP="00A503ED">
      <w:pPr>
        <w:spacing w:after="0"/>
        <w:ind w:firstLine="567"/>
        <w:jc w:val="both"/>
        <w:rPr>
          <w:rFonts w:ascii="Times New Roman" w:hAnsi="Times New Roman" w:cs="Times New Roman"/>
          <w:color w:val="000000" w:themeColor="text1"/>
          <w:sz w:val="28"/>
          <w:szCs w:val="28"/>
          <w:lang w:val="ro-RO"/>
        </w:rPr>
      </w:pPr>
    </w:p>
    <w:p w14:paraId="0382EC81" w14:textId="25A69060" w:rsidR="00A503ED" w:rsidRDefault="00A503ED" w:rsidP="00565609">
      <w:pPr>
        <w:spacing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Cheltuielile indicate în proiectul pentru anul 202</w:t>
      </w:r>
      <w:r w:rsidR="00C56291">
        <w:rPr>
          <w:rFonts w:ascii="Times New Roman" w:hAnsi="Times New Roman" w:cs="Times New Roman"/>
          <w:color w:val="000000" w:themeColor="text1"/>
          <w:sz w:val="28"/>
          <w:szCs w:val="28"/>
          <w:lang w:val="ro-RO"/>
        </w:rPr>
        <w:t>4</w:t>
      </w:r>
      <w:r>
        <w:rPr>
          <w:rFonts w:ascii="Times New Roman" w:hAnsi="Times New Roman" w:cs="Times New Roman"/>
          <w:color w:val="000000" w:themeColor="text1"/>
          <w:sz w:val="28"/>
          <w:szCs w:val="28"/>
          <w:lang w:val="ro-RO"/>
        </w:rPr>
        <w:t xml:space="preserve"> al acestei grupe s-au </w:t>
      </w:r>
      <w:r w:rsidR="009763FB">
        <w:rPr>
          <w:rFonts w:ascii="Times New Roman" w:hAnsi="Times New Roman" w:cs="Times New Roman"/>
          <w:color w:val="000000" w:themeColor="text1"/>
          <w:sz w:val="28"/>
          <w:szCs w:val="28"/>
          <w:lang w:val="ro-RO"/>
        </w:rPr>
        <w:t>majora</w:t>
      </w:r>
      <w:r>
        <w:rPr>
          <w:rFonts w:ascii="Times New Roman" w:hAnsi="Times New Roman" w:cs="Times New Roman"/>
          <w:color w:val="000000" w:themeColor="text1"/>
          <w:sz w:val="28"/>
          <w:szCs w:val="28"/>
          <w:lang w:val="ro-RO"/>
        </w:rPr>
        <w:t>t comparativ cu planul aprobat 202</w:t>
      </w:r>
      <w:r w:rsidR="00C56291">
        <w:rPr>
          <w:rFonts w:ascii="Times New Roman" w:hAnsi="Times New Roman" w:cs="Times New Roman"/>
          <w:color w:val="000000" w:themeColor="text1"/>
          <w:sz w:val="28"/>
          <w:szCs w:val="28"/>
          <w:lang w:val="ro-RO"/>
        </w:rPr>
        <w:t>3</w:t>
      </w:r>
      <w:r>
        <w:rPr>
          <w:rFonts w:ascii="Times New Roman" w:hAnsi="Times New Roman" w:cs="Times New Roman"/>
          <w:color w:val="000000" w:themeColor="text1"/>
          <w:sz w:val="28"/>
          <w:szCs w:val="28"/>
          <w:lang w:val="ro-RO"/>
        </w:rPr>
        <w:t xml:space="preserve"> cu </w:t>
      </w:r>
      <w:r w:rsidR="00335CD3">
        <w:rPr>
          <w:rFonts w:ascii="Times New Roman" w:hAnsi="Times New Roman" w:cs="Times New Roman"/>
          <w:sz w:val="28"/>
          <w:szCs w:val="28"/>
          <w:lang w:val="en-US"/>
        </w:rPr>
        <w:t>15 594,3</w:t>
      </w:r>
      <w:r w:rsidRPr="009763FB">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ro-RO"/>
        </w:rPr>
        <w:t xml:space="preserve">mii lei. </w:t>
      </w:r>
    </w:p>
    <w:p w14:paraId="62D42BE9" w14:textId="3EB61ABA" w:rsidR="00565609" w:rsidRDefault="00565609" w:rsidP="00A31313">
      <w:pPr>
        <w:spacing w:after="0"/>
        <w:ind w:firstLine="567"/>
        <w:jc w:val="right"/>
        <w:rPr>
          <w:rFonts w:ascii="Times New Roman" w:hAnsi="Times New Roman" w:cs="Times New Roman"/>
          <w:sz w:val="20"/>
          <w:szCs w:val="20"/>
          <w:lang w:val="ro-RO"/>
        </w:rPr>
      </w:pPr>
    </w:p>
    <w:p w14:paraId="6B2C220A" w14:textId="1722DCFC" w:rsidR="002F2BE2" w:rsidRDefault="002F2BE2" w:rsidP="00A31313">
      <w:pPr>
        <w:spacing w:after="0"/>
        <w:ind w:firstLine="567"/>
        <w:jc w:val="right"/>
        <w:rPr>
          <w:rFonts w:ascii="Times New Roman" w:hAnsi="Times New Roman" w:cs="Times New Roman"/>
          <w:sz w:val="20"/>
          <w:szCs w:val="20"/>
          <w:lang w:val="ro-RO"/>
        </w:rPr>
      </w:pPr>
    </w:p>
    <w:p w14:paraId="2F84730F" w14:textId="77777777" w:rsidR="002F2BE2" w:rsidRDefault="002F2BE2" w:rsidP="00A31313">
      <w:pPr>
        <w:spacing w:after="0"/>
        <w:ind w:firstLine="567"/>
        <w:jc w:val="right"/>
        <w:rPr>
          <w:rFonts w:ascii="Times New Roman" w:hAnsi="Times New Roman" w:cs="Times New Roman"/>
          <w:sz w:val="20"/>
          <w:szCs w:val="20"/>
          <w:lang w:val="ro-RO"/>
        </w:rPr>
      </w:pPr>
    </w:p>
    <w:p w14:paraId="50B7D14D" w14:textId="3D43954D" w:rsidR="00A503ED" w:rsidRPr="00A31313" w:rsidRDefault="00A31313" w:rsidP="00A31313">
      <w:pPr>
        <w:spacing w:after="0"/>
        <w:ind w:firstLine="567"/>
        <w:jc w:val="right"/>
        <w:rPr>
          <w:rFonts w:ascii="Times New Roman" w:hAnsi="Times New Roman" w:cs="Times New Roman"/>
          <w:color w:val="FF0000"/>
          <w:sz w:val="20"/>
          <w:szCs w:val="20"/>
          <w:lang w:val="ro-RO"/>
        </w:rPr>
      </w:pPr>
      <w:r w:rsidRPr="00A31313">
        <w:rPr>
          <w:rFonts w:ascii="Times New Roman" w:hAnsi="Times New Roman" w:cs="Times New Roman"/>
          <w:sz w:val="20"/>
          <w:szCs w:val="20"/>
          <w:lang w:val="ro-RO"/>
        </w:rPr>
        <w:lastRenderedPageBreak/>
        <w:t>mii lei</w:t>
      </w:r>
    </w:p>
    <w:p w14:paraId="36E558E8" w14:textId="1771A5A6" w:rsidR="00A503ED" w:rsidRDefault="00A503ED" w:rsidP="00A503ED">
      <w:pPr>
        <w:spacing w:after="0"/>
        <w:ind w:hanging="142"/>
        <w:jc w:val="center"/>
        <w:rPr>
          <w:rFonts w:ascii="Times New Roman" w:hAnsi="Times New Roman" w:cs="Times New Roman"/>
          <w:color w:val="FF0000"/>
          <w:sz w:val="28"/>
          <w:szCs w:val="28"/>
          <w:lang w:val="en-US"/>
        </w:rPr>
      </w:pPr>
      <w:r>
        <w:rPr>
          <w:rFonts w:ascii="Times New Roman" w:hAnsi="Times New Roman" w:cs="Times New Roman"/>
          <w:noProof/>
          <w:color w:val="FF0000"/>
          <w:sz w:val="28"/>
          <w:szCs w:val="28"/>
          <w:lang w:val="en-US" w:eastAsia="en-US"/>
        </w:rPr>
        <w:drawing>
          <wp:inline distT="0" distB="0" distL="0" distR="0" wp14:anchorId="11790521" wp14:editId="28C05AC8">
            <wp:extent cx="6745184" cy="2062480"/>
            <wp:effectExtent l="0" t="0" r="1778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907F45" w14:textId="77777777" w:rsidR="00A503ED" w:rsidRDefault="00A503ED" w:rsidP="00A503ED">
      <w:pPr>
        <w:spacing w:after="0"/>
        <w:ind w:firstLine="720"/>
        <w:jc w:val="both"/>
        <w:rPr>
          <w:rFonts w:ascii="Times New Roman" w:hAnsi="Times New Roman" w:cs="Times New Roman"/>
          <w:color w:val="FF0000"/>
          <w:sz w:val="28"/>
          <w:szCs w:val="28"/>
        </w:rPr>
      </w:pPr>
    </w:p>
    <w:p w14:paraId="1D6F3C61" w14:textId="77777777" w:rsidR="00A503ED" w:rsidRPr="00800254" w:rsidRDefault="00A503ED" w:rsidP="00A503ED">
      <w:pPr>
        <w:spacing w:after="0"/>
        <w:ind w:firstLine="709"/>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 xml:space="preserve">Suma cheltuielior, prevăzute pentru grupa respectivă, sunt orientate pentru următoarele patru programe </w:t>
      </w:r>
      <w:r w:rsidRPr="00800254">
        <w:rPr>
          <w:rFonts w:ascii="Times New Roman" w:hAnsi="Times New Roman" w:cs="Times New Roman"/>
          <w:sz w:val="28"/>
          <w:szCs w:val="28"/>
          <w:lang w:val="ro-RO"/>
        </w:rPr>
        <w:t>(anexa nr.3 a proiectului de decizie):</w:t>
      </w:r>
    </w:p>
    <w:p w14:paraId="4F6C2590" w14:textId="77777777" w:rsidR="00A503ED" w:rsidRPr="00A31313" w:rsidRDefault="00A503ED" w:rsidP="00A503ED">
      <w:pPr>
        <w:suppressAutoHyphens/>
        <w:spacing w:after="0"/>
        <w:ind w:firstLine="709"/>
        <w:jc w:val="both"/>
        <w:rPr>
          <w:rFonts w:ascii="Times New Roman" w:hAnsi="Times New Roman" w:cs="Times New Roman"/>
          <w:color w:val="000000" w:themeColor="text1"/>
          <w:sz w:val="28"/>
          <w:szCs w:val="28"/>
          <w:lang w:val="it-IT"/>
        </w:rPr>
      </w:pPr>
      <w:r w:rsidRPr="00A31313">
        <w:rPr>
          <w:rFonts w:ascii="Times New Roman" w:hAnsi="Times New Roman" w:cs="Times New Roman"/>
          <w:color w:val="000000" w:themeColor="text1"/>
          <w:sz w:val="28"/>
          <w:szCs w:val="28"/>
          <w:lang w:val="ro-RO"/>
        </w:rPr>
        <w:t>Programul „</w:t>
      </w:r>
      <w:r w:rsidRPr="00A31313">
        <w:rPr>
          <w:rFonts w:ascii="Times New Roman" w:hAnsi="Times New Roman" w:cs="Times New Roman"/>
          <w:i/>
          <w:color w:val="000000" w:themeColor="text1"/>
          <w:sz w:val="28"/>
          <w:szCs w:val="28"/>
          <w:lang w:val="ro-RO"/>
        </w:rPr>
        <w:t>Executivul şi serviciile de suport</w:t>
      </w:r>
      <w:r w:rsidRPr="00A31313">
        <w:rPr>
          <w:rFonts w:ascii="Times New Roman" w:hAnsi="Times New Roman" w:cs="Times New Roman"/>
          <w:color w:val="000000" w:themeColor="text1"/>
          <w:sz w:val="28"/>
          <w:szCs w:val="28"/>
          <w:lang w:val="ro-RO"/>
        </w:rPr>
        <w:t xml:space="preserve">” (03), care include </w:t>
      </w:r>
      <w:r w:rsidRPr="00A31313">
        <w:rPr>
          <w:rFonts w:ascii="Times New Roman" w:hAnsi="Times New Roman" w:cs="Times New Roman"/>
          <w:iCs/>
          <w:color w:val="000000" w:themeColor="text1"/>
          <w:sz w:val="28"/>
          <w:szCs w:val="28"/>
          <w:lang w:val="ro-RO"/>
        </w:rPr>
        <w:t xml:space="preserve">subprogramul </w:t>
      </w:r>
      <w:r w:rsidRPr="00A31313">
        <w:rPr>
          <w:rFonts w:ascii="Times New Roman" w:hAnsi="Times New Roman" w:cs="Times New Roman"/>
          <w:i/>
          <w:iCs/>
          <w:color w:val="000000" w:themeColor="text1"/>
          <w:sz w:val="28"/>
          <w:szCs w:val="28"/>
          <w:lang w:val="ro-RO"/>
        </w:rPr>
        <w:t xml:space="preserve">exercitarea guvernării, </w:t>
      </w:r>
      <w:r w:rsidRPr="00A31313">
        <w:rPr>
          <w:rFonts w:ascii="Times New Roman" w:hAnsi="Times New Roman" w:cs="Times New Roman"/>
          <w:iCs/>
          <w:color w:val="000000" w:themeColor="text1"/>
          <w:sz w:val="28"/>
          <w:szCs w:val="28"/>
          <w:lang w:val="ro-RO"/>
        </w:rPr>
        <w:t>cu s</w:t>
      </w:r>
      <w:r w:rsidRPr="00A31313">
        <w:rPr>
          <w:rFonts w:ascii="Times New Roman" w:hAnsi="Times New Roman" w:cs="Times New Roman"/>
          <w:color w:val="000000" w:themeColor="text1"/>
          <w:sz w:val="28"/>
          <w:szCs w:val="28"/>
          <w:lang w:val="it-IT"/>
        </w:rPr>
        <w:t>copul programului/subprogramului: contribuirea efectivă la dezvoltarea comunităţii mun.Bălţi şi asigurarea membrilor săi cu servicii publice de calitate.</w:t>
      </w:r>
    </w:p>
    <w:p w14:paraId="02E9D45E" w14:textId="49718B24" w:rsidR="00A503ED" w:rsidRPr="00A31313" w:rsidRDefault="00A503ED" w:rsidP="00A503ED">
      <w:pPr>
        <w:spacing w:after="0"/>
        <w:ind w:firstLine="708"/>
        <w:jc w:val="both"/>
        <w:rPr>
          <w:rFonts w:ascii="Times New Roman" w:hAnsi="Times New Roman" w:cs="Times New Roman"/>
          <w:color w:val="000000" w:themeColor="text1"/>
          <w:sz w:val="28"/>
          <w:szCs w:val="28"/>
          <w:lang w:val="ro-RO"/>
        </w:rPr>
      </w:pPr>
      <w:r w:rsidRPr="00A31313">
        <w:rPr>
          <w:rFonts w:ascii="Times New Roman" w:hAnsi="Times New Roman" w:cs="Times New Roman"/>
          <w:color w:val="000000" w:themeColor="text1"/>
          <w:sz w:val="28"/>
          <w:szCs w:val="28"/>
          <w:lang w:val="it-IT"/>
        </w:rPr>
        <w:t>Costul programului pentru anul 202</w:t>
      </w:r>
      <w:r w:rsidR="00015023">
        <w:rPr>
          <w:rFonts w:ascii="Times New Roman" w:hAnsi="Times New Roman" w:cs="Times New Roman"/>
          <w:color w:val="000000" w:themeColor="text1"/>
          <w:sz w:val="28"/>
          <w:szCs w:val="28"/>
          <w:lang w:val="it-IT"/>
        </w:rPr>
        <w:t>4</w:t>
      </w:r>
      <w:r w:rsidRPr="00A31313">
        <w:rPr>
          <w:rFonts w:ascii="Times New Roman" w:hAnsi="Times New Roman" w:cs="Times New Roman"/>
          <w:color w:val="000000" w:themeColor="text1"/>
          <w:sz w:val="28"/>
          <w:szCs w:val="28"/>
          <w:lang w:val="it-IT"/>
        </w:rPr>
        <w:t xml:space="preserve"> constituie suma de </w:t>
      </w:r>
      <w:r w:rsidR="00335CD3">
        <w:rPr>
          <w:rStyle w:val="hps"/>
          <w:rFonts w:ascii="Times New Roman" w:hAnsi="Times New Roman" w:cs="Times New Roman"/>
          <w:color w:val="000000" w:themeColor="text1"/>
          <w:sz w:val="28"/>
          <w:szCs w:val="28"/>
          <w:lang w:val="en-US"/>
        </w:rPr>
        <w:t>30 867,0</w:t>
      </w:r>
      <w:r w:rsidRPr="00A31313">
        <w:rPr>
          <w:rStyle w:val="hps"/>
          <w:rFonts w:ascii="Times New Roman" w:hAnsi="Times New Roman" w:cs="Times New Roman"/>
          <w:color w:val="000000" w:themeColor="text1"/>
          <w:sz w:val="28"/>
          <w:szCs w:val="28"/>
          <w:lang w:val="en-US"/>
        </w:rPr>
        <w:t xml:space="preserve"> </w:t>
      </w:r>
      <w:r w:rsidRPr="00A31313">
        <w:rPr>
          <w:rFonts w:ascii="Times New Roman" w:hAnsi="Times New Roman" w:cs="Times New Roman"/>
          <w:color w:val="000000" w:themeColor="text1"/>
          <w:sz w:val="28"/>
          <w:szCs w:val="28"/>
          <w:lang w:val="it-IT"/>
        </w:rPr>
        <w:t xml:space="preserve">mii lei, </w:t>
      </w:r>
      <w:r w:rsidR="00565609">
        <w:rPr>
          <w:rFonts w:ascii="Times New Roman" w:hAnsi="Times New Roman" w:cs="Times New Roman"/>
          <w:color w:val="000000" w:themeColor="text1"/>
          <w:sz w:val="28"/>
          <w:szCs w:val="28"/>
          <w:lang w:val="it-IT"/>
        </w:rPr>
        <w:t>inclusiv</w:t>
      </w:r>
      <w:r w:rsidRPr="00A31313">
        <w:rPr>
          <w:rFonts w:ascii="Times New Roman" w:hAnsi="Times New Roman" w:cs="Times New Roman"/>
          <w:color w:val="000000" w:themeColor="text1"/>
          <w:sz w:val="28"/>
          <w:szCs w:val="28"/>
          <w:lang w:val="it-IT"/>
        </w:rPr>
        <w:t xml:space="preserve">      </w:t>
      </w:r>
      <w:r w:rsidR="00CF6061">
        <w:rPr>
          <w:rFonts w:ascii="Times New Roman" w:hAnsi="Times New Roman" w:cs="Times New Roman"/>
          <w:color w:val="000000" w:themeColor="text1"/>
          <w:sz w:val="28"/>
          <w:szCs w:val="28"/>
          <w:lang w:val="en-US"/>
        </w:rPr>
        <w:t>1 027,6</w:t>
      </w:r>
      <w:r w:rsidRPr="00A31313">
        <w:rPr>
          <w:rFonts w:ascii="Times New Roman" w:hAnsi="Times New Roman" w:cs="Times New Roman"/>
          <w:color w:val="000000" w:themeColor="text1"/>
          <w:sz w:val="28"/>
          <w:szCs w:val="28"/>
          <w:lang w:val="en-US"/>
        </w:rPr>
        <w:t xml:space="preserve"> </w:t>
      </w:r>
      <w:r w:rsidRPr="00A31313">
        <w:rPr>
          <w:rFonts w:ascii="Times New Roman" w:hAnsi="Times New Roman" w:cs="Times New Roman"/>
          <w:color w:val="000000" w:themeColor="text1"/>
          <w:sz w:val="28"/>
          <w:szCs w:val="28"/>
          <w:lang w:val="ro-RO"/>
        </w:rPr>
        <w:t>mii lei din contul veniturilor colectate.</w:t>
      </w:r>
    </w:p>
    <w:p w14:paraId="5F84BF76" w14:textId="5B48CE84" w:rsidR="00A503ED" w:rsidRPr="00663F99" w:rsidRDefault="00A503ED" w:rsidP="00A503ED">
      <w:pPr>
        <w:spacing w:after="0"/>
        <w:ind w:firstLine="709"/>
        <w:jc w:val="both"/>
        <w:rPr>
          <w:rFonts w:ascii="Times New Roman" w:hAnsi="Times New Roman" w:cs="Times New Roman"/>
          <w:sz w:val="28"/>
          <w:szCs w:val="28"/>
          <w:lang w:val="ro-RO"/>
        </w:rPr>
      </w:pPr>
      <w:r w:rsidRPr="00663F99">
        <w:rPr>
          <w:rFonts w:ascii="Times New Roman" w:hAnsi="Times New Roman" w:cs="Times New Roman"/>
          <w:sz w:val="28"/>
          <w:szCs w:val="28"/>
          <w:lang w:val="ro-RO"/>
        </w:rPr>
        <w:t xml:space="preserve">Din totalul cheltuielilor – </w:t>
      </w:r>
      <w:r w:rsidR="00CF6061" w:rsidRPr="00663F99">
        <w:rPr>
          <w:rStyle w:val="hps"/>
          <w:rFonts w:ascii="Times New Roman" w:hAnsi="Times New Roman" w:cs="Times New Roman"/>
          <w:sz w:val="28"/>
          <w:szCs w:val="28"/>
          <w:lang w:val="ro-RO"/>
        </w:rPr>
        <w:t>83,1</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 xml:space="preserve">la sută, sau </w:t>
      </w:r>
      <w:r w:rsidR="00CF6061" w:rsidRPr="00663F99">
        <w:rPr>
          <w:rStyle w:val="hps"/>
          <w:rFonts w:ascii="Times New Roman" w:hAnsi="Times New Roman" w:cs="Times New Roman"/>
          <w:sz w:val="28"/>
          <w:szCs w:val="28"/>
          <w:lang w:val="en-US"/>
        </w:rPr>
        <w:t>24 976,1</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 xml:space="preserve">mii lei au fost preconizate pentru remunerarea muncii. Pentru bunuri şi servicii se planifică </w:t>
      </w:r>
      <w:r w:rsidR="00663F99" w:rsidRPr="00663F99">
        <w:rPr>
          <w:rStyle w:val="hps"/>
          <w:rFonts w:ascii="Times New Roman" w:hAnsi="Times New Roman" w:cs="Times New Roman"/>
          <w:sz w:val="28"/>
          <w:szCs w:val="28"/>
          <w:lang w:val="en-US"/>
        </w:rPr>
        <w:t>3 458,9</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 xml:space="preserve">mii lei, dintre care </w:t>
      </w:r>
      <w:r w:rsidR="00663F99" w:rsidRPr="00663F99">
        <w:rPr>
          <w:rStyle w:val="hps"/>
          <w:rFonts w:ascii="Times New Roman" w:hAnsi="Times New Roman" w:cs="Times New Roman"/>
          <w:sz w:val="28"/>
          <w:szCs w:val="28"/>
          <w:lang w:val="ro-RO"/>
        </w:rPr>
        <w:t>2 232,4</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 xml:space="preserve">mii lei pentru servicii termoenergetice şi comunale, servicii informaţionale şi de telecomunicaţii – </w:t>
      </w:r>
      <w:r w:rsidR="00CF6061" w:rsidRPr="00663F99">
        <w:rPr>
          <w:rStyle w:val="hps"/>
          <w:rFonts w:ascii="Times New Roman" w:hAnsi="Times New Roman" w:cs="Times New Roman"/>
          <w:sz w:val="28"/>
          <w:szCs w:val="28"/>
          <w:lang w:val="en-US"/>
        </w:rPr>
        <w:t>350,0</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 xml:space="preserve">mii lei, servicii poştale – </w:t>
      </w:r>
      <w:r w:rsidR="00CF6061" w:rsidRPr="00663F99">
        <w:rPr>
          <w:rStyle w:val="hps"/>
          <w:rFonts w:ascii="Times New Roman" w:hAnsi="Times New Roman" w:cs="Times New Roman"/>
          <w:sz w:val="28"/>
          <w:szCs w:val="28"/>
          <w:lang w:val="en-US"/>
        </w:rPr>
        <w:t>300,0</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 xml:space="preserve">mii lei, servicii de pază – </w:t>
      </w:r>
      <w:r w:rsidR="00CF6061" w:rsidRPr="00663F99">
        <w:rPr>
          <w:rStyle w:val="hps"/>
          <w:rFonts w:ascii="Times New Roman" w:hAnsi="Times New Roman" w:cs="Times New Roman"/>
          <w:sz w:val="28"/>
          <w:szCs w:val="28"/>
          <w:lang w:val="ro-RO"/>
        </w:rPr>
        <w:t>160,0</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ro-RO"/>
        </w:rPr>
        <w:t xml:space="preserve">mii lei, alte cheltuieli – </w:t>
      </w:r>
      <w:r w:rsidR="00CF6061" w:rsidRPr="00663F99">
        <w:rPr>
          <w:rFonts w:ascii="Times New Roman" w:hAnsi="Times New Roman" w:cs="Times New Roman"/>
          <w:sz w:val="28"/>
          <w:szCs w:val="28"/>
          <w:lang w:val="ro-RO"/>
        </w:rPr>
        <w:t>416,5</w:t>
      </w:r>
      <w:r w:rsidRPr="00663F99">
        <w:rPr>
          <w:rFonts w:ascii="Times New Roman" w:hAnsi="Times New Roman" w:cs="Times New Roman"/>
          <w:sz w:val="28"/>
          <w:szCs w:val="28"/>
          <w:lang w:val="ro-RO"/>
        </w:rPr>
        <w:t xml:space="preserve"> mii lei (servicii de transport, deplasări de serviciu, formare profesională, servicii de editare, servicii de protocol, şi altele). Pentru prestații sociale este planificată suma de 1</w:t>
      </w:r>
      <w:r w:rsidR="00663F99" w:rsidRPr="00663F99">
        <w:rPr>
          <w:rFonts w:ascii="Times New Roman" w:hAnsi="Times New Roman" w:cs="Times New Roman"/>
          <w:sz w:val="28"/>
          <w:szCs w:val="28"/>
          <w:lang w:val="ro-RO"/>
        </w:rPr>
        <w:t> 452,0</w:t>
      </w:r>
      <w:r w:rsidRPr="00663F99">
        <w:rPr>
          <w:rFonts w:ascii="Times New Roman" w:hAnsi="Times New Roman" w:cs="Times New Roman"/>
          <w:sz w:val="28"/>
          <w:szCs w:val="28"/>
          <w:lang w:val="ro-RO"/>
        </w:rPr>
        <w:t xml:space="preserve"> mii lei, iar pentru alte cheltuieli </w:t>
      </w:r>
      <w:r w:rsidR="00CF6061" w:rsidRPr="00663F99">
        <w:rPr>
          <w:rFonts w:ascii="Times New Roman" w:hAnsi="Times New Roman" w:cs="Times New Roman"/>
          <w:sz w:val="28"/>
          <w:szCs w:val="28"/>
          <w:lang w:val="ro-RO"/>
        </w:rPr>
        <w:t>245,0</w:t>
      </w:r>
      <w:r w:rsidRPr="00663F99">
        <w:rPr>
          <w:rFonts w:ascii="Times New Roman" w:hAnsi="Times New Roman" w:cs="Times New Roman"/>
          <w:sz w:val="28"/>
          <w:szCs w:val="28"/>
          <w:lang w:val="ro-RO"/>
        </w:rPr>
        <w:t xml:space="preserve"> mii lei.</w:t>
      </w:r>
    </w:p>
    <w:p w14:paraId="02B1FD3F" w14:textId="17B74543" w:rsidR="00A503ED" w:rsidRPr="00A31313" w:rsidRDefault="00A503ED" w:rsidP="00A503ED">
      <w:pPr>
        <w:spacing w:after="0"/>
        <w:ind w:firstLine="708"/>
        <w:jc w:val="both"/>
        <w:rPr>
          <w:rFonts w:ascii="Times New Roman" w:hAnsi="Times New Roman" w:cs="Times New Roman"/>
          <w:color w:val="000000" w:themeColor="text1"/>
          <w:sz w:val="28"/>
          <w:szCs w:val="28"/>
          <w:lang w:val="ro-RO"/>
        </w:rPr>
      </w:pPr>
      <w:r w:rsidRPr="00A31313">
        <w:rPr>
          <w:rFonts w:ascii="Times New Roman" w:hAnsi="Times New Roman" w:cs="Times New Roman"/>
          <w:color w:val="000000" w:themeColor="text1"/>
          <w:sz w:val="28"/>
          <w:szCs w:val="28"/>
          <w:lang w:val="ro-RO"/>
        </w:rPr>
        <w:t xml:space="preserve">Cheltuielile aferente activelor nefinanciare sunt prevăzute în sumă de </w:t>
      </w:r>
      <w:r w:rsidR="00CF6061">
        <w:rPr>
          <w:rStyle w:val="hps"/>
          <w:rFonts w:ascii="Times New Roman" w:hAnsi="Times New Roman" w:cs="Times New Roman"/>
          <w:color w:val="000000" w:themeColor="text1"/>
          <w:sz w:val="28"/>
          <w:szCs w:val="28"/>
          <w:lang w:val="en-US"/>
        </w:rPr>
        <w:t>735,0</w:t>
      </w:r>
      <w:r w:rsidRPr="00A31313">
        <w:rPr>
          <w:rStyle w:val="hps"/>
          <w:rFonts w:ascii="Times New Roman" w:hAnsi="Times New Roman" w:cs="Times New Roman"/>
          <w:color w:val="000000" w:themeColor="text1"/>
          <w:sz w:val="28"/>
          <w:szCs w:val="28"/>
          <w:lang w:val="en-US"/>
        </w:rPr>
        <w:t xml:space="preserve"> </w:t>
      </w:r>
      <w:r w:rsidRPr="00A31313">
        <w:rPr>
          <w:rFonts w:ascii="Times New Roman" w:hAnsi="Times New Roman" w:cs="Times New Roman"/>
          <w:color w:val="000000" w:themeColor="text1"/>
          <w:sz w:val="28"/>
          <w:szCs w:val="28"/>
          <w:lang w:val="ro-RO"/>
        </w:rPr>
        <w:t>mii lei,</w:t>
      </w:r>
      <w:r w:rsidRPr="00A31313">
        <w:rPr>
          <w:rStyle w:val="hps"/>
          <w:rFonts w:ascii="Times New Roman" w:hAnsi="Times New Roman" w:cs="Times New Roman"/>
          <w:color w:val="000000" w:themeColor="text1"/>
          <w:sz w:val="28"/>
          <w:szCs w:val="28"/>
          <w:lang w:val="ro-RO"/>
        </w:rPr>
        <w:t xml:space="preserve"> inclusiv mijloace fixe – </w:t>
      </w:r>
      <w:r w:rsidR="00CF6061">
        <w:rPr>
          <w:rStyle w:val="hps"/>
          <w:rFonts w:ascii="Times New Roman" w:hAnsi="Times New Roman" w:cs="Times New Roman"/>
          <w:color w:val="000000" w:themeColor="text1"/>
          <w:sz w:val="28"/>
          <w:szCs w:val="28"/>
          <w:lang w:val="ro-RO"/>
        </w:rPr>
        <w:t>55,0</w:t>
      </w:r>
      <w:r w:rsidRPr="00A31313">
        <w:rPr>
          <w:rStyle w:val="hps"/>
          <w:rFonts w:ascii="Times New Roman" w:hAnsi="Times New Roman" w:cs="Times New Roman"/>
          <w:color w:val="000000" w:themeColor="text1"/>
          <w:sz w:val="28"/>
          <w:szCs w:val="28"/>
          <w:lang w:val="ro-RO"/>
        </w:rPr>
        <w:t xml:space="preserve"> mii lei și </w:t>
      </w:r>
      <w:r w:rsidRPr="00A31313">
        <w:rPr>
          <w:rFonts w:ascii="Times New Roman" w:hAnsi="Times New Roman" w:cs="Times New Roman"/>
          <w:color w:val="000000" w:themeColor="text1"/>
          <w:sz w:val="28"/>
          <w:szCs w:val="28"/>
          <w:lang w:val="ro-RO"/>
        </w:rPr>
        <w:t xml:space="preserve">stocuri de materiale circulante – </w:t>
      </w:r>
      <w:r w:rsidR="00CF6061">
        <w:rPr>
          <w:rFonts w:ascii="Times New Roman" w:hAnsi="Times New Roman" w:cs="Times New Roman"/>
          <w:color w:val="000000" w:themeColor="text1"/>
          <w:sz w:val="28"/>
          <w:szCs w:val="28"/>
          <w:lang w:val="ro-RO"/>
        </w:rPr>
        <w:t>680,0</w:t>
      </w:r>
      <w:r w:rsidRPr="00A31313">
        <w:rPr>
          <w:rFonts w:ascii="Times New Roman" w:hAnsi="Times New Roman" w:cs="Times New Roman"/>
          <w:color w:val="000000" w:themeColor="text1"/>
          <w:sz w:val="28"/>
          <w:szCs w:val="28"/>
          <w:lang w:val="ro-RO"/>
        </w:rPr>
        <w:t xml:space="preserve"> mii lei.</w:t>
      </w:r>
    </w:p>
    <w:p w14:paraId="014D092C" w14:textId="6D7C8F57" w:rsidR="00A503ED" w:rsidRPr="00A31313" w:rsidRDefault="00A503ED" w:rsidP="00A503ED">
      <w:pPr>
        <w:pStyle w:val="a5"/>
        <w:spacing w:before="120" w:line="276" w:lineRule="auto"/>
        <w:ind w:left="0" w:firstLine="709"/>
        <w:jc w:val="both"/>
        <w:rPr>
          <w:color w:val="000000" w:themeColor="text1"/>
          <w:sz w:val="28"/>
          <w:szCs w:val="28"/>
          <w:lang w:val="ro-RO"/>
        </w:rPr>
      </w:pPr>
      <w:r w:rsidRPr="00A31313">
        <w:rPr>
          <w:color w:val="000000" w:themeColor="text1"/>
          <w:sz w:val="28"/>
          <w:szCs w:val="28"/>
          <w:lang w:val="ro-RO"/>
        </w:rPr>
        <w:t xml:space="preserve">Programul </w:t>
      </w:r>
      <w:r w:rsidRPr="00983F02">
        <w:rPr>
          <w:color w:val="000000" w:themeColor="text1"/>
          <w:sz w:val="28"/>
          <w:szCs w:val="28"/>
          <w:lang w:val="ro-RO"/>
        </w:rPr>
        <w:t>„Managementul finanţelor publice”</w:t>
      </w:r>
      <w:r w:rsidRPr="00983F02">
        <w:rPr>
          <w:bCs/>
          <w:iCs/>
          <w:color w:val="000000" w:themeColor="text1"/>
          <w:sz w:val="28"/>
          <w:szCs w:val="28"/>
          <w:lang w:val="en-US"/>
        </w:rPr>
        <w:t xml:space="preserve"> (05)</w:t>
      </w:r>
      <w:r w:rsidRPr="00A31313">
        <w:rPr>
          <w:color w:val="000000" w:themeColor="text1"/>
          <w:sz w:val="28"/>
          <w:szCs w:val="28"/>
          <w:lang w:val="ro-RO"/>
        </w:rPr>
        <w:t xml:space="preserve">, </w:t>
      </w:r>
      <w:r w:rsidRPr="00A31313">
        <w:rPr>
          <w:bCs/>
          <w:iCs/>
          <w:color w:val="000000" w:themeColor="text1"/>
          <w:sz w:val="28"/>
          <w:szCs w:val="28"/>
          <w:lang w:val="ro-RO"/>
        </w:rPr>
        <w:t xml:space="preserve">scopul căruia este </w:t>
      </w:r>
      <w:r w:rsidRPr="00A31313">
        <w:rPr>
          <w:color w:val="000000" w:themeColor="text1"/>
          <w:sz w:val="28"/>
          <w:szCs w:val="28"/>
          <w:lang w:val="ro-RO"/>
        </w:rPr>
        <w:t>realizarea şi monitoringul politicilor financiar-economic</w:t>
      </w:r>
      <w:r w:rsidR="00EE5DF9">
        <w:rPr>
          <w:color w:val="000000" w:themeColor="text1"/>
          <w:sz w:val="28"/>
          <w:szCs w:val="28"/>
          <w:lang w:val="ro-RO"/>
        </w:rPr>
        <w:t>e</w:t>
      </w:r>
      <w:r w:rsidRPr="00A31313">
        <w:rPr>
          <w:color w:val="000000" w:themeColor="text1"/>
          <w:sz w:val="28"/>
          <w:szCs w:val="28"/>
          <w:lang w:val="ro-RO"/>
        </w:rPr>
        <w:t xml:space="preserve"> pe teritoriul mun.Bălţi. </w:t>
      </w:r>
      <w:r w:rsidRPr="00A31313">
        <w:rPr>
          <w:color w:val="000000" w:themeColor="text1"/>
          <w:sz w:val="28"/>
          <w:szCs w:val="28"/>
          <w:lang w:val="it-IT"/>
        </w:rPr>
        <w:t>Costul programului/ subprogramului pentru anul 202</w:t>
      </w:r>
      <w:r w:rsidR="00CF6061">
        <w:rPr>
          <w:color w:val="000000" w:themeColor="text1"/>
          <w:sz w:val="28"/>
          <w:szCs w:val="28"/>
          <w:lang w:val="it-IT"/>
        </w:rPr>
        <w:t>4</w:t>
      </w:r>
      <w:r w:rsidRPr="00A31313">
        <w:rPr>
          <w:color w:val="000000" w:themeColor="text1"/>
          <w:sz w:val="28"/>
          <w:szCs w:val="28"/>
          <w:lang w:val="it-IT"/>
        </w:rPr>
        <w:t xml:space="preserve"> constituie – </w:t>
      </w:r>
      <w:r w:rsidR="004F67DF">
        <w:rPr>
          <w:rStyle w:val="hps"/>
          <w:color w:val="000000" w:themeColor="text1"/>
          <w:sz w:val="28"/>
          <w:szCs w:val="28"/>
          <w:lang w:val="en-US"/>
        </w:rPr>
        <w:t>6 834,8</w:t>
      </w:r>
      <w:r w:rsidRPr="00A31313">
        <w:rPr>
          <w:rStyle w:val="hps"/>
          <w:color w:val="000000" w:themeColor="text1"/>
          <w:sz w:val="28"/>
          <w:szCs w:val="28"/>
          <w:lang w:val="en-US"/>
        </w:rPr>
        <w:t xml:space="preserve"> </w:t>
      </w:r>
      <w:r w:rsidRPr="00A31313">
        <w:rPr>
          <w:color w:val="000000" w:themeColor="text1"/>
          <w:sz w:val="28"/>
          <w:szCs w:val="28"/>
          <w:lang w:val="it-IT"/>
        </w:rPr>
        <w:t>mii lei.</w:t>
      </w:r>
    </w:p>
    <w:p w14:paraId="036581B5" w14:textId="741FBA71" w:rsidR="00A503ED" w:rsidRPr="00663F99" w:rsidRDefault="00A503ED" w:rsidP="00EE5DF9">
      <w:pPr>
        <w:ind w:firstLine="709"/>
        <w:jc w:val="both"/>
        <w:rPr>
          <w:rFonts w:ascii="Times New Roman" w:hAnsi="Times New Roman" w:cs="Times New Roman"/>
          <w:sz w:val="28"/>
          <w:szCs w:val="28"/>
          <w:lang w:val="it-IT"/>
        </w:rPr>
      </w:pPr>
      <w:r w:rsidRPr="00663F99">
        <w:rPr>
          <w:rFonts w:ascii="Times New Roman" w:hAnsi="Times New Roman" w:cs="Times New Roman"/>
          <w:sz w:val="28"/>
          <w:szCs w:val="28"/>
          <w:lang w:val="it-IT"/>
        </w:rPr>
        <w:t xml:space="preserve">Din suma totală a alocaţiilor: cheltuielile de personal constituie </w:t>
      </w:r>
      <w:r w:rsidR="00CF6061" w:rsidRPr="00663F99">
        <w:rPr>
          <w:rStyle w:val="hps"/>
          <w:rFonts w:ascii="Times New Roman" w:hAnsi="Times New Roman" w:cs="Times New Roman"/>
          <w:sz w:val="28"/>
          <w:szCs w:val="28"/>
          <w:lang w:val="en-US"/>
        </w:rPr>
        <w:t>5 816,9</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it-IT"/>
        </w:rPr>
        <w:t xml:space="preserve">mii lei, bunuri şi servicii – </w:t>
      </w:r>
      <w:r w:rsidR="00683D79" w:rsidRPr="00663F99">
        <w:rPr>
          <w:rStyle w:val="hps"/>
          <w:rFonts w:ascii="Times New Roman" w:hAnsi="Times New Roman" w:cs="Times New Roman"/>
          <w:sz w:val="28"/>
          <w:szCs w:val="28"/>
          <w:lang w:val="en-US"/>
        </w:rPr>
        <w:t>218,9 mii lei</w:t>
      </w:r>
      <w:r w:rsidRPr="00663F99">
        <w:rPr>
          <w:rFonts w:ascii="Times New Roman" w:hAnsi="Times New Roman" w:cs="Times New Roman"/>
          <w:sz w:val="28"/>
          <w:szCs w:val="28"/>
          <w:lang w:val="it-IT"/>
        </w:rPr>
        <w:t xml:space="preserve">, prestații sociale – </w:t>
      </w:r>
      <w:r w:rsidR="00663F99" w:rsidRPr="00663F99">
        <w:rPr>
          <w:rStyle w:val="hps"/>
          <w:rFonts w:ascii="Times New Roman" w:hAnsi="Times New Roman" w:cs="Times New Roman"/>
          <w:sz w:val="28"/>
          <w:szCs w:val="28"/>
          <w:lang w:val="en-US"/>
        </w:rPr>
        <w:t>570,5</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it-IT"/>
        </w:rPr>
        <w:t xml:space="preserve">mii lei, active nefinanciare (mijloace fixe şi stocuri de materiale circulante) – </w:t>
      </w:r>
      <w:r w:rsidR="00683D79" w:rsidRPr="00663F99">
        <w:rPr>
          <w:rStyle w:val="hps"/>
          <w:rFonts w:ascii="Times New Roman" w:hAnsi="Times New Roman" w:cs="Times New Roman"/>
          <w:sz w:val="28"/>
          <w:szCs w:val="28"/>
          <w:lang w:val="en-US"/>
        </w:rPr>
        <w:t>228,5</w:t>
      </w:r>
      <w:r w:rsidRPr="00663F99">
        <w:rPr>
          <w:rStyle w:val="hps"/>
          <w:rFonts w:ascii="Times New Roman" w:hAnsi="Times New Roman" w:cs="Times New Roman"/>
          <w:sz w:val="28"/>
          <w:szCs w:val="28"/>
          <w:lang w:val="en-US"/>
        </w:rPr>
        <w:t xml:space="preserve"> </w:t>
      </w:r>
      <w:r w:rsidRPr="00663F99">
        <w:rPr>
          <w:rFonts w:ascii="Times New Roman" w:hAnsi="Times New Roman" w:cs="Times New Roman"/>
          <w:sz w:val="28"/>
          <w:szCs w:val="28"/>
          <w:lang w:val="it-IT"/>
        </w:rPr>
        <w:t>mii lei.</w:t>
      </w:r>
    </w:p>
    <w:p w14:paraId="62A6B008" w14:textId="6A7C7643" w:rsidR="00805AB0" w:rsidRPr="00983F02" w:rsidRDefault="00805AB0" w:rsidP="00EE5DF9">
      <w:pPr>
        <w:spacing w:after="0"/>
        <w:ind w:firstLine="709"/>
        <w:jc w:val="both"/>
        <w:rPr>
          <w:rFonts w:ascii="Times New Roman" w:hAnsi="Times New Roman" w:cs="Times New Roman"/>
          <w:bCs/>
          <w:iCs/>
          <w:color w:val="000000" w:themeColor="text1"/>
          <w:sz w:val="28"/>
          <w:szCs w:val="28"/>
          <w:lang w:val="ro-RO"/>
        </w:rPr>
      </w:pPr>
      <w:r w:rsidRPr="00983F02">
        <w:rPr>
          <w:rFonts w:ascii="Times New Roman" w:hAnsi="Times New Roman" w:cs="Times New Roman"/>
          <w:bCs/>
          <w:iCs/>
          <w:color w:val="000000" w:themeColor="text1"/>
          <w:sz w:val="28"/>
          <w:szCs w:val="28"/>
          <w:lang w:val="ro-RO"/>
        </w:rPr>
        <w:t>Programul 08 „Domenii generale de stat”</w:t>
      </w:r>
      <w:bookmarkStart w:id="11" w:name="_Hlk119324702"/>
      <w:r w:rsidRPr="00983F02">
        <w:rPr>
          <w:rFonts w:ascii="Times New Roman" w:hAnsi="Times New Roman" w:cs="Times New Roman"/>
          <w:bCs/>
          <w:iCs/>
          <w:color w:val="000000" w:themeColor="text1"/>
          <w:sz w:val="28"/>
          <w:szCs w:val="28"/>
          <w:lang w:val="ro-RO"/>
        </w:rPr>
        <w:t xml:space="preserve"> </w:t>
      </w:r>
      <w:r w:rsidRPr="00983F02">
        <w:rPr>
          <w:rFonts w:ascii="Times New Roman" w:hAnsi="Times New Roman" w:cs="Times New Roman"/>
          <w:color w:val="000000" w:themeColor="text1"/>
          <w:sz w:val="28"/>
          <w:szCs w:val="28"/>
          <w:lang w:val="ro-RO"/>
        </w:rPr>
        <w:t>include</w:t>
      </w:r>
      <w:r w:rsidRPr="00983F02">
        <w:rPr>
          <w:rFonts w:ascii="Times New Roman" w:hAnsi="Times New Roman" w:cs="Times New Roman"/>
          <w:bCs/>
          <w:iCs/>
          <w:color w:val="000000" w:themeColor="text1"/>
          <w:sz w:val="28"/>
          <w:szCs w:val="28"/>
          <w:lang w:val="ro-RO"/>
        </w:rPr>
        <w:t xml:space="preserve"> subprogramul</w:t>
      </w:r>
      <w:bookmarkEnd w:id="11"/>
      <w:r w:rsidRPr="00983F02">
        <w:rPr>
          <w:rFonts w:ascii="Times New Roman" w:hAnsi="Times New Roman" w:cs="Times New Roman"/>
          <w:bCs/>
          <w:iCs/>
          <w:color w:val="000000" w:themeColor="text1"/>
          <w:sz w:val="28"/>
          <w:szCs w:val="28"/>
          <w:lang w:val="ro-RO"/>
        </w:rPr>
        <w:t xml:space="preserve"> 0802 </w:t>
      </w:r>
      <w:r w:rsidR="00EE5DF9">
        <w:rPr>
          <w:rFonts w:ascii="Times New Roman" w:hAnsi="Times New Roman" w:cs="Times New Roman"/>
          <w:bCs/>
          <w:iCs/>
          <w:color w:val="000000" w:themeColor="text1"/>
          <w:sz w:val="28"/>
          <w:szCs w:val="28"/>
          <w:lang w:val="ro-RO"/>
        </w:rPr>
        <w:t>„G</w:t>
      </w:r>
      <w:r w:rsidRPr="00983F02">
        <w:rPr>
          <w:rFonts w:ascii="Times New Roman" w:hAnsi="Times New Roman" w:cs="Times New Roman"/>
          <w:bCs/>
          <w:iCs/>
          <w:color w:val="000000" w:themeColor="text1"/>
          <w:sz w:val="28"/>
          <w:szCs w:val="28"/>
          <w:lang w:val="ro-RO"/>
        </w:rPr>
        <w:t>estionarea Fondului de Rezervă şi de intervenţie</w:t>
      </w:r>
      <w:r w:rsidR="00EE5DF9">
        <w:rPr>
          <w:rFonts w:ascii="Times New Roman" w:hAnsi="Times New Roman" w:cs="Times New Roman"/>
          <w:bCs/>
          <w:iCs/>
          <w:color w:val="000000" w:themeColor="text1"/>
          <w:sz w:val="28"/>
          <w:szCs w:val="28"/>
          <w:lang w:val="ro-RO"/>
        </w:rPr>
        <w:t>”</w:t>
      </w:r>
      <w:r w:rsidRPr="00983F02">
        <w:rPr>
          <w:rFonts w:ascii="Times New Roman" w:hAnsi="Times New Roman" w:cs="Times New Roman"/>
          <w:bCs/>
          <w:iCs/>
          <w:color w:val="000000" w:themeColor="text1"/>
          <w:sz w:val="28"/>
          <w:szCs w:val="28"/>
          <w:lang w:val="ro-RO"/>
        </w:rPr>
        <w:t xml:space="preserve"> </w:t>
      </w:r>
      <w:r w:rsidRPr="00983F02">
        <w:rPr>
          <w:rFonts w:ascii="Times New Roman" w:hAnsi="Times New Roman" w:cs="Times New Roman"/>
          <w:bCs/>
          <w:color w:val="000000" w:themeColor="text1"/>
          <w:sz w:val="28"/>
          <w:szCs w:val="28"/>
          <w:lang w:val="ro-RO"/>
        </w:rPr>
        <w:t>și subprogramul 0808</w:t>
      </w:r>
      <w:r w:rsidRPr="00983F02">
        <w:rPr>
          <w:rFonts w:ascii="Times New Roman" w:hAnsi="Times New Roman" w:cs="Times New Roman"/>
          <w:bCs/>
          <w:iCs/>
          <w:color w:val="000000" w:themeColor="text1"/>
          <w:sz w:val="28"/>
          <w:szCs w:val="28"/>
          <w:lang w:val="ro-RO"/>
        </w:rPr>
        <w:t xml:space="preserve"> </w:t>
      </w:r>
      <w:bookmarkStart w:id="12" w:name="_Hlk119325345"/>
      <w:r w:rsidR="00EE5DF9">
        <w:rPr>
          <w:rFonts w:ascii="Times New Roman" w:hAnsi="Times New Roman" w:cs="Times New Roman"/>
          <w:bCs/>
          <w:iCs/>
          <w:color w:val="000000" w:themeColor="text1"/>
          <w:sz w:val="28"/>
          <w:szCs w:val="28"/>
          <w:lang w:val="ro-RO"/>
        </w:rPr>
        <w:t>„A</w:t>
      </w:r>
      <w:r w:rsidRPr="00983F02">
        <w:rPr>
          <w:rFonts w:ascii="Times New Roman" w:hAnsi="Times New Roman" w:cs="Times New Roman"/>
          <w:bCs/>
          <w:iCs/>
          <w:color w:val="000000" w:themeColor="text1"/>
          <w:sz w:val="28"/>
          <w:szCs w:val="28"/>
          <w:lang w:val="ro-RO"/>
        </w:rPr>
        <w:t>cţiuni cu caracter general</w:t>
      </w:r>
      <w:bookmarkEnd w:id="12"/>
      <w:r w:rsidR="00EE5DF9">
        <w:rPr>
          <w:rFonts w:ascii="Times New Roman" w:hAnsi="Times New Roman" w:cs="Times New Roman"/>
          <w:bCs/>
          <w:iCs/>
          <w:color w:val="000000" w:themeColor="text1"/>
          <w:sz w:val="28"/>
          <w:szCs w:val="28"/>
          <w:lang w:val="ro-RO"/>
        </w:rPr>
        <w:t>”</w:t>
      </w:r>
      <w:r w:rsidRPr="00983F02">
        <w:rPr>
          <w:rFonts w:ascii="Times New Roman" w:hAnsi="Times New Roman" w:cs="Times New Roman"/>
          <w:bCs/>
          <w:iCs/>
          <w:color w:val="000000" w:themeColor="text1"/>
          <w:sz w:val="28"/>
          <w:szCs w:val="28"/>
          <w:lang w:val="ro-RO"/>
        </w:rPr>
        <w:t xml:space="preserve">. </w:t>
      </w:r>
    </w:p>
    <w:p w14:paraId="01F07EBA" w14:textId="766763AC" w:rsidR="00EE5DF9" w:rsidRDefault="00A503ED" w:rsidP="00EE5DF9">
      <w:pPr>
        <w:spacing w:after="0"/>
        <w:ind w:firstLine="709"/>
        <w:jc w:val="both"/>
        <w:rPr>
          <w:rFonts w:ascii="Times New Roman" w:hAnsi="Times New Roman" w:cs="Times New Roman"/>
          <w:color w:val="000000" w:themeColor="text1"/>
          <w:sz w:val="28"/>
          <w:szCs w:val="28"/>
          <w:lang w:val="it-IT"/>
        </w:rPr>
      </w:pPr>
      <w:r w:rsidRPr="00A31313">
        <w:rPr>
          <w:rFonts w:ascii="Times New Roman" w:hAnsi="Times New Roman" w:cs="Times New Roman"/>
          <w:color w:val="000000" w:themeColor="text1"/>
          <w:sz w:val="28"/>
          <w:szCs w:val="28"/>
          <w:lang w:val="it-IT"/>
        </w:rPr>
        <w:t xml:space="preserve">Scopul </w:t>
      </w:r>
      <w:r w:rsidR="00805AB0" w:rsidRPr="00805AB0">
        <w:rPr>
          <w:rFonts w:ascii="Times New Roman" w:hAnsi="Times New Roman" w:cs="Times New Roman"/>
          <w:bCs/>
          <w:iCs/>
          <w:color w:val="000000" w:themeColor="text1"/>
          <w:sz w:val="28"/>
          <w:szCs w:val="28"/>
          <w:lang w:val="ro-RO"/>
        </w:rPr>
        <w:t>subprogramul</w:t>
      </w:r>
      <w:r w:rsidR="00805AB0">
        <w:rPr>
          <w:rFonts w:ascii="Times New Roman" w:hAnsi="Times New Roman" w:cs="Times New Roman"/>
          <w:bCs/>
          <w:iCs/>
          <w:color w:val="000000" w:themeColor="text1"/>
          <w:sz w:val="28"/>
          <w:szCs w:val="28"/>
          <w:lang w:val="ro-RO"/>
        </w:rPr>
        <w:t>ui</w:t>
      </w:r>
      <w:r w:rsidR="00805AB0" w:rsidRPr="00805AB0">
        <w:rPr>
          <w:rFonts w:ascii="Times New Roman" w:hAnsi="Times New Roman" w:cs="Times New Roman"/>
          <w:bCs/>
          <w:iCs/>
          <w:color w:val="000000" w:themeColor="text1"/>
          <w:sz w:val="28"/>
          <w:szCs w:val="28"/>
          <w:lang w:val="ro-RO"/>
        </w:rPr>
        <w:t xml:space="preserve"> 0802</w:t>
      </w:r>
      <w:r w:rsidRPr="00A31313">
        <w:rPr>
          <w:rFonts w:ascii="Times New Roman" w:hAnsi="Times New Roman" w:cs="Times New Roman"/>
          <w:color w:val="000000" w:themeColor="text1"/>
          <w:sz w:val="28"/>
          <w:szCs w:val="28"/>
          <w:lang w:val="ro-RO"/>
        </w:rPr>
        <w:t xml:space="preserve"> este crearea anuală a rezervelor financiare în scopul finanțării cheltuielilor urgente, survenite pe parcursul anului și neprevăzute în bugetul municipal aprobat, în </w:t>
      </w:r>
      <w:r w:rsidRPr="00A31313">
        <w:rPr>
          <w:rFonts w:ascii="Times New Roman" w:hAnsi="Times New Roman" w:cs="Times New Roman"/>
          <w:color w:val="000000" w:themeColor="text1"/>
          <w:sz w:val="28"/>
          <w:szCs w:val="28"/>
          <w:lang w:val="en-US"/>
        </w:rPr>
        <w:t>mărime de cel mult 2,0 la sută din volumul cheltuielilor .</w:t>
      </w:r>
      <w:r w:rsidRPr="00A31313">
        <w:rPr>
          <w:rFonts w:ascii="Times New Roman" w:hAnsi="Times New Roman" w:cs="Times New Roman"/>
          <w:color w:val="000000" w:themeColor="text1"/>
          <w:sz w:val="28"/>
          <w:szCs w:val="28"/>
          <w:lang w:val="ro-RO"/>
        </w:rPr>
        <w:t xml:space="preserve"> </w:t>
      </w:r>
      <w:r w:rsidRPr="00A31313">
        <w:rPr>
          <w:rFonts w:ascii="Times New Roman" w:hAnsi="Times New Roman" w:cs="Times New Roman"/>
          <w:color w:val="000000" w:themeColor="text1"/>
          <w:sz w:val="28"/>
          <w:szCs w:val="28"/>
          <w:lang w:val="it-IT"/>
        </w:rPr>
        <w:t xml:space="preserve">Costul </w:t>
      </w:r>
      <w:r w:rsidR="00805AB0">
        <w:rPr>
          <w:rFonts w:ascii="Times New Roman" w:hAnsi="Times New Roman" w:cs="Times New Roman"/>
          <w:color w:val="000000" w:themeColor="text1"/>
          <w:sz w:val="28"/>
          <w:szCs w:val="28"/>
          <w:lang w:val="it-IT"/>
        </w:rPr>
        <w:lastRenderedPageBreak/>
        <w:t>sub</w:t>
      </w:r>
      <w:r w:rsidRPr="00A31313">
        <w:rPr>
          <w:rFonts w:ascii="Times New Roman" w:hAnsi="Times New Roman" w:cs="Times New Roman"/>
          <w:color w:val="000000" w:themeColor="text1"/>
          <w:sz w:val="28"/>
          <w:szCs w:val="28"/>
          <w:lang w:val="it-IT"/>
        </w:rPr>
        <w:t xml:space="preserve">programului constituie – </w:t>
      </w:r>
      <w:r w:rsidR="002B31D0">
        <w:rPr>
          <w:rFonts w:ascii="Times New Roman" w:hAnsi="Times New Roman" w:cs="Times New Roman"/>
          <w:bCs/>
          <w:iCs/>
          <w:color w:val="000000" w:themeColor="text1"/>
          <w:sz w:val="28"/>
          <w:szCs w:val="28"/>
          <w:lang w:val="en-US"/>
        </w:rPr>
        <w:t>1 000,0</w:t>
      </w:r>
      <w:r w:rsidRPr="00A31313">
        <w:rPr>
          <w:rFonts w:ascii="Times New Roman" w:hAnsi="Times New Roman" w:cs="Times New Roman"/>
          <w:bCs/>
          <w:iCs/>
          <w:color w:val="000000" w:themeColor="text1"/>
          <w:sz w:val="28"/>
          <w:szCs w:val="28"/>
          <w:lang w:val="en-US"/>
        </w:rPr>
        <w:t xml:space="preserve"> </w:t>
      </w:r>
      <w:r w:rsidRPr="00A31313">
        <w:rPr>
          <w:rFonts w:ascii="Times New Roman" w:hAnsi="Times New Roman" w:cs="Times New Roman"/>
          <w:color w:val="000000" w:themeColor="text1"/>
          <w:sz w:val="28"/>
          <w:szCs w:val="28"/>
          <w:lang w:val="it-IT"/>
        </w:rPr>
        <w:t>mii lei, ceea ce constituie 0,</w:t>
      </w:r>
      <w:r w:rsidR="002B31D0">
        <w:rPr>
          <w:rFonts w:ascii="Times New Roman" w:hAnsi="Times New Roman" w:cs="Times New Roman"/>
          <w:color w:val="000000" w:themeColor="text1"/>
          <w:sz w:val="28"/>
          <w:szCs w:val="28"/>
          <w:lang w:val="it-IT"/>
        </w:rPr>
        <w:t>1</w:t>
      </w:r>
      <w:r w:rsidRPr="00A31313">
        <w:rPr>
          <w:rFonts w:ascii="Times New Roman" w:hAnsi="Times New Roman" w:cs="Times New Roman"/>
          <w:color w:val="000000" w:themeColor="text1"/>
          <w:sz w:val="28"/>
          <w:szCs w:val="28"/>
          <w:lang w:val="it-IT"/>
        </w:rPr>
        <w:t xml:space="preserve"> la sută din volumul bugetului municipal.</w:t>
      </w:r>
    </w:p>
    <w:p w14:paraId="3986D9DF" w14:textId="0752FCF6" w:rsidR="00A503ED" w:rsidRPr="00EE5DF9" w:rsidRDefault="00A503ED" w:rsidP="00EE5DF9">
      <w:pPr>
        <w:spacing w:after="0"/>
        <w:ind w:firstLine="709"/>
        <w:jc w:val="both"/>
        <w:rPr>
          <w:rFonts w:ascii="Times New Roman" w:hAnsi="Times New Roman" w:cs="Times New Roman"/>
          <w:color w:val="000000" w:themeColor="text1"/>
          <w:sz w:val="28"/>
          <w:szCs w:val="28"/>
          <w:lang w:val="ro-RO"/>
        </w:rPr>
      </w:pPr>
      <w:r w:rsidRPr="00EE5DF9">
        <w:rPr>
          <w:rFonts w:ascii="Times New Roman" w:hAnsi="Times New Roman" w:cs="Times New Roman"/>
          <w:color w:val="000000" w:themeColor="text1"/>
          <w:sz w:val="28"/>
          <w:szCs w:val="28"/>
          <w:lang w:val="ro-RO"/>
        </w:rPr>
        <w:t xml:space="preserve">Fondul de Rezervă se </w:t>
      </w:r>
      <w:r w:rsidR="00EE5DF9">
        <w:rPr>
          <w:rFonts w:ascii="Times New Roman" w:hAnsi="Times New Roman" w:cs="Times New Roman"/>
          <w:color w:val="000000" w:themeColor="text1"/>
          <w:sz w:val="28"/>
          <w:szCs w:val="28"/>
          <w:lang w:val="ro-RO"/>
        </w:rPr>
        <w:t>u</w:t>
      </w:r>
      <w:r w:rsidR="00EE5DF9" w:rsidRPr="00EE5DF9">
        <w:rPr>
          <w:rFonts w:ascii="Times New Roman" w:hAnsi="Times New Roman" w:cs="Times New Roman"/>
          <w:color w:val="000000" w:themeColor="text1"/>
          <w:sz w:val="28"/>
          <w:szCs w:val="28"/>
          <w:lang w:val="ro-RO"/>
        </w:rPr>
        <w:t>tiliz</w:t>
      </w:r>
      <w:r w:rsidR="00EE5DF9">
        <w:rPr>
          <w:rFonts w:ascii="Times New Roman" w:hAnsi="Times New Roman" w:cs="Times New Roman"/>
          <w:color w:val="000000" w:themeColor="text1"/>
          <w:sz w:val="28"/>
          <w:szCs w:val="28"/>
          <w:lang w:val="ro-RO"/>
        </w:rPr>
        <w:t>ează</w:t>
      </w:r>
      <w:r w:rsidR="00EE5DF9" w:rsidRPr="00EE5DF9">
        <w:rPr>
          <w:rFonts w:ascii="Times New Roman" w:hAnsi="Times New Roman" w:cs="Times New Roman"/>
          <w:color w:val="000000" w:themeColor="text1"/>
          <w:sz w:val="28"/>
          <w:szCs w:val="28"/>
          <w:lang w:val="ro-RO"/>
        </w:rPr>
        <w:t xml:space="preserve"> </w:t>
      </w:r>
      <w:r w:rsidRPr="00EE5DF9">
        <w:rPr>
          <w:rFonts w:ascii="Times New Roman" w:hAnsi="Times New Roman" w:cs="Times New Roman"/>
          <w:color w:val="000000" w:themeColor="text1"/>
          <w:sz w:val="28"/>
          <w:szCs w:val="28"/>
          <w:lang w:val="ro-RO"/>
        </w:rPr>
        <w:t>în procesul de executare a bugetului, conform Regulamentului aprobat privind constituirea şi utilizarea Fondului de Rezervă al Primăriei municipiului Bălţi, aprobat prin Decizia Consiliului mun.Bălţi nr.</w:t>
      </w:r>
      <w:r w:rsidR="000A451A" w:rsidRPr="00EE5DF9">
        <w:rPr>
          <w:rFonts w:ascii="Times New Roman" w:hAnsi="Times New Roman" w:cs="Times New Roman"/>
          <w:color w:val="000000" w:themeColor="text1"/>
          <w:sz w:val="28"/>
          <w:szCs w:val="28"/>
          <w:lang w:val="ro-RO"/>
        </w:rPr>
        <w:t>2</w:t>
      </w:r>
      <w:r w:rsidRPr="00EE5DF9">
        <w:rPr>
          <w:rFonts w:ascii="Times New Roman" w:hAnsi="Times New Roman" w:cs="Times New Roman"/>
          <w:color w:val="000000" w:themeColor="text1"/>
          <w:sz w:val="28"/>
          <w:szCs w:val="28"/>
          <w:lang w:val="ro-RO"/>
        </w:rPr>
        <w:t>/3 din 2</w:t>
      </w:r>
      <w:r w:rsidR="000A451A" w:rsidRPr="00EE5DF9">
        <w:rPr>
          <w:rFonts w:ascii="Times New Roman" w:hAnsi="Times New Roman" w:cs="Times New Roman"/>
          <w:color w:val="000000" w:themeColor="text1"/>
          <w:sz w:val="28"/>
          <w:szCs w:val="28"/>
          <w:lang w:val="ro-RO"/>
        </w:rPr>
        <w:t>8.03.2023</w:t>
      </w:r>
      <w:r w:rsidRPr="00EE5DF9">
        <w:rPr>
          <w:rFonts w:ascii="Times New Roman" w:hAnsi="Times New Roman" w:cs="Times New Roman"/>
          <w:color w:val="000000" w:themeColor="text1"/>
          <w:sz w:val="28"/>
          <w:szCs w:val="28"/>
          <w:lang w:val="ro-RO"/>
        </w:rPr>
        <w:t>.</w:t>
      </w:r>
    </w:p>
    <w:p w14:paraId="05610DA4" w14:textId="453F629C" w:rsidR="00A503ED" w:rsidRPr="00A31313" w:rsidRDefault="00A503ED" w:rsidP="00EE5DF9">
      <w:pPr>
        <w:spacing w:after="0"/>
        <w:ind w:firstLine="708"/>
        <w:jc w:val="both"/>
        <w:rPr>
          <w:rFonts w:ascii="Times New Roman" w:hAnsi="Times New Roman" w:cs="Times New Roman"/>
          <w:color w:val="000000" w:themeColor="text1"/>
          <w:sz w:val="28"/>
          <w:szCs w:val="28"/>
          <w:lang w:val="ro-RO"/>
        </w:rPr>
      </w:pPr>
      <w:r w:rsidRPr="00A31313">
        <w:rPr>
          <w:rFonts w:ascii="Times New Roman" w:hAnsi="Times New Roman" w:cs="Times New Roman"/>
          <w:color w:val="000000" w:themeColor="text1"/>
          <w:sz w:val="28"/>
          <w:szCs w:val="28"/>
          <w:lang w:val="ro-RO"/>
        </w:rPr>
        <w:t>Comparativ cu bugetul aprobat pentru anul 202</w:t>
      </w:r>
      <w:r w:rsidR="000A451A">
        <w:rPr>
          <w:rFonts w:ascii="Times New Roman" w:hAnsi="Times New Roman" w:cs="Times New Roman"/>
          <w:color w:val="000000" w:themeColor="text1"/>
          <w:sz w:val="28"/>
          <w:szCs w:val="28"/>
          <w:lang w:val="ro-RO"/>
        </w:rPr>
        <w:t>3</w:t>
      </w:r>
      <w:r w:rsidRPr="00A31313">
        <w:rPr>
          <w:rFonts w:ascii="Times New Roman" w:hAnsi="Times New Roman" w:cs="Times New Roman"/>
          <w:color w:val="000000" w:themeColor="text1"/>
          <w:sz w:val="28"/>
          <w:szCs w:val="28"/>
          <w:lang w:val="ro-RO"/>
        </w:rPr>
        <w:t xml:space="preserve">, volumul Fondului de Rezervă este planificat cu o majorare de </w:t>
      </w:r>
      <w:r w:rsidR="000A451A">
        <w:rPr>
          <w:rFonts w:ascii="Times New Roman" w:hAnsi="Times New Roman" w:cs="Times New Roman"/>
          <w:color w:val="000000" w:themeColor="text1"/>
          <w:sz w:val="28"/>
          <w:szCs w:val="28"/>
          <w:lang w:val="en-US"/>
        </w:rPr>
        <w:t>233,1</w:t>
      </w:r>
      <w:r w:rsidRPr="00A31313">
        <w:rPr>
          <w:rFonts w:ascii="Times New Roman" w:hAnsi="Times New Roman" w:cs="Times New Roman"/>
          <w:color w:val="000000" w:themeColor="text1"/>
          <w:sz w:val="28"/>
          <w:szCs w:val="28"/>
          <w:lang w:val="en-US"/>
        </w:rPr>
        <w:t xml:space="preserve"> </w:t>
      </w:r>
      <w:r w:rsidRPr="00A31313">
        <w:rPr>
          <w:rFonts w:ascii="Times New Roman" w:hAnsi="Times New Roman" w:cs="Times New Roman"/>
          <w:color w:val="000000" w:themeColor="text1"/>
          <w:sz w:val="28"/>
          <w:szCs w:val="28"/>
          <w:lang w:val="ro-RO"/>
        </w:rPr>
        <w:t>mii lei.</w:t>
      </w:r>
    </w:p>
    <w:p w14:paraId="775506F2" w14:textId="111AD27E" w:rsidR="00A503ED" w:rsidRPr="00A31313" w:rsidRDefault="00A503ED" w:rsidP="00EE5DF9">
      <w:pPr>
        <w:spacing w:after="0"/>
        <w:ind w:firstLine="708"/>
        <w:jc w:val="both"/>
        <w:rPr>
          <w:rFonts w:ascii="Times New Roman" w:hAnsi="Times New Roman" w:cs="Times New Roman"/>
          <w:color w:val="000000" w:themeColor="text1"/>
          <w:sz w:val="28"/>
          <w:szCs w:val="28"/>
          <w:lang w:val="ro-RO"/>
        </w:rPr>
      </w:pPr>
      <w:r w:rsidRPr="00A31313">
        <w:rPr>
          <w:rFonts w:ascii="Times New Roman" w:hAnsi="Times New Roman" w:cs="Times New Roman"/>
          <w:color w:val="000000" w:themeColor="text1"/>
          <w:sz w:val="28"/>
          <w:szCs w:val="28"/>
          <w:lang w:val="ro-RO"/>
        </w:rPr>
        <w:t xml:space="preserve">Pentru programul/subprogramul 0808 </w:t>
      </w:r>
      <w:r w:rsidRPr="00983F02">
        <w:rPr>
          <w:rFonts w:ascii="Times New Roman" w:hAnsi="Times New Roman" w:cs="Times New Roman"/>
          <w:iCs/>
          <w:color w:val="000000" w:themeColor="text1"/>
          <w:sz w:val="28"/>
          <w:szCs w:val="28"/>
          <w:lang w:val="ro-RO"/>
        </w:rPr>
        <w:t>„Acţiuni cu caracter general”</w:t>
      </w:r>
      <w:r w:rsidRPr="00A31313">
        <w:rPr>
          <w:rFonts w:ascii="Times New Roman" w:hAnsi="Times New Roman" w:cs="Times New Roman"/>
          <w:color w:val="000000" w:themeColor="text1"/>
          <w:sz w:val="28"/>
          <w:szCs w:val="28"/>
          <w:lang w:val="ro-RO"/>
        </w:rPr>
        <w:t xml:space="preserve"> se planifică realizarea terenului în sumă de </w:t>
      </w:r>
      <w:r w:rsidR="000A451A">
        <w:rPr>
          <w:rFonts w:ascii="Times New Roman" w:hAnsi="Times New Roman" w:cs="Times New Roman"/>
          <w:color w:val="000000" w:themeColor="text1"/>
          <w:sz w:val="28"/>
          <w:szCs w:val="28"/>
          <w:lang w:val="ro-RO"/>
        </w:rPr>
        <w:t>-</w:t>
      </w:r>
      <w:r w:rsidR="004F67DF">
        <w:rPr>
          <w:rFonts w:ascii="Times New Roman" w:hAnsi="Times New Roman" w:cs="Times New Roman"/>
          <w:color w:val="000000" w:themeColor="text1"/>
          <w:sz w:val="28"/>
          <w:szCs w:val="28"/>
          <w:lang w:val="ro-RO"/>
        </w:rPr>
        <w:t>12 893,6</w:t>
      </w:r>
      <w:r w:rsidRPr="00A31313">
        <w:rPr>
          <w:rFonts w:ascii="Times New Roman" w:hAnsi="Times New Roman" w:cs="Times New Roman"/>
          <w:color w:val="000000" w:themeColor="text1"/>
          <w:sz w:val="28"/>
          <w:szCs w:val="28"/>
          <w:lang w:val="ro-RO"/>
        </w:rPr>
        <w:t xml:space="preserve"> mii lei, care în buget, conform clasificaţiei economice, se reflectă cu semnul „minus”.</w:t>
      </w:r>
    </w:p>
    <w:p w14:paraId="13F85EDD" w14:textId="73567CDC" w:rsidR="00A503ED" w:rsidRPr="00983F02" w:rsidRDefault="00A503ED" w:rsidP="00EE5DF9">
      <w:pPr>
        <w:spacing w:after="0"/>
        <w:ind w:firstLine="567"/>
        <w:jc w:val="both"/>
        <w:rPr>
          <w:rFonts w:ascii="Times New Roman" w:eastAsia="Times New Roman" w:hAnsi="Times New Roman" w:cs="Times New Roman"/>
          <w:bCs/>
          <w:iCs/>
          <w:color w:val="000000" w:themeColor="text1"/>
          <w:sz w:val="28"/>
          <w:szCs w:val="28"/>
          <w:lang w:val="pt-BR"/>
        </w:rPr>
      </w:pPr>
      <w:r w:rsidRPr="00A31313">
        <w:rPr>
          <w:rFonts w:ascii="Times New Roman" w:eastAsia="Times New Roman" w:hAnsi="Times New Roman" w:cs="Times New Roman"/>
          <w:bCs/>
          <w:iCs/>
          <w:color w:val="000000" w:themeColor="text1"/>
          <w:sz w:val="28"/>
          <w:szCs w:val="28"/>
          <w:lang w:val="ro-RO"/>
        </w:rPr>
        <w:t>Program</w:t>
      </w:r>
      <w:r w:rsidR="00805AB0">
        <w:rPr>
          <w:rFonts w:ascii="Times New Roman" w:eastAsia="Times New Roman" w:hAnsi="Times New Roman" w:cs="Times New Roman"/>
          <w:bCs/>
          <w:iCs/>
          <w:color w:val="000000" w:themeColor="text1"/>
          <w:sz w:val="28"/>
          <w:szCs w:val="28"/>
          <w:lang w:val="ro-RO"/>
        </w:rPr>
        <w:t>ul</w:t>
      </w:r>
      <w:r w:rsidRPr="00A31313">
        <w:rPr>
          <w:rFonts w:ascii="Times New Roman" w:eastAsia="Times New Roman" w:hAnsi="Times New Roman" w:cs="Times New Roman"/>
          <w:bCs/>
          <w:iCs/>
          <w:color w:val="000000" w:themeColor="text1"/>
          <w:sz w:val="28"/>
          <w:szCs w:val="28"/>
          <w:lang w:val="ro-RO"/>
        </w:rPr>
        <w:t xml:space="preserve"> </w:t>
      </w:r>
      <w:r w:rsidRPr="00983F02">
        <w:rPr>
          <w:rFonts w:ascii="Times New Roman" w:eastAsia="Times New Roman" w:hAnsi="Times New Roman" w:cs="Times New Roman"/>
          <w:bCs/>
          <w:iCs/>
          <w:color w:val="000000" w:themeColor="text1"/>
          <w:sz w:val="28"/>
          <w:szCs w:val="28"/>
          <w:lang w:val="ro-RO"/>
        </w:rPr>
        <w:t>„Datoria de stat şi a autorităţilor publice locale”</w:t>
      </w:r>
      <w:r w:rsidR="00983F02" w:rsidRPr="00983F02">
        <w:rPr>
          <w:rFonts w:ascii="Times New Roman" w:eastAsia="Times New Roman" w:hAnsi="Times New Roman" w:cs="Times New Roman"/>
          <w:bCs/>
          <w:iCs/>
          <w:color w:val="000000" w:themeColor="text1"/>
          <w:sz w:val="28"/>
          <w:szCs w:val="28"/>
          <w:lang w:val="en-US"/>
        </w:rPr>
        <w:t xml:space="preserve"> </w:t>
      </w:r>
      <w:r w:rsidRPr="00983F02">
        <w:rPr>
          <w:rFonts w:ascii="Times New Roman" w:eastAsia="Times New Roman" w:hAnsi="Times New Roman" w:cs="Times New Roman"/>
          <w:bCs/>
          <w:iCs/>
          <w:color w:val="000000" w:themeColor="text1"/>
          <w:sz w:val="28"/>
          <w:szCs w:val="28"/>
          <w:lang w:val="ro-RO"/>
        </w:rPr>
        <w:t>(17), inclu</w:t>
      </w:r>
      <w:r w:rsidR="000A451A" w:rsidRPr="00983F02">
        <w:rPr>
          <w:rFonts w:ascii="Times New Roman" w:eastAsia="Times New Roman" w:hAnsi="Times New Roman" w:cs="Times New Roman"/>
          <w:bCs/>
          <w:iCs/>
          <w:color w:val="000000" w:themeColor="text1"/>
          <w:sz w:val="28"/>
          <w:szCs w:val="28"/>
          <w:lang w:val="ro-RO"/>
        </w:rPr>
        <w:t>de</w:t>
      </w:r>
      <w:r w:rsidRPr="00983F02">
        <w:rPr>
          <w:rFonts w:ascii="Times New Roman" w:eastAsia="Times New Roman" w:hAnsi="Times New Roman" w:cs="Times New Roman"/>
          <w:bCs/>
          <w:iCs/>
          <w:color w:val="000000" w:themeColor="text1"/>
          <w:sz w:val="28"/>
          <w:szCs w:val="28"/>
          <w:lang w:val="ro-RO"/>
        </w:rPr>
        <w:t xml:space="preserve"> subprogram</w:t>
      </w:r>
      <w:r w:rsidR="000A451A" w:rsidRPr="00983F02">
        <w:rPr>
          <w:rFonts w:ascii="Times New Roman" w:eastAsia="Times New Roman" w:hAnsi="Times New Roman" w:cs="Times New Roman"/>
          <w:bCs/>
          <w:iCs/>
          <w:color w:val="000000" w:themeColor="text1"/>
          <w:sz w:val="28"/>
          <w:szCs w:val="28"/>
          <w:lang w:val="ro-RO"/>
        </w:rPr>
        <w:t>ele</w:t>
      </w:r>
      <w:r w:rsidRPr="00983F02">
        <w:rPr>
          <w:rFonts w:ascii="Times New Roman" w:eastAsia="Times New Roman" w:hAnsi="Times New Roman" w:cs="Times New Roman"/>
          <w:bCs/>
          <w:iCs/>
          <w:color w:val="000000" w:themeColor="text1"/>
          <w:sz w:val="28"/>
          <w:szCs w:val="28"/>
          <w:lang w:val="ro-RO"/>
        </w:rPr>
        <w:t>:</w:t>
      </w:r>
      <w:r w:rsidRPr="00983F02">
        <w:rPr>
          <w:rFonts w:ascii="Times New Roman" w:eastAsia="Times New Roman" w:hAnsi="Times New Roman" w:cs="Times New Roman"/>
          <w:b/>
          <w:color w:val="000000" w:themeColor="text1"/>
          <w:sz w:val="28"/>
          <w:szCs w:val="28"/>
          <w:lang w:val="en-US"/>
        </w:rPr>
        <w:t xml:space="preserve"> </w:t>
      </w:r>
      <w:r w:rsidRPr="00983F02">
        <w:rPr>
          <w:rFonts w:ascii="Times New Roman" w:eastAsia="Times New Roman" w:hAnsi="Times New Roman" w:cs="Times New Roman"/>
          <w:color w:val="000000" w:themeColor="text1"/>
          <w:sz w:val="28"/>
          <w:szCs w:val="28"/>
          <w:lang w:val="en-US"/>
        </w:rPr>
        <w:t>1703 „</w:t>
      </w:r>
      <w:r w:rsidRPr="00983F02">
        <w:rPr>
          <w:rFonts w:ascii="Times New Roman" w:eastAsia="Times New Roman" w:hAnsi="Times New Roman" w:cs="Times New Roman"/>
          <w:bCs/>
          <w:iCs/>
          <w:color w:val="000000" w:themeColor="text1"/>
          <w:sz w:val="28"/>
          <w:szCs w:val="28"/>
          <w:lang w:val="ro-RO"/>
        </w:rPr>
        <w:t>Datoria internă a autorităţilor publice locale”</w:t>
      </w:r>
      <w:r w:rsidR="000A451A" w:rsidRPr="00983F02">
        <w:rPr>
          <w:rFonts w:ascii="Times New Roman" w:eastAsia="Times New Roman" w:hAnsi="Times New Roman" w:cs="Times New Roman"/>
          <w:bCs/>
          <w:iCs/>
          <w:color w:val="000000" w:themeColor="text1"/>
          <w:sz w:val="28"/>
          <w:szCs w:val="28"/>
          <w:lang w:val="ro-RO"/>
        </w:rPr>
        <w:t xml:space="preserve"> și 1704 </w:t>
      </w:r>
      <w:r w:rsidR="000A451A" w:rsidRPr="00983F02">
        <w:rPr>
          <w:rFonts w:ascii="Times New Roman" w:eastAsia="Times New Roman" w:hAnsi="Times New Roman" w:cs="Times New Roman"/>
          <w:color w:val="000000" w:themeColor="text1"/>
          <w:sz w:val="28"/>
          <w:szCs w:val="28"/>
          <w:lang w:val="en-US"/>
        </w:rPr>
        <w:t>„</w:t>
      </w:r>
      <w:r w:rsidR="000A451A" w:rsidRPr="00983F02">
        <w:rPr>
          <w:rFonts w:ascii="Times New Roman" w:eastAsia="Times New Roman" w:hAnsi="Times New Roman" w:cs="Times New Roman"/>
          <w:bCs/>
          <w:iCs/>
          <w:color w:val="000000" w:themeColor="text1"/>
          <w:sz w:val="28"/>
          <w:szCs w:val="28"/>
          <w:lang w:val="ro-RO"/>
        </w:rPr>
        <w:t>Datoria externă a autorităţilor publice locale”</w:t>
      </w:r>
      <w:r w:rsidRPr="00983F02">
        <w:rPr>
          <w:rFonts w:ascii="Times New Roman" w:eastAsia="Times New Roman" w:hAnsi="Times New Roman" w:cs="Times New Roman"/>
          <w:bCs/>
          <w:iCs/>
          <w:color w:val="000000" w:themeColor="text1"/>
          <w:sz w:val="28"/>
          <w:szCs w:val="28"/>
          <w:lang w:val="ro-RO"/>
        </w:rPr>
        <w:t xml:space="preserve">, </w:t>
      </w:r>
      <w:r w:rsidR="000A451A" w:rsidRPr="00983F02">
        <w:rPr>
          <w:rFonts w:ascii="Times New Roman" w:eastAsia="Times New Roman" w:hAnsi="Times New Roman" w:cs="Times New Roman"/>
          <w:bCs/>
          <w:iCs/>
          <w:color w:val="000000" w:themeColor="text1"/>
          <w:sz w:val="28"/>
          <w:szCs w:val="28"/>
          <w:lang w:val="ro-RO"/>
        </w:rPr>
        <w:t>au</w:t>
      </w:r>
      <w:r w:rsidRPr="00983F02">
        <w:rPr>
          <w:rFonts w:ascii="Times New Roman" w:eastAsia="Times New Roman" w:hAnsi="Times New Roman" w:cs="Times New Roman"/>
          <w:bCs/>
          <w:iCs/>
          <w:color w:val="000000" w:themeColor="text1"/>
          <w:sz w:val="28"/>
          <w:szCs w:val="28"/>
          <w:lang w:val="ro-RO"/>
        </w:rPr>
        <w:t xml:space="preserve"> ca scop</w:t>
      </w:r>
      <w:r w:rsidRPr="00983F02">
        <w:rPr>
          <w:rFonts w:ascii="Times New Roman" w:eastAsia="Times New Roman" w:hAnsi="Times New Roman" w:cs="Times New Roman"/>
          <w:bCs/>
          <w:iCs/>
          <w:color w:val="000000" w:themeColor="text1"/>
          <w:sz w:val="28"/>
          <w:szCs w:val="28"/>
          <w:lang w:val="pt-BR"/>
        </w:rPr>
        <w:t xml:space="preserve"> </w:t>
      </w:r>
      <w:r w:rsidRPr="00983F02">
        <w:rPr>
          <w:rFonts w:ascii="Times New Roman" w:eastAsia="Times New Roman" w:hAnsi="Times New Roman" w:cs="Times New Roman"/>
          <w:bCs/>
          <w:iCs/>
          <w:color w:val="000000" w:themeColor="text1"/>
          <w:sz w:val="28"/>
          <w:szCs w:val="28"/>
          <w:lang w:val="ro-RO"/>
        </w:rPr>
        <w:t>asigurarea finanțării împrumutului angajat</w:t>
      </w:r>
      <w:r w:rsidRPr="00983F02">
        <w:rPr>
          <w:rFonts w:ascii="Times New Roman" w:eastAsia="Times New Roman" w:hAnsi="Times New Roman" w:cs="Times New Roman"/>
          <w:bCs/>
          <w:iCs/>
          <w:color w:val="000000" w:themeColor="text1"/>
          <w:sz w:val="28"/>
          <w:szCs w:val="28"/>
          <w:lang w:val="pt-BR"/>
        </w:rPr>
        <w:t xml:space="preserve">. </w:t>
      </w:r>
    </w:p>
    <w:p w14:paraId="6295CF09" w14:textId="37AB3609" w:rsidR="00A503ED" w:rsidRPr="004F4BB5" w:rsidRDefault="00A503ED" w:rsidP="00EE5DF9">
      <w:pPr>
        <w:spacing w:after="0"/>
        <w:ind w:firstLine="708"/>
        <w:jc w:val="both"/>
        <w:rPr>
          <w:rFonts w:ascii="Times New Roman" w:hAnsi="Times New Roman" w:cs="Times New Roman"/>
          <w:color w:val="FF0000"/>
          <w:sz w:val="28"/>
          <w:szCs w:val="28"/>
          <w:lang w:val="ro-RO"/>
        </w:rPr>
      </w:pPr>
      <w:r w:rsidRPr="00A31313">
        <w:rPr>
          <w:rFonts w:ascii="Times New Roman" w:hAnsi="Times New Roman" w:cs="Times New Roman"/>
          <w:color w:val="000000" w:themeColor="text1"/>
          <w:sz w:val="28"/>
          <w:szCs w:val="28"/>
          <w:lang w:val="it-IT"/>
        </w:rPr>
        <w:t>Costul programului/subprogramului pentru anul 202</w:t>
      </w:r>
      <w:r w:rsidR="000A451A">
        <w:rPr>
          <w:rFonts w:ascii="Times New Roman" w:hAnsi="Times New Roman" w:cs="Times New Roman"/>
          <w:color w:val="000000" w:themeColor="text1"/>
          <w:sz w:val="28"/>
          <w:szCs w:val="28"/>
          <w:lang w:val="it-IT"/>
        </w:rPr>
        <w:t>4</w:t>
      </w:r>
      <w:r w:rsidRPr="00A31313">
        <w:rPr>
          <w:rFonts w:ascii="Times New Roman" w:hAnsi="Times New Roman" w:cs="Times New Roman"/>
          <w:color w:val="000000" w:themeColor="text1"/>
          <w:sz w:val="28"/>
          <w:szCs w:val="28"/>
          <w:lang w:val="it-IT"/>
        </w:rPr>
        <w:t xml:space="preserve"> constituie 1</w:t>
      </w:r>
      <w:r w:rsidR="000A451A">
        <w:rPr>
          <w:rStyle w:val="hps"/>
          <w:rFonts w:ascii="Times New Roman" w:hAnsi="Times New Roman" w:cs="Times New Roman"/>
          <w:color w:val="000000" w:themeColor="text1"/>
          <w:sz w:val="28"/>
          <w:szCs w:val="28"/>
          <w:lang w:val="en-US"/>
        </w:rPr>
        <w:t>6 367,6</w:t>
      </w:r>
      <w:r w:rsidRPr="00A31313">
        <w:rPr>
          <w:rStyle w:val="hps"/>
          <w:rFonts w:ascii="Times New Roman" w:hAnsi="Times New Roman" w:cs="Times New Roman"/>
          <w:color w:val="000000" w:themeColor="text1"/>
          <w:sz w:val="28"/>
          <w:szCs w:val="28"/>
          <w:lang w:val="en-US"/>
        </w:rPr>
        <w:t xml:space="preserve"> </w:t>
      </w:r>
      <w:r w:rsidRPr="00A31313">
        <w:rPr>
          <w:rFonts w:ascii="Times New Roman" w:hAnsi="Times New Roman" w:cs="Times New Roman"/>
          <w:color w:val="000000" w:themeColor="text1"/>
          <w:sz w:val="28"/>
          <w:szCs w:val="28"/>
          <w:lang w:val="it-IT"/>
        </w:rPr>
        <w:t>mii lei, pentru achitarea dob</w:t>
      </w:r>
      <w:r w:rsidR="00FE5C97">
        <w:rPr>
          <w:rFonts w:ascii="Times New Roman" w:hAnsi="Times New Roman" w:cs="Times New Roman"/>
          <w:color w:val="000000" w:themeColor="text1"/>
          <w:sz w:val="28"/>
          <w:szCs w:val="28"/>
          <w:lang w:val="it-IT"/>
        </w:rPr>
        <w:t>â</w:t>
      </w:r>
      <w:r w:rsidRPr="00A31313">
        <w:rPr>
          <w:rFonts w:ascii="Times New Roman" w:hAnsi="Times New Roman" w:cs="Times New Roman"/>
          <w:color w:val="000000" w:themeColor="text1"/>
          <w:sz w:val="28"/>
          <w:szCs w:val="28"/>
          <w:lang w:val="it-IT"/>
        </w:rPr>
        <w:t>nzii pe împrumut</w:t>
      </w:r>
      <w:r w:rsidR="004F4BB5">
        <w:rPr>
          <w:rFonts w:ascii="Times New Roman" w:hAnsi="Times New Roman" w:cs="Times New Roman"/>
          <w:color w:val="000000" w:themeColor="text1"/>
          <w:sz w:val="28"/>
          <w:szCs w:val="28"/>
          <w:lang w:val="it-IT"/>
        </w:rPr>
        <w:t>ri</w:t>
      </w:r>
      <w:r w:rsidRPr="00A31313">
        <w:rPr>
          <w:rFonts w:ascii="Times New Roman" w:hAnsi="Times New Roman" w:cs="Times New Roman"/>
          <w:color w:val="000000" w:themeColor="text1"/>
          <w:sz w:val="28"/>
          <w:szCs w:val="28"/>
          <w:lang w:val="it-IT"/>
        </w:rPr>
        <w:t xml:space="preserve"> acordat</w:t>
      </w:r>
      <w:r w:rsidR="004F4BB5">
        <w:rPr>
          <w:rFonts w:ascii="Times New Roman" w:hAnsi="Times New Roman" w:cs="Times New Roman"/>
          <w:color w:val="000000" w:themeColor="text1"/>
          <w:sz w:val="28"/>
          <w:szCs w:val="28"/>
          <w:lang w:val="it-IT"/>
        </w:rPr>
        <w:t>e</w:t>
      </w:r>
      <w:r w:rsidRPr="00A31313">
        <w:rPr>
          <w:rFonts w:ascii="Times New Roman" w:hAnsi="Times New Roman" w:cs="Times New Roman"/>
          <w:color w:val="000000" w:themeColor="text1"/>
          <w:sz w:val="28"/>
          <w:szCs w:val="28"/>
          <w:lang w:val="it-IT"/>
        </w:rPr>
        <w:t>.</w:t>
      </w:r>
      <w:r w:rsidRPr="00A31313">
        <w:rPr>
          <w:rFonts w:ascii="Times New Roman" w:hAnsi="Times New Roman" w:cs="Times New Roman"/>
          <w:color w:val="000000" w:themeColor="text1"/>
          <w:sz w:val="28"/>
          <w:szCs w:val="28"/>
          <w:lang w:val="ro-RO"/>
        </w:rPr>
        <w:t xml:space="preserve"> </w:t>
      </w:r>
    </w:p>
    <w:p w14:paraId="274C40BE" w14:textId="125CCAC9" w:rsidR="00AE5C4B" w:rsidRPr="00C818CC" w:rsidRDefault="00AE5C4B" w:rsidP="00AE5C4B">
      <w:pPr>
        <w:pStyle w:val="2"/>
        <w:spacing w:line="276" w:lineRule="auto"/>
        <w:jc w:val="center"/>
        <w:rPr>
          <w:rFonts w:ascii="Times New Roman" w:hAnsi="Times New Roman" w:cs="Times New Roman"/>
          <w:color w:val="auto"/>
          <w:sz w:val="32"/>
          <w:szCs w:val="32"/>
          <w:u w:val="single"/>
          <w:lang w:val="ro-RO"/>
        </w:rPr>
      </w:pPr>
      <w:bookmarkStart w:id="13" w:name="_Toc89253565"/>
      <w:bookmarkStart w:id="14" w:name="_Toc148367731"/>
      <w:bookmarkStart w:id="15" w:name="_Toc466877792"/>
      <w:r w:rsidRPr="00C818CC">
        <w:rPr>
          <w:rFonts w:ascii="Times New Roman" w:hAnsi="Times New Roman" w:cs="Times New Roman"/>
          <w:color w:val="auto"/>
          <w:sz w:val="32"/>
          <w:szCs w:val="32"/>
          <w:u w:val="single"/>
          <w:lang w:val="ro-RO"/>
        </w:rPr>
        <w:t>Grupa 02</w:t>
      </w:r>
      <w:r w:rsidR="00C818CC">
        <w:rPr>
          <w:rFonts w:ascii="Times New Roman" w:hAnsi="Times New Roman" w:cs="Times New Roman"/>
          <w:color w:val="auto"/>
          <w:sz w:val="32"/>
          <w:szCs w:val="32"/>
          <w:u w:val="single"/>
          <w:lang w:val="ro-RO"/>
        </w:rPr>
        <w:t>.</w:t>
      </w:r>
      <w:r w:rsidRPr="00C818CC">
        <w:rPr>
          <w:rFonts w:ascii="Times New Roman" w:hAnsi="Times New Roman" w:cs="Times New Roman"/>
          <w:color w:val="auto"/>
          <w:sz w:val="32"/>
          <w:szCs w:val="32"/>
          <w:u w:val="single"/>
          <w:lang w:val="ro-RO"/>
        </w:rPr>
        <w:t xml:space="preserve"> Apărare</w:t>
      </w:r>
      <w:r w:rsidRPr="00C818CC">
        <w:rPr>
          <w:rFonts w:ascii="Times New Roman" w:hAnsi="Times New Roman" w:cs="Times New Roman"/>
          <w:color w:val="auto"/>
          <w:sz w:val="32"/>
          <w:szCs w:val="32"/>
          <w:u w:val="single"/>
          <w:lang w:val="en-US"/>
        </w:rPr>
        <w:t>a</w:t>
      </w:r>
      <w:r w:rsidRPr="00C818CC">
        <w:rPr>
          <w:rFonts w:ascii="Times New Roman" w:hAnsi="Times New Roman" w:cs="Times New Roman"/>
          <w:color w:val="auto"/>
          <w:sz w:val="32"/>
          <w:szCs w:val="32"/>
          <w:u w:val="single"/>
          <w:lang w:val="ro-RO"/>
        </w:rPr>
        <w:t xml:space="preserve"> Naţională</w:t>
      </w:r>
      <w:bookmarkEnd w:id="13"/>
      <w:bookmarkEnd w:id="14"/>
    </w:p>
    <w:p w14:paraId="335C7D95" w14:textId="77777777" w:rsidR="00AE5C4B" w:rsidRPr="00A407A2" w:rsidRDefault="00AE5C4B" w:rsidP="00AE5C4B">
      <w:pPr>
        <w:rPr>
          <w:rFonts w:ascii="Times New Roman" w:hAnsi="Times New Roman" w:cs="Times New Roman"/>
          <w:color w:val="FF0000"/>
          <w:sz w:val="2"/>
          <w:szCs w:val="2"/>
          <w:lang w:val="ro-RO" w:eastAsia="ar-SA"/>
        </w:rPr>
      </w:pPr>
    </w:p>
    <w:p w14:paraId="7E4A9EAF" w14:textId="5A715A27" w:rsidR="00AE5C4B" w:rsidRPr="00A407A2" w:rsidRDefault="00AE5C4B" w:rsidP="00EE5DF9">
      <w:pPr>
        <w:spacing w:after="0"/>
        <w:ind w:right="-5" w:firstLine="709"/>
        <w:jc w:val="both"/>
        <w:rPr>
          <w:rFonts w:ascii="Times New Roman" w:hAnsi="Times New Roman" w:cs="Times New Roman"/>
          <w:color w:val="FF0000"/>
          <w:sz w:val="28"/>
          <w:szCs w:val="28"/>
          <w:lang w:val="en-US"/>
        </w:rPr>
      </w:pPr>
      <w:r w:rsidRPr="0030054B">
        <w:rPr>
          <w:rFonts w:ascii="Times New Roman" w:hAnsi="Times New Roman" w:cs="Times New Roman"/>
          <w:sz w:val="28"/>
          <w:szCs w:val="28"/>
          <w:lang w:val="en-US"/>
        </w:rPr>
        <w:t>Alocaţiile pentr</w:t>
      </w:r>
      <w:r>
        <w:rPr>
          <w:rFonts w:ascii="Times New Roman" w:hAnsi="Times New Roman" w:cs="Times New Roman"/>
          <w:sz w:val="28"/>
          <w:szCs w:val="28"/>
          <w:lang w:val="en-US"/>
        </w:rPr>
        <w:t xml:space="preserve">u </w:t>
      </w:r>
      <w:r w:rsidR="007F64D0">
        <w:rPr>
          <w:rFonts w:ascii="Times New Roman" w:hAnsi="Times New Roman" w:cs="Times New Roman"/>
          <w:sz w:val="28"/>
          <w:szCs w:val="28"/>
          <w:lang w:val="en-US"/>
        </w:rPr>
        <w:t xml:space="preserve">grupa </w:t>
      </w:r>
      <w:r w:rsidRPr="007F64D0">
        <w:rPr>
          <w:rFonts w:ascii="Times New Roman" w:hAnsi="Times New Roman" w:cs="Times New Roman"/>
          <w:i/>
          <w:sz w:val="28"/>
          <w:szCs w:val="28"/>
          <w:lang w:val="ro-RO"/>
        </w:rPr>
        <w:t>„</w:t>
      </w:r>
      <w:r w:rsidR="007F64D0" w:rsidRPr="007F64D0">
        <w:rPr>
          <w:rFonts w:ascii="Times New Roman" w:hAnsi="Times New Roman" w:cs="Times New Roman"/>
          <w:i/>
          <w:sz w:val="28"/>
          <w:szCs w:val="28"/>
          <w:lang w:val="ro-RO"/>
        </w:rPr>
        <w:t>Apărarea Națională</w:t>
      </w:r>
      <w:r w:rsidRPr="007F64D0">
        <w:rPr>
          <w:rFonts w:ascii="Times New Roman" w:hAnsi="Times New Roman" w:cs="Times New Roman"/>
          <w:i/>
          <w:sz w:val="28"/>
          <w:szCs w:val="28"/>
          <w:lang w:val="en-US"/>
        </w:rPr>
        <w:t>”</w:t>
      </w:r>
      <w:r w:rsidRPr="0030054B">
        <w:rPr>
          <w:rFonts w:ascii="Times New Roman" w:hAnsi="Times New Roman" w:cs="Times New Roman"/>
          <w:sz w:val="28"/>
          <w:szCs w:val="28"/>
          <w:lang w:val="en-US"/>
        </w:rPr>
        <w:t xml:space="preserve"> sunt prevăzute din contul mijloacelor proprii în sumă de </w:t>
      </w:r>
      <w:r w:rsidRPr="00835FAD">
        <w:rPr>
          <w:rFonts w:ascii="Times New Roman" w:hAnsi="Times New Roman" w:cs="Times New Roman"/>
          <w:sz w:val="28"/>
          <w:szCs w:val="28"/>
          <w:lang w:val="en-US"/>
        </w:rPr>
        <w:t>750,0</w:t>
      </w:r>
      <w:r w:rsidRPr="0030054B">
        <w:rPr>
          <w:rFonts w:ascii="Times New Roman" w:hAnsi="Times New Roman" w:cs="Times New Roman"/>
          <w:sz w:val="28"/>
          <w:szCs w:val="28"/>
          <w:lang w:val="en-US"/>
        </w:rPr>
        <w:t xml:space="preserve"> mii lei.</w:t>
      </w:r>
    </w:p>
    <w:p w14:paraId="0FB68C73" w14:textId="77777777" w:rsidR="00AE5C4B" w:rsidRDefault="00AE5C4B" w:rsidP="00EE5DF9">
      <w:pPr>
        <w:spacing w:after="0"/>
        <w:ind w:right="-5" w:firstLine="709"/>
        <w:jc w:val="both"/>
        <w:rPr>
          <w:rFonts w:ascii="Times New Roman" w:hAnsi="Times New Roman" w:cs="Times New Roman"/>
          <w:sz w:val="28"/>
          <w:szCs w:val="28"/>
          <w:lang w:val="en-US"/>
        </w:rPr>
      </w:pPr>
      <w:r w:rsidRPr="0030054B">
        <w:rPr>
          <w:rFonts w:ascii="Times New Roman" w:hAnsi="Times New Roman" w:cs="Times New Roman"/>
          <w:sz w:val="28"/>
          <w:szCs w:val="28"/>
          <w:lang w:val="en-US"/>
        </w:rPr>
        <w:t xml:space="preserve">Pentru cheltuieli de recrutare a tinerilor s-au planificat </w:t>
      </w:r>
      <w:r>
        <w:rPr>
          <w:rFonts w:ascii="Times New Roman" w:hAnsi="Times New Roman" w:cs="Times New Roman"/>
          <w:sz w:val="28"/>
          <w:szCs w:val="28"/>
          <w:lang w:val="en-US"/>
        </w:rPr>
        <w:t>93,2</w:t>
      </w:r>
      <w:r w:rsidRPr="0030054B">
        <w:rPr>
          <w:rFonts w:ascii="Times New Roman" w:hAnsi="Times New Roman" w:cs="Times New Roman"/>
          <w:sz w:val="28"/>
          <w:szCs w:val="28"/>
          <w:lang w:val="en-US"/>
        </w:rPr>
        <w:t xml:space="preserve"> mii lei, iar pentru cheltuielile de întreținere </w:t>
      </w:r>
      <w:proofErr w:type="gramStart"/>
      <w:r w:rsidRPr="0030054B">
        <w:rPr>
          <w:rFonts w:ascii="Times New Roman" w:hAnsi="Times New Roman" w:cs="Times New Roman"/>
          <w:sz w:val="28"/>
          <w:szCs w:val="28"/>
          <w:lang w:val="en-US"/>
        </w:rPr>
        <w:t>a</w:t>
      </w:r>
      <w:proofErr w:type="gramEnd"/>
      <w:r w:rsidRPr="0030054B">
        <w:rPr>
          <w:rFonts w:ascii="Times New Roman" w:hAnsi="Times New Roman" w:cs="Times New Roman"/>
          <w:sz w:val="28"/>
          <w:szCs w:val="28"/>
          <w:lang w:val="en-US"/>
        </w:rPr>
        <w:t xml:space="preserve"> instituţiei respective </w:t>
      </w:r>
      <w:r>
        <w:rPr>
          <w:rFonts w:ascii="Times New Roman" w:hAnsi="Times New Roman" w:cs="Times New Roman"/>
          <w:sz w:val="28"/>
          <w:szCs w:val="28"/>
          <w:lang w:val="en-US"/>
        </w:rPr>
        <w:t>656,8</w:t>
      </w:r>
      <w:r w:rsidRPr="0030054B">
        <w:rPr>
          <w:rFonts w:ascii="Times New Roman" w:hAnsi="Times New Roman" w:cs="Times New Roman"/>
          <w:sz w:val="28"/>
          <w:szCs w:val="28"/>
          <w:lang w:val="en-US"/>
        </w:rPr>
        <w:t xml:space="preserve"> mii lei.</w:t>
      </w:r>
    </w:p>
    <w:p w14:paraId="6936C867" w14:textId="77777777" w:rsidR="00AE5C4B" w:rsidRDefault="00AE5C4B" w:rsidP="00EE5DF9">
      <w:pPr>
        <w:spacing w:after="0"/>
        <w:ind w:right="-5" w:firstLine="709"/>
        <w:jc w:val="both"/>
        <w:rPr>
          <w:rFonts w:ascii="Times New Roman" w:hAnsi="Times New Roman" w:cs="Times New Roman"/>
          <w:sz w:val="28"/>
          <w:szCs w:val="28"/>
          <w:lang w:val="en-US"/>
        </w:rPr>
      </w:pPr>
      <w:r w:rsidRPr="00D26345">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14:anchorId="0ED56E44" wp14:editId="0608D829">
            <wp:simplePos x="0" y="0"/>
            <wp:positionH relativeFrom="margin">
              <wp:align>right</wp:align>
            </wp:positionH>
            <wp:positionV relativeFrom="paragraph">
              <wp:posOffset>770229</wp:posOffset>
            </wp:positionV>
            <wp:extent cx="6568440" cy="2905125"/>
            <wp:effectExtent l="0" t="0" r="3810" b="9525"/>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Pr="00D26345">
        <w:rPr>
          <w:rFonts w:ascii="Times New Roman" w:hAnsi="Times New Roman" w:cs="Times New Roman"/>
          <w:sz w:val="28"/>
          <w:szCs w:val="28"/>
          <w:lang w:val="en-US"/>
        </w:rPr>
        <w:t xml:space="preserve">Dinamica cheltuielilor aferente programului/subprogramului „Servicii de suport în domeniul Apărării Naţionale”, pentru perioada </w:t>
      </w:r>
      <w:r>
        <w:rPr>
          <w:rFonts w:ascii="Times New Roman" w:hAnsi="Times New Roman" w:cs="Times New Roman"/>
          <w:sz w:val="28"/>
          <w:szCs w:val="28"/>
          <w:lang w:val="en-US"/>
        </w:rPr>
        <w:t>anilor 2022-2024</w:t>
      </w:r>
      <w:r w:rsidRPr="00D26345">
        <w:rPr>
          <w:rFonts w:ascii="Times New Roman" w:hAnsi="Times New Roman" w:cs="Times New Roman"/>
          <w:sz w:val="28"/>
          <w:szCs w:val="28"/>
          <w:lang w:val="en-US"/>
        </w:rPr>
        <w:t>, se prezintă în următoarea diagramă:</w:t>
      </w:r>
    </w:p>
    <w:p w14:paraId="75B31332" w14:textId="77777777" w:rsidR="00AE5C4B" w:rsidRPr="00D26345" w:rsidRDefault="00AE5C4B" w:rsidP="00AE5C4B">
      <w:pPr>
        <w:spacing w:after="0"/>
        <w:ind w:right="-5" w:firstLine="540"/>
        <w:jc w:val="both"/>
        <w:rPr>
          <w:rFonts w:ascii="Times New Roman" w:hAnsi="Times New Roman" w:cs="Times New Roman"/>
          <w:sz w:val="28"/>
          <w:szCs w:val="28"/>
          <w:lang w:val="en-US"/>
        </w:rPr>
      </w:pPr>
    </w:p>
    <w:p w14:paraId="71F46810" w14:textId="77777777" w:rsidR="00AE5C4B" w:rsidRPr="00D26345" w:rsidRDefault="00AE5C4B" w:rsidP="00AE5C4B">
      <w:pPr>
        <w:spacing w:after="0"/>
        <w:ind w:right="-6" w:firstLine="539"/>
        <w:jc w:val="both"/>
        <w:rPr>
          <w:rFonts w:ascii="Times New Roman" w:hAnsi="Times New Roman" w:cs="Times New Roman"/>
          <w:sz w:val="28"/>
          <w:szCs w:val="28"/>
          <w:lang w:val="en-US"/>
        </w:rPr>
      </w:pPr>
      <w:r w:rsidRPr="00D26345">
        <w:rPr>
          <w:rFonts w:ascii="Times New Roman" w:hAnsi="Times New Roman" w:cs="Times New Roman"/>
          <w:sz w:val="28"/>
          <w:szCs w:val="28"/>
          <w:lang w:val="en-US"/>
        </w:rPr>
        <w:t>Din contul cheltuielilor aferente grupei date, se implementează Programul „Apărarea Naţională” cu Subprogramul „Servicii de suport în domeniul apărării naţionale”.</w:t>
      </w:r>
    </w:p>
    <w:p w14:paraId="4849143D" w14:textId="3E44BDC7" w:rsidR="00AE5C4B" w:rsidRPr="000D6B97" w:rsidRDefault="00AE5C4B" w:rsidP="00AE5C4B">
      <w:pPr>
        <w:spacing w:after="0"/>
        <w:ind w:right="-6" w:firstLine="539"/>
        <w:jc w:val="both"/>
        <w:rPr>
          <w:rFonts w:ascii="Times New Roman" w:hAnsi="Times New Roman" w:cs="Times New Roman"/>
          <w:sz w:val="28"/>
          <w:szCs w:val="28"/>
          <w:lang w:val="en-US"/>
        </w:rPr>
      </w:pPr>
      <w:r w:rsidRPr="00D26345">
        <w:rPr>
          <w:rFonts w:ascii="Times New Roman" w:hAnsi="Times New Roman" w:cs="Times New Roman"/>
          <w:sz w:val="28"/>
          <w:szCs w:val="28"/>
          <w:lang w:val="en-US"/>
        </w:rPr>
        <w:lastRenderedPageBreak/>
        <w:t xml:space="preserve">Cheltuielile de personal constituie </w:t>
      </w:r>
      <w:r>
        <w:rPr>
          <w:rFonts w:ascii="Times New Roman" w:hAnsi="Times New Roman" w:cs="Times New Roman"/>
          <w:sz w:val="28"/>
          <w:szCs w:val="28"/>
          <w:lang w:val="en-US"/>
        </w:rPr>
        <w:t>356,2</w:t>
      </w:r>
      <w:r w:rsidRPr="00D26345">
        <w:rPr>
          <w:rFonts w:ascii="Times New Roman" w:hAnsi="Times New Roman" w:cs="Times New Roman"/>
          <w:sz w:val="28"/>
          <w:szCs w:val="28"/>
          <w:lang w:val="en-US"/>
        </w:rPr>
        <w:t xml:space="preserve"> mii lei</w:t>
      </w:r>
      <w:r w:rsidR="00835FAD">
        <w:rPr>
          <w:rFonts w:ascii="Times New Roman" w:hAnsi="Times New Roman" w:cs="Times New Roman"/>
          <w:sz w:val="28"/>
          <w:szCs w:val="28"/>
          <w:lang w:val="en-US"/>
        </w:rPr>
        <w:t>,</w:t>
      </w:r>
      <w:r w:rsidRPr="00D26345">
        <w:rPr>
          <w:rFonts w:ascii="Times New Roman" w:hAnsi="Times New Roman" w:cs="Times New Roman"/>
          <w:sz w:val="28"/>
          <w:szCs w:val="28"/>
          <w:lang w:val="en-US"/>
        </w:rPr>
        <w:t xml:space="preserve"> sau </w:t>
      </w:r>
      <w:r>
        <w:rPr>
          <w:rFonts w:ascii="Times New Roman" w:hAnsi="Times New Roman" w:cs="Times New Roman"/>
          <w:sz w:val="28"/>
          <w:szCs w:val="28"/>
          <w:lang w:val="en-US"/>
        </w:rPr>
        <w:t>47</w:t>
      </w:r>
      <w:r w:rsidRPr="00371B17">
        <w:rPr>
          <w:rFonts w:ascii="Times New Roman" w:hAnsi="Times New Roman" w:cs="Times New Roman"/>
          <w:sz w:val="28"/>
          <w:szCs w:val="28"/>
          <w:lang w:val="en-US"/>
        </w:rPr>
        <w:t>,</w:t>
      </w:r>
      <w:r>
        <w:rPr>
          <w:rFonts w:ascii="Times New Roman" w:hAnsi="Times New Roman" w:cs="Times New Roman"/>
          <w:sz w:val="28"/>
          <w:szCs w:val="28"/>
          <w:lang w:val="en-US"/>
        </w:rPr>
        <w:t>5</w:t>
      </w:r>
      <w:r w:rsidRPr="00D26345">
        <w:rPr>
          <w:rFonts w:ascii="Times New Roman" w:hAnsi="Times New Roman" w:cs="Times New Roman"/>
          <w:sz w:val="28"/>
          <w:szCs w:val="28"/>
          <w:lang w:val="en-US"/>
        </w:rPr>
        <w:t xml:space="preserve"> la sută din volumul total de </w:t>
      </w:r>
      <w:r w:rsidRPr="000D6B97">
        <w:rPr>
          <w:rFonts w:ascii="Times New Roman" w:hAnsi="Times New Roman" w:cs="Times New Roman"/>
          <w:sz w:val="28"/>
          <w:szCs w:val="28"/>
          <w:lang w:val="en-US"/>
        </w:rPr>
        <w:t xml:space="preserve">cheltuieli pentru întreţinerea </w:t>
      </w:r>
      <w:r w:rsidR="00EE5DF9">
        <w:rPr>
          <w:rFonts w:ascii="Times New Roman" w:hAnsi="Times New Roman" w:cs="Times New Roman"/>
          <w:sz w:val="28"/>
          <w:szCs w:val="28"/>
          <w:lang w:val="en-US"/>
        </w:rPr>
        <w:t>a</w:t>
      </w:r>
      <w:r w:rsidRPr="000D6B97">
        <w:rPr>
          <w:rFonts w:ascii="Times New Roman" w:hAnsi="Times New Roman" w:cs="Times New Roman"/>
          <w:sz w:val="28"/>
          <w:szCs w:val="28"/>
          <w:lang w:val="en-US"/>
        </w:rPr>
        <w:t xml:space="preserve"> 7,5 unităţi de personal.</w:t>
      </w:r>
    </w:p>
    <w:p w14:paraId="369A4DB0" w14:textId="5D560CDC" w:rsidR="00AE5C4B" w:rsidRPr="004E3461" w:rsidRDefault="00AE5C4B" w:rsidP="00AE5C4B">
      <w:pPr>
        <w:spacing w:after="0"/>
        <w:ind w:right="-6" w:firstLine="539"/>
        <w:jc w:val="both"/>
        <w:rPr>
          <w:rFonts w:ascii="Times New Roman" w:hAnsi="Times New Roman" w:cs="Times New Roman"/>
          <w:sz w:val="28"/>
          <w:szCs w:val="28"/>
          <w:lang w:val="en-US"/>
        </w:rPr>
      </w:pPr>
      <w:r w:rsidRPr="000D6B97">
        <w:rPr>
          <w:rFonts w:ascii="Times New Roman" w:hAnsi="Times New Roman" w:cs="Times New Roman"/>
          <w:sz w:val="28"/>
          <w:szCs w:val="28"/>
          <w:lang w:val="en-US"/>
        </w:rPr>
        <w:t>Pentru bunuri şi servicii s-au planificat cheltuiel</w:t>
      </w:r>
      <w:r>
        <w:rPr>
          <w:rFonts w:ascii="Times New Roman" w:hAnsi="Times New Roman" w:cs="Times New Roman"/>
          <w:sz w:val="28"/>
          <w:szCs w:val="28"/>
          <w:lang w:val="en-US"/>
        </w:rPr>
        <w:t>i în sumă de 162,1 mii lei</w:t>
      </w:r>
      <w:r w:rsidR="00EE5DF9">
        <w:rPr>
          <w:rFonts w:ascii="Times New Roman" w:hAnsi="Times New Roman" w:cs="Times New Roman"/>
          <w:sz w:val="28"/>
          <w:szCs w:val="28"/>
          <w:lang w:val="en-US"/>
        </w:rPr>
        <w:t>,</w:t>
      </w:r>
      <w:r>
        <w:rPr>
          <w:rFonts w:ascii="Times New Roman" w:hAnsi="Times New Roman" w:cs="Times New Roman"/>
          <w:sz w:val="28"/>
          <w:szCs w:val="28"/>
          <w:lang w:val="en-US"/>
        </w:rPr>
        <w:t xml:space="preserve"> sau 21,6</w:t>
      </w:r>
      <w:r w:rsidRPr="000D6B97">
        <w:rPr>
          <w:rFonts w:ascii="Times New Roman" w:hAnsi="Times New Roman" w:cs="Times New Roman"/>
          <w:sz w:val="28"/>
          <w:szCs w:val="28"/>
          <w:lang w:val="en-US"/>
        </w:rPr>
        <w:t xml:space="preserve"> la sută din volumul de </w:t>
      </w:r>
      <w:r w:rsidRPr="004E3461">
        <w:rPr>
          <w:rFonts w:ascii="Times New Roman" w:hAnsi="Times New Roman" w:cs="Times New Roman"/>
          <w:sz w:val="28"/>
          <w:szCs w:val="28"/>
          <w:lang w:val="en-US"/>
        </w:rPr>
        <w:t xml:space="preserve">cheltuieli </w:t>
      </w:r>
      <w:r w:rsidR="00EE5DF9" w:rsidRPr="004E3461">
        <w:rPr>
          <w:rFonts w:ascii="Times New Roman" w:hAnsi="Times New Roman" w:cs="Times New Roman"/>
          <w:sz w:val="28"/>
          <w:szCs w:val="28"/>
          <w:lang w:val="en-US"/>
        </w:rPr>
        <w:t>(</w:t>
      </w:r>
      <w:r w:rsidR="00EE5DF9" w:rsidRPr="004E3461">
        <w:rPr>
          <w:rFonts w:ascii="Times New Roman" w:hAnsi="Times New Roman" w:cs="Times New Roman"/>
          <w:iCs/>
          <w:sz w:val="28"/>
          <w:szCs w:val="28"/>
          <w:lang w:val="en-US"/>
        </w:rPr>
        <w:t>inclusiv</w:t>
      </w:r>
      <w:r w:rsidRPr="004E3461">
        <w:rPr>
          <w:rFonts w:ascii="Times New Roman" w:hAnsi="Times New Roman" w:cs="Times New Roman"/>
          <w:iCs/>
          <w:sz w:val="28"/>
          <w:szCs w:val="28"/>
          <w:lang w:val="en-US"/>
        </w:rPr>
        <w:t xml:space="preserve"> energie electrică, apă şi salubrizare – 76,1 mii lei, servicii informaționale </w:t>
      </w:r>
      <w:r w:rsidRPr="004E3461">
        <w:rPr>
          <w:rFonts w:ascii="Times New Roman" w:hAnsi="Times New Roman" w:cs="Times New Roman"/>
          <w:iCs/>
          <w:sz w:val="28"/>
          <w:szCs w:val="28"/>
          <w:lang w:val="ro-RO"/>
        </w:rPr>
        <w:t>și de telecomunicații</w:t>
      </w:r>
      <w:r w:rsidRPr="004E3461">
        <w:rPr>
          <w:rFonts w:ascii="Times New Roman" w:hAnsi="Times New Roman" w:cs="Times New Roman"/>
          <w:iCs/>
          <w:sz w:val="28"/>
          <w:szCs w:val="28"/>
          <w:lang w:val="en-US"/>
        </w:rPr>
        <w:t xml:space="preserve"> – 32,0 mii lei, servicii medicale – 35,0 mii lei şi altele – 19,0 mii lei</w:t>
      </w:r>
      <w:r w:rsidR="00EE5DF9" w:rsidRPr="004E3461">
        <w:rPr>
          <w:rFonts w:ascii="Times New Roman" w:hAnsi="Times New Roman" w:cs="Times New Roman"/>
          <w:sz w:val="28"/>
          <w:szCs w:val="28"/>
          <w:lang w:val="en-US"/>
        </w:rPr>
        <w:t>)</w:t>
      </w:r>
      <w:r w:rsidRPr="004E3461">
        <w:rPr>
          <w:rFonts w:ascii="Times New Roman" w:hAnsi="Times New Roman" w:cs="Times New Roman"/>
          <w:sz w:val="28"/>
          <w:szCs w:val="28"/>
          <w:lang w:val="en-US"/>
        </w:rPr>
        <w:t>.</w:t>
      </w:r>
    </w:p>
    <w:p w14:paraId="58A3377F" w14:textId="277E3F02" w:rsidR="00AE5C4B" w:rsidRPr="000D6B97" w:rsidRDefault="00AE5C4B" w:rsidP="00AE5C4B">
      <w:pPr>
        <w:spacing w:after="0"/>
        <w:ind w:right="-6" w:firstLine="539"/>
        <w:jc w:val="both"/>
        <w:rPr>
          <w:rFonts w:ascii="Times New Roman" w:hAnsi="Times New Roman" w:cs="Times New Roman"/>
          <w:sz w:val="28"/>
          <w:szCs w:val="28"/>
          <w:lang w:val="en-US"/>
        </w:rPr>
      </w:pPr>
      <w:r w:rsidRPr="000D6B97">
        <w:rPr>
          <w:rFonts w:ascii="Times New Roman" w:hAnsi="Times New Roman" w:cs="Times New Roman"/>
          <w:sz w:val="28"/>
          <w:szCs w:val="28"/>
          <w:lang w:val="en-US"/>
        </w:rPr>
        <w:t>Totodată, pentru „</w:t>
      </w:r>
      <w:r w:rsidR="00835FAD">
        <w:rPr>
          <w:rFonts w:ascii="Times New Roman" w:hAnsi="Times New Roman" w:cs="Times New Roman"/>
          <w:sz w:val="28"/>
          <w:szCs w:val="28"/>
          <w:lang w:val="en-US"/>
        </w:rPr>
        <w:t>p</w:t>
      </w:r>
      <w:r w:rsidRPr="000D6B97">
        <w:rPr>
          <w:rFonts w:ascii="Times New Roman" w:hAnsi="Times New Roman" w:cs="Times New Roman"/>
          <w:sz w:val="28"/>
          <w:szCs w:val="28"/>
          <w:lang w:val="en-US"/>
        </w:rPr>
        <w:t>rocurarea combustibilui, carburanţilor şi lubrifianţilor”, s-au plan</w:t>
      </w:r>
      <w:r>
        <w:rPr>
          <w:rFonts w:ascii="Times New Roman" w:hAnsi="Times New Roman" w:cs="Times New Roman"/>
          <w:sz w:val="28"/>
          <w:szCs w:val="28"/>
          <w:lang w:val="en-US"/>
        </w:rPr>
        <w:t>ificat cheltuieli în sumă de 214,7 mii lei, sau 28,6</w:t>
      </w:r>
      <w:r w:rsidRPr="000D6B97">
        <w:rPr>
          <w:rFonts w:ascii="Times New Roman" w:hAnsi="Times New Roman" w:cs="Times New Roman"/>
          <w:sz w:val="28"/>
          <w:szCs w:val="28"/>
          <w:lang w:val="en-US"/>
        </w:rPr>
        <w:t xml:space="preserve"> la sută din suma cheltuielilor planificate pentru mărfuri şi servicii.</w:t>
      </w:r>
    </w:p>
    <w:p w14:paraId="0894E5D2" w14:textId="6B0CD9E7" w:rsidR="00AE5C4B" w:rsidRPr="00A71516" w:rsidRDefault="00AE5C4B" w:rsidP="00AE5C4B">
      <w:pPr>
        <w:spacing w:after="0"/>
        <w:ind w:right="-6" w:firstLine="539"/>
        <w:jc w:val="both"/>
        <w:rPr>
          <w:rFonts w:ascii="Times New Roman" w:hAnsi="Times New Roman" w:cs="Times New Roman"/>
          <w:sz w:val="28"/>
          <w:szCs w:val="28"/>
          <w:lang w:val="ro-RO"/>
        </w:rPr>
      </w:pPr>
      <w:r w:rsidRPr="00850CA1">
        <w:rPr>
          <w:rFonts w:ascii="Times New Roman" w:hAnsi="Times New Roman" w:cs="Times New Roman"/>
          <w:sz w:val="28"/>
          <w:szCs w:val="28"/>
          <w:lang w:val="en-US"/>
        </w:rPr>
        <w:t xml:space="preserve">Scopul principal al programului/subprogramului </w:t>
      </w:r>
      <w:r w:rsidR="00EE5DF9" w:rsidRPr="00EE5DF9">
        <w:rPr>
          <w:rFonts w:ascii="Times New Roman" w:hAnsi="Times New Roman" w:cs="Times New Roman"/>
          <w:sz w:val="28"/>
          <w:szCs w:val="28"/>
          <w:lang w:val="en-US"/>
        </w:rPr>
        <w:t>„Servicii de suport în domeniul apărării naţionale”</w:t>
      </w:r>
      <w:r w:rsidRPr="00850CA1">
        <w:rPr>
          <w:rFonts w:ascii="Times New Roman" w:hAnsi="Times New Roman" w:cs="Times New Roman"/>
          <w:sz w:val="28"/>
          <w:szCs w:val="28"/>
          <w:lang w:val="en-US"/>
        </w:rPr>
        <w:t xml:space="preserve"> este </w:t>
      </w:r>
      <w:r>
        <w:rPr>
          <w:rFonts w:ascii="Times New Roman" w:hAnsi="Times New Roman" w:cs="Times New Roman"/>
          <w:sz w:val="28"/>
          <w:szCs w:val="28"/>
          <w:lang w:val="en-US"/>
        </w:rPr>
        <w:t>completarea For</w:t>
      </w:r>
      <w:r>
        <w:rPr>
          <w:rFonts w:ascii="Times New Roman" w:hAnsi="Times New Roman" w:cs="Times New Roman"/>
          <w:sz w:val="28"/>
          <w:szCs w:val="28"/>
          <w:lang w:val="ro-RO"/>
        </w:rPr>
        <w:t xml:space="preserve">țelor Armate cu resurse umane și tehnico-materiale. </w:t>
      </w:r>
    </w:p>
    <w:p w14:paraId="7ACE687C" w14:textId="77777777" w:rsidR="00577FEF" w:rsidRPr="00EE5DF9" w:rsidRDefault="00577FEF" w:rsidP="00CB1C3C">
      <w:pPr>
        <w:pStyle w:val="2"/>
        <w:spacing w:before="0" w:line="264" w:lineRule="auto"/>
        <w:jc w:val="center"/>
        <w:rPr>
          <w:rFonts w:ascii="Times New Roman" w:hAnsi="Times New Roman" w:cs="Times New Roman"/>
          <w:color w:val="000000" w:themeColor="text1"/>
          <w:sz w:val="28"/>
          <w:szCs w:val="28"/>
          <w:u w:val="single"/>
          <w:lang w:val="en-US"/>
        </w:rPr>
      </w:pPr>
    </w:p>
    <w:p w14:paraId="11E99C5B" w14:textId="0C115466" w:rsidR="00536F16" w:rsidRPr="00C818CC" w:rsidRDefault="00536F16" w:rsidP="00536F16">
      <w:pPr>
        <w:pStyle w:val="2"/>
        <w:spacing w:before="0" w:line="264" w:lineRule="auto"/>
        <w:jc w:val="center"/>
        <w:rPr>
          <w:rFonts w:ascii="Times New Roman" w:hAnsi="Times New Roman" w:cs="Times New Roman"/>
          <w:color w:val="000000" w:themeColor="text1"/>
          <w:sz w:val="32"/>
          <w:szCs w:val="32"/>
          <w:u w:val="single"/>
          <w:lang w:val="ro-RO"/>
        </w:rPr>
      </w:pPr>
      <w:bookmarkStart w:id="16" w:name="_Toc148367732"/>
      <w:bookmarkStart w:id="17" w:name="_Toc466877793"/>
      <w:bookmarkEnd w:id="15"/>
      <w:r w:rsidRPr="00C818CC">
        <w:rPr>
          <w:rFonts w:ascii="Times New Roman" w:hAnsi="Times New Roman" w:cs="Times New Roman"/>
          <w:color w:val="000000" w:themeColor="text1"/>
          <w:sz w:val="32"/>
          <w:szCs w:val="32"/>
          <w:u w:val="single"/>
          <w:lang w:val="ro-RO"/>
        </w:rPr>
        <w:t>Grupa 04</w:t>
      </w:r>
      <w:r w:rsidR="00C818CC">
        <w:rPr>
          <w:rFonts w:ascii="Times New Roman" w:hAnsi="Times New Roman" w:cs="Times New Roman"/>
          <w:color w:val="000000" w:themeColor="text1"/>
          <w:sz w:val="32"/>
          <w:szCs w:val="32"/>
          <w:u w:val="single"/>
          <w:lang w:val="ro-RO"/>
        </w:rPr>
        <w:t>.</w:t>
      </w:r>
      <w:r w:rsidRPr="00C818CC">
        <w:rPr>
          <w:rFonts w:ascii="Times New Roman" w:hAnsi="Times New Roman" w:cs="Times New Roman"/>
          <w:b w:val="0"/>
          <w:color w:val="000000" w:themeColor="text1"/>
          <w:sz w:val="32"/>
          <w:szCs w:val="32"/>
          <w:u w:val="single"/>
          <w:lang w:val="ro-RO"/>
        </w:rPr>
        <w:t xml:space="preserve"> </w:t>
      </w:r>
      <w:r w:rsidRPr="00C818CC">
        <w:rPr>
          <w:rFonts w:ascii="Times New Roman" w:hAnsi="Times New Roman" w:cs="Times New Roman"/>
          <w:color w:val="000000" w:themeColor="text1"/>
          <w:sz w:val="32"/>
          <w:szCs w:val="32"/>
          <w:u w:val="single"/>
          <w:lang w:val="ro-RO"/>
        </w:rPr>
        <w:t>Servicii în domeniul economiei</w:t>
      </w:r>
      <w:bookmarkEnd w:id="16"/>
    </w:p>
    <w:p w14:paraId="71227776" w14:textId="77777777" w:rsidR="009D42C7" w:rsidRPr="009D42C7" w:rsidRDefault="009D42C7" w:rsidP="009D42C7">
      <w:pPr>
        <w:rPr>
          <w:lang w:val="ro-RO" w:eastAsia="ar-SA"/>
        </w:rPr>
      </w:pPr>
    </w:p>
    <w:p w14:paraId="09BAA926" w14:textId="57C4D315" w:rsidR="00095A97" w:rsidRPr="00095A97" w:rsidRDefault="00095A97" w:rsidP="00095A97">
      <w:pPr>
        <w:spacing w:after="0"/>
        <w:ind w:firstLine="708"/>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 xml:space="preserve">Pentru grupa 04 „Servicii în domeniul economiei” este prevăzută suma de </w:t>
      </w:r>
      <w:r w:rsidRPr="00835FAD">
        <w:rPr>
          <w:rFonts w:ascii="Times New Roman" w:hAnsi="Times New Roman" w:cs="Times New Roman"/>
          <w:color w:val="000000" w:themeColor="text1"/>
          <w:sz w:val="28"/>
          <w:szCs w:val="28"/>
          <w:lang w:val="ro-RO"/>
        </w:rPr>
        <w:t>176 232,9</w:t>
      </w:r>
      <w:r w:rsidRPr="00095A97">
        <w:rPr>
          <w:rFonts w:ascii="Times New Roman" w:hAnsi="Times New Roman" w:cs="Times New Roman"/>
          <w:color w:val="000000" w:themeColor="text1"/>
          <w:sz w:val="28"/>
          <w:szCs w:val="28"/>
          <w:lang w:val="ro-RO"/>
        </w:rPr>
        <w:t xml:space="preserve"> mii lei. Întru gestionarea eficientă a cheltuielilor bugetare pe această grupă pe anul 2024, s-a elaborat programul 04 „Servicii în domeniul economiei” ce include u</w:t>
      </w:r>
      <w:r>
        <w:rPr>
          <w:rFonts w:ascii="Times New Roman" w:hAnsi="Times New Roman" w:cs="Times New Roman"/>
          <w:color w:val="000000" w:themeColor="text1"/>
          <w:sz w:val="28"/>
          <w:szCs w:val="28"/>
          <w:lang w:val="ro-RO"/>
        </w:rPr>
        <w:t>rmătoarel</w:t>
      </w:r>
      <w:r w:rsidRPr="00095A97">
        <w:rPr>
          <w:rFonts w:ascii="Times New Roman" w:hAnsi="Times New Roman" w:cs="Times New Roman"/>
          <w:color w:val="000000" w:themeColor="text1"/>
          <w:sz w:val="28"/>
          <w:szCs w:val="28"/>
          <w:lang w:val="ro-RO"/>
        </w:rPr>
        <w:t>e subprograme:</w:t>
      </w:r>
    </w:p>
    <w:p w14:paraId="58F7C2C9" w14:textId="77777777" w:rsidR="00095A97" w:rsidRPr="00095A97" w:rsidRDefault="00095A97" w:rsidP="00095A97">
      <w:pPr>
        <w:tabs>
          <w:tab w:val="left" w:pos="993"/>
        </w:tabs>
        <w:spacing w:after="0"/>
        <w:ind w:firstLine="708"/>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w:t>
      </w:r>
      <w:r w:rsidRPr="00095A97">
        <w:rPr>
          <w:rFonts w:ascii="Times New Roman" w:hAnsi="Times New Roman" w:cs="Times New Roman"/>
          <w:color w:val="000000" w:themeColor="text1"/>
          <w:sz w:val="28"/>
          <w:szCs w:val="28"/>
          <w:lang w:val="ro-RO"/>
        </w:rPr>
        <w:tab/>
        <w:t>„</w:t>
      </w:r>
      <w:r w:rsidRPr="00095A97">
        <w:rPr>
          <w:rFonts w:ascii="Times New Roman" w:hAnsi="Times New Roman" w:cs="Times New Roman"/>
          <w:i/>
          <w:iCs/>
          <w:color w:val="000000" w:themeColor="text1"/>
          <w:sz w:val="28"/>
          <w:szCs w:val="28"/>
          <w:lang w:val="ro-RO"/>
        </w:rPr>
        <w:t>Dezvoltarea drumurilor</w:t>
      </w:r>
      <w:r w:rsidRPr="00095A97">
        <w:rPr>
          <w:rFonts w:ascii="Times New Roman" w:hAnsi="Times New Roman" w:cs="Times New Roman"/>
          <w:color w:val="000000" w:themeColor="text1"/>
          <w:sz w:val="28"/>
          <w:szCs w:val="28"/>
          <w:lang w:val="ro-RO"/>
        </w:rPr>
        <w:t xml:space="preserve">” (6402); </w:t>
      </w:r>
    </w:p>
    <w:p w14:paraId="33F88AC3" w14:textId="34E2AEA3" w:rsidR="00095A97" w:rsidRPr="00095A97" w:rsidRDefault="00095A97" w:rsidP="00095A97">
      <w:pPr>
        <w:tabs>
          <w:tab w:val="left" w:pos="993"/>
        </w:tabs>
        <w:spacing w:after="0"/>
        <w:ind w:firstLine="708"/>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w:t>
      </w:r>
      <w:r w:rsidRPr="00095A97">
        <w:rPr>
          <w:rFonts w:ascii="Times New Roman" w:hAnsi="Times New Roman" w:cs="Times New Roman"/>
          <w:color w:val="000000" w:themeColor="text1"/>
          <w:sz w:val="28"/>
          <w:szCs w:val="28"/>
          <w:lang w:val="ro-RO"/>
        </w:rPr>
        <w:tab/>
        <w:t>„</w:t>
      </w:r>
      <w:r w:rsidRPr="00095A97">
        <w:rPr>
          <w:rFonts w:ascii="Times New Roman" w:hAnsi="Times New Roman" w:cs="Times New Roman"/>
          <w:i/>
          <w:iCs/>
          <w:color w:val="000000" w:themeColor="text1"/>
          <w:sz w:val="28"/>
          <w:szCs w:val="28"/>
          <w:lang w:val="ro-RO"/>
        </w:rPr>
        <w:t>Dezvoltarea transportului electric</w:t>
      </w:r>
      <w:r w:rsidRPr="00095A97">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Pr="00095A97">
        <w:rPr>
          <w:rFonts w:ascii="Times New Roman" w:hAnsi="Times New Roman" w:cs="Times New Roman"/>
          <w:color w:val="000000" w:themeColor="text1"/>
          <w:sz w:val="28"/>
          <w:szCs w:val="28"/>
          <w:lang w:val="ro-RO"/>
        </w:rPr>
        <w:t xml:space="preserve">(6404). </w:t>
      </w:r>
    </w:p>
    <w:p w14:paraId="60F02A56" w14:textId="77777777" w:rsidR="00095A97" w:rsidRPr="00095A97" w:rsidRDefault="00095A97" w:rsidP="00095A97">
      <w:pPr>
        <w:spacing w:after="0"/>
        <w:ind w:firstLine="708"/>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 xml:space="preserve">În dinamică, cheltuielile grupului respectiv pentru anul 2024, se vor majora cu 33 256,1 mii lei, sau cu 23,3 la sută comparativ cu cheltuielile aprobate pentru anul 2023. </w:t>
      </w:r>
    </w:p>
    <w:p w14:paraId="413104B9" w14:textId="78951ABA" w:rsidR="00767DD8" w:rsidRDefault="00095A97" w:rsidP="00095A97">
      <w:pPr>
        <w:spacing w:after="0"/>
        <w:ind w:firstLine="708"/>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Evoluţia cheltuielilor pentru grupa „Servicii în domeniul economiei” pe anii 2022-2024, se prezintă în formă grafică:</w:t>
      </w:r>
    </w:p>
    <w:p w14:paraId="108F0F84" w14:textId="77777777" w:rsidR="00767DD8" w:rsidRPr="00E21E85" w:rsidRDefault="00767DD8" w:rsidP="00767DD8">
      <w:pPr>
        <w:spacing w:after="0"/>
        <w:ind w:firstLine="708"/>
        <w:jc w:val="both"/>
        <w:rPr>
          <w:rFonts w:ascii="Times New Roman" w:hAnsi="Times New Roman" w:cs="Times New Roman"/>
          <w:color w:val="000000" w:themeColor="text1"/>
          <w:sz w:val="16"/>
          <w:szCs w:val="16"/>
          <w:lang w:val="ro-RO"/>
        </w:rPr>
      </w:pPr>
    </w:p>
    <w:p w14:paraId="5B52FA6B" w14:textId="77777777" w:rsidR="00767DD8" w:rsidRDefault="00767DD8" w:rsidP="00767DD8">
      <w:pPr>
        <w:spacing w:line="240" w:lineRule="auto"/>
        <w:jc w:val="both"/>
        <w:rPr>
          <w:rFonts w:ascii="Times New Roman" w:hAnsi="Times New Roman" w:cs="Times New Roman"/>
          <w:color w:val="00B050"/>
          <w:sz w:val="28"/>
          <w:szCs w:val="28"/>
          <w:lang w:val="ro-RO"/>
        </w:rPr>
      </w:pPr>
      <w:r w:rsidRPr="00536F16">
        <w:rPr>
          <w:rFonts w:ascii="Times New Roman" w:hAnsi="Times New Roman" w:cs="Times New Roman"/>
          <w:noProof/>
          <w:color w:val="00B050"/>
          <w:sz w:val="28"/>
          <w:szCs w:val="28"/>
          <w:lang w:val="en-US" w:eastAsia="en-US"/>
        </w:rPr>
        <w:drawing>
          <wp:inline distT="0" distB="0" distL="0" distR="0" wp14:anchorId="195DAEF1" wp14:editId="57A38B0F">
            <wp:extent cx="6524625" cy="23526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268777" w14:textId="77777777" w:rsidR="00767DD8" w:rsidRDefault="00767DD8" w:rsidP="00EE5DF9">
      <w:pPr>
        <w:spacing w:after="0"/>
        <w:ind w:firstLine="708"/>
        <w:jc w:val="both"/>
        <w:rPr>
          <w:rFonts w:ascii="Times New Roman" w:hAnsi="Times New Roman" w:cs="Times New Roman"/>
          <w:color w:val="000000" w:themeColor="text1"/>
          <w:sz w:val="28"/>
          <w:szCs w:val="28"/>
          <w:lang w:val="ro-RO"/>
        </w:rPr>
      </w:pPr>
    </w:p>
    <w:p w14:paraId="739A1401" w14:textId="2AE3699C" w:rsidR="00095A97" w:rsidRPr="00095A97" w:rsidRDefault="00095A97" w:rsidP="00095A97">
      <w:pPr>
        <w:spacing w:after="0"/>
        <w:ind w:firstLine="709"/>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 xml:space="preserve">Scopul programului/subprogramului „Dezvoltarea drumurilor” este „Infrastructura drumurilor publice dezvoltată și menținută în condiții de maximă siguranță a circulației rutiere”. Pentru subprogramul </w:t>
      </w:r>
      <w:r>
        <w:rPr>
          <w:rFonts w:ascii="Times New Roman" w:hAnsi="Times New Roman" w:cs="Times New Roman"/>
          <w:color w:val="000000" w:themeColor="text1"/>
          <w:sz w:val="28"/>
          <w:szCs w:val="28"/>
          <w:lang w:val="ro-RO"/>
        </w:rPr>
        <w:t>respectiv</w:t>
      </w:r>
      <w:r w:rsidRPr="00095A97">
        <w:rPr>
          <w:rFonts w:ascii="Times New Roman" w:hAnsi="Times New Roman" w:cs="Times New Roman"/>
          <w:color w:val="000000" w:themeColor="text1"/>
          <w:sz w:val="28"/>
          <w:szCs w:val="28"/>
          <w:lang w:val="ro-RO"/>
        </w:rPr>
        <w:t xml:space="preserve"> se planifică suma de 37 468,7 mii lei pentru infrastructura drumurilor şi deservirea tehnică. Principalele activități, care vor fi realizate întru </w:t>
      </w:r>
      <w:r w:rsidRPr="00095A97">
        <w:rPr>
          <w:rFonts w:ascii="Times New Roman" w:hAnsi="Times New Roman" w:cs="Times New Roman"/>
          <w:color w:val="000000" w:themeColor="text1"/>
          <w:sz w:val="28"/>
          <w:szCs w:val="28"/>
          <w:lang w:val="ro-RO"/>
        </w:rPr>
        <w:lastRenderedPageBreak/>
        <w:t xml:space="preserve">atingerea scopului </w:t>
      </w:r>
      <w:r>
        <w:rPr>
          <w:rFonts w:ascii="Times New Roman" w:hAnsi="Times New Roman" w:cs="Times New Roman"/>
          <w:color w:val="000000" w:themeColor="text1"/>
          <w:sz w:val="28"/>
          <w:szCs w:val="28"/>
          <w:lang w:val="ro-RO"/>
        </w:rPr>
        <w:t>subprogramului</w:t>
      </w:r>
      <w:r w:rsidRPr="00095A97">
        <w:rPr>
          <w:rFonts w:ascii="Times New Roman" w:hAnsi="Times New Roman" w:cs="Times New Roman"/>
          <w:color w:val="000000" w:themeColor="text1"/>
          <w:sz w:val="28"/>
          <w:szCs w:val="28"/>
          <w:lang w:val="ro-RO"/>
        </w:rPr>
        <w:t xml:space="preserve"> în anul 2024, include lucrările de reparație și reabilitare a drumurilor locale, drumurilor de acces și obiectelor de menire social-culturală în perimetrul localității, monitorizarea stării drumurilor, precum și măsuri de îmbunătățire a securității traficului rutier. </w:t>
      </w:r>
    </w:p>
    <w:p w14:paraId="432EF53F" w14:textId="324891F6" w:rsidR="00095A97" w:rsidRDefault="00095A97" w:rsidP="00095A97">
      <w:pPr>
        <w:spacing w:after="0"/>
        <w:ind w:firstLine="709"/>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Pentru programul/subprogramul „Dezvoltarea transportului auto” este</w:t>
      </w:r>
      <w:r w:rsidRPr="00095A97">
        <w:rPr>
          <w:rFonts w:ascii="Times New Roman" w:hAnsi="Times New Roman" w:cs="Times New Roman"/>
          <w:color w:val="000000" w:themeColor="text1"/>
          <w:sz w:val="28"/>
          <w:szCs w:val="28"/>
          <w:lang w:val="en-US"/>
        </w:rPr>
        <w:t xml:space="preserve"> </w:t>
      </w:r>
      <w:r w:rsidRPr="00095A97">
        <w:rPr>
          <w:rFonts w:ascii="Times New Roman" w:hAnsi="Times New Roman" w:cs="Times New Roman"/>
          <w:color w:val="000000" w:themeColor="text1"/>
          <w:sz w:val="28"/>
          <w:szCs w:val="28"/>
          <w:lang w:val="ro-RO"/>
        </w:rPr>
        <w:t>planificat</w:t>
      </w:r>
      <w:r>
        <w:rPr>
          <w:rFonts w:ascii="Times New Roman" w:hAnsi="Times New Roman" w:cs="Times New Roman"/>
          <w:color w:val="000000" w:themeColor="text1"/>
          <w:sz w:val="28"/>
          <w:szCs w:val="28"/>
          <w:lang w:val="ro-RO"/>
        </w:rPr>
        <w:t>ă</w:t>
      </w:r>
      <w:r w:rsidRPr="00095A97">
        <w:rPr>
          <w:rFonts w:ascii="Times New Roman" w:hAnsi="Times New Roman" w:cs="Times New Roman"/>
          <w:color w:val="000000" w:themeColor="text1"/>
          <w:sz w:val="28"/>
          <w:szCs w:val="28"/>
          <w:lang w:val="ro-RO"/>
        </w:rPr>
        <w:t xml:space="preserve"> suma de 138 764,2 mii lei, </w:t>
      </w:r>
      <w:r>
        <w:rPr>
          <w:rFonts w:ascii="Times New Roman" w:hAnsi="Times New Roman" w:cs="Times New Roman"/>
          <w:color w:val="000000" w:themeColor="text1"/>
          <w:sz w:val="28"/>
          <w:szCs w:val="28"/>
          <w:lang w:val="ro-RO"/>
        </w:rPr>
        <w:t>inclusiv</w:t>
      </w:r>
      <w:r w:rsidRPr="00095A97">
        <w:rPr>
          <w:rFonts w:ascii="Times New Roman" w:hAnsi="Times New Roman" w:cs="Times New Roman"/>
          <w:color w:val="000000" w:themeColor="text1"/>
          <w:sz w:val="28"/>
          <w:szCs w:val="28"/>
          <w:lang w:val="ro-RO"/>
        </w:rPr>
        <w:t xml:space="preserve">: </w:t>
      </w:r>
    </w:p>
    <w:p w14:paraId="6BB26D16" w14:textId="77DA4648" w:rsidR="00095A97" w:rsidRPr="00095A97" w:rsidRDefault="00095A97" w:rsidP="00095A97">
      <w:pPr>
        <w:spacing w:after="0"/>
        <w:ind w:firstLine="709"/>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en-US"/>
        </w:rPr>
        <w:t xml:space="preserve">- </w:t>
      </w:r>
      <w:r w:rsidRPr="00095A97">
        <w:rPr>
          <w:rFonts w:ascii="Times New Roman" w:hAnsi="Times New Roman" w:cs="Times New Roman"/>
          <w:color w:val="000000" w:themeColor="text1"/>
          <w:sz w:val="28"/>
          <w:szCs w:val="28"/>
          <w:lang w:val="ro-RO"/>
        </w:rPr>
        <w:t>63 661,0 mii lei pentru achitarea serviciilor de transport public electric;</w:t>
      </w:r>
    </w:p>
    <w:p w14:paraId="370FC80C" w14:textId="732C05CA" w:rsidR="00095A97" w:rsidRPr="00095A97" w:rsidRDefault="00095A97" w:rsidP="00095A97">
      <w:pPr>
        <w:spacing w:after="0"/>
        <w:ind w:firstLine="709"/>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en-US"/>
        </w:rPr>
        <w:t xml:space="preserve">- </w:t>
      </w:r>
      <w:r w:rsidRPr="00095A97">
        <w:rPr>
          <w:rFonts w:ascii="Times New Roman" w:hAnsi="Times New Roman" w:cs="Times New Roman"/>
          <w:color w:val="000000" w:themeColor="text1"/>
          <w:sz w:val="28"/>
          <w:szCs w:val="28"/>
          <w:lang w:val="ro-RO"/>
        </w:rPr>
        <w:t>75 103,2 mii lei pentru achiziționarea a 12 troleibuze noi, cu propulsie autonomă.</w:t>
      </w:r>
    </w:p>
    <w:p w14:paraId="29F661EA" w14:textId="77777777" w:rsidR="00BE26EC" w:rsidRDefault="00095A97" w:rsidP="00095A97">
      <w:pPr>
        <w:spacing w:after="0"/>
        <w:ind w:firstLine="709"/>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 xml:space="preserve"> Dreptul la călătorie gratuită în transportul public electric va </w:t>
      </w:r>
      <w:r w:rsidR="00BE26EC">
        <w:rPr>
          <w:rFonts w:ascii="Times New Roman" w:hAnsi="Times New Roman" w:cs="Times New Roman"/>
          <w:color w:val="000000" w:themeColor="text1"/>
          <w:sz w:val="28"/>
          <w:szCs w:val="28"/>
          <w:lang w:val="ro-RO"/>
        </w:rPr>
        <w:t xml:space="preserve">fi </w:t>
      </w:r>
      <w:r w:rsidRPr="00095A97">
        <w:rPr>
          <w:rFonts w:ascii="Times New Roman" w:hAnsi="Times New Roman" w:cs="Times New Roman"/>
          <w:color w:val="000000" w:themeColor="text1"/>
          <w:sz w:val="28"/>
          <w:szCs w:val="28"/>
          <w:lang w:val="ro-RO"/>
        </w:rPr>
        <w:t>oferi</w:t>
      </w:r>
      <w:r w:rsidR="00BE26EC">
        <w:rPr>
          <w:rFonts w:ascii="Times New Roman" w:hAnsi="Times New Roman" w:cs="Times New Roman"/>
          <w:color w:val="000000" w:themeColor="text1"/>
          <w:sz w:val="28"/>
          <w:szCs w:val="28"/>
          <w:lang w:val="ro-RO"/>
        </w:rPr>
        <w:t>t</w:t>
      </w:r>
      <w:r w:rsidRPr="00095A97">
        <w:rPr>
          <w:rFonts w:ascii="Times New Roman" w:hAnsi="Times New Roman" w:cs="Times New Roman"/>
          <w:color w:val="000000" w:themeColor="text1"/>
          <w:sz w:val="28"/>
          <w:szCs w:val="28"/>
          <w:lang w:val="ro-RO"/>
        </w:rPr>
        <w:t xml:space="preserve"> pensionari</w:t>
      </w:r>
      <w:r w:rsidR="00BE26EC">
        <w:rPr>
          <w:rFonts w:ascii="Times New Roman" w:hAnsi="Times New Roman" w:cs="Times New Roman"/>
          <w:color w:val="000000" w:themeColor="text1"/>
          <w:sz w:val="28"/>
          <w:szCs w:val="28"/>
          <w:lang w:val="ro-RO"/>
        </w:rPr>
        <w:t>lor</w:t>
      </w:r>
      <w:r w:rsidRPr="00095A97">
        <w:rPr>
          <w:rFonts w:ascii="Times New Roman" w:hAnsi="Times New Roman" w:cs="Times New Roman"/>
          <w:color w:val="000000" w:themeColor="text1"/>
          <w:sz w:val="28"/>
          <w:szCs w:val="28"/>
          <w:lang w:val="ro-RO"/>
        </w:rPr>
        <w:t xml:space="preserve"> de v</w:t>
      </w:r>
      <w:r w:rsidR="00BE26EC">
        <w:rPr>
          <w:rFonts w:ascii="Times New Roman" w:hAnsi="Times New Roman" w:cs="Times New Roman"/>
          <w:color w:val="000000" w:themeColor="text1"/>
          <w:sz w:val="28"/>
          <w:szCs w:val="28"/>
          <w:lang w:val="ro-RO"/>
        </w:rPr>
        <w:t>â</w:t>
      </w:r>
      <w:r w:rsidRPr="00095A97">
        <w:rPr>
          <w:rFonts w:ascii="Times New Roman" w:hAnsi="Times New Roman" w:cs="Times New Roman"/>
          <w:color w:val="000000" w:themeColor="text1"/>
          <w:sz w:val="28"/>
          <w:szCs w:val="28"/>
          <w:lang w:val="ro-RO"/>
        </w:rPr>
        <w:t>rstă, veterani</w:t>
      </w:r>
      <w:r w:rsidR="00BE26EC">
        <w:rPr>
          <w:rFonts w:ascii="Times New Roman" w:hAnsi="Times New Roman" w:cs="Times New Roman"/>
          <w:color w:val="000000" w:themeColor="text1"/>
          <w:sz w:val="28"/>
          <w:szCs w:val="28"/>
          <w:lang w:val="ro-RO"/>
        </w:rPr>
        <w:t>lor</w:t>
      </w:r>
      <w:r w:rsidRPr="00095A97">
        <w:rPr>
          <w:rFonts w:ascii="Times New Roman" w:hAnsi="Times New Roman" w:cs="Times New Roman"/>
          <w:color w:val="000000" w:themeColor="text1"/>
          <w:sz w:val="28"/>
          <w:szCs w:val="28"/>
          <w:lang w:val="ro-RO"/>
        </w:rPr>
        <w:t xml:space="preserve"> de război, militar</w:t>
      </w:r>
      <w:r w:rsidR="00BE26EC">
        <w:rPr>
          <w:rFonts w:ascii="Times New Roman" w:hAnsi="Times New Roman" w:cs="Times New Roman"/>
          <w:color w:val="000000" w:themeColor="text1"/>
          <w:sz w:val="28"/>
          <w:szCs w:val="28"/>
          <w:lang w:val="ro-RO"/>
        </w:rPr>
        <w:t>ilor</w:t>
      </w:r>
      <w:r w:rsidRPr="00095A97">
        <w:rPr>
          <w:rFonts w:ascii="Times New Roman" w:hAnsi="Times New Roman" w:cs="Times New Roman"/>
          <w:color w:val="000000" w:themeColor="text1"/>
          <w:sz w:val="28"/>
          <w:szCs w:val="28"/>
          <w:lang w:val="ro-RO"/>
        </w:rPr>
        <w:t xml:space="preserve"> ai Departamentului trupelor de carabineri a MAI, ce asigură securitatea publică</w:t>
      </w:r>
      <w:r w:rsidR="00BE26EC">
        <w:rPr>
          <w:rFonts w:ascii="Times New Roman" w:hAnsi="Times New Roman" w:cs="Times New Roman"/>
          <w:color w:val="000000" w:themeColor="text1"/>
          <w:sz w:val="28"/>
          <w:szCs w:val="28"/>
          <w:lang w:val="ro-RO"/>
        </w:rPr>
        <w:t>,</w:t>
      </w:r>
      <w:r w:rsidRPr="00095A97">
        <w:rPr>
          <w:rFonts w:ascii="Times New Roman" w:hAnsi="Times New Roman" w:cs="Times New Roman"/>
          <w:color w:val="000000" w:themeColor="text1"/>
          <w:sz w:val="28"/>
          <w:szCs w:val="28"/>
          <w:lang w:val="ro-RO"/>
        </w:rPr>
        <w:t xml:space="preserve"> cetățeni</w:t>
      </w:r>
      <w:r w:rsidR="00BE26EC">
        <w:rPr>
          <w:rFonts w:ascii="Times New Roman" w:hAnsi="Times New Roman" w:cs="Times New Roman"/>
          <w:color w:val="000000" w:themeColor="text1"/>
          <w:sz w:val="28"/>
          <w:szCs w:val="28"/>
          <w:lang w:val="ro-RO"/>
        </w:rPr>
        <w:t>lor</w:t>
      </w:r>
      <w:r w:rsidRPr="00095A97">
        <w:rPr>
          <w:rFonts w:ascii="Times New Roman" w:hAnsi="Times New Roman" w:cs="Times New Roman"/>
          <w:color w:val="000000" w:themeColor="text1"/>
          <w:sz w:val="28"/>
          <w:szCs w:val="28"/>
          <w:lang w:val="ro-RO"/>
        </w:rPr>
        <w:t xml:space="preserve"> de onoare, elevi</w:t>
      </w:r>
      <w:r w:rsidR="00BE26EC">
        <w:rPr>
          <w:rFonts w:ascii="Times New Roman" w:hAnsi="Times New Roman" w:cs="Times New Roman"/>
          <w:color w:val="000000" w:themeColor="text1"/>
          <w:sz w:val="28"/>
          <w:szCs w:val="28"/>
          <w:lang w:val="ro-RO"/>
        </w:rPr>
        <w:t>lor</w:t>
      </w:r>
      <w:r w:rsidRPr="00095A97">
        <w:rPr>
          <w:rFonts w:ascii="Times New Roman" w:hAnsi="Times New Roman" w:cs="Times New Roman"/>
          <w:color w:val="000000" w:themeColor="text1"/>
          <w:sz w:val="28"/>
          <w:szCs w:val="28"/>
          <w:lang w:val="ro-RO"/>
        </w:rPr>
        <w:t xml:space="preserve"> din instituțiile de învățământ primar (claselor I-IV), consilieri</w:t>
      </w:r>
      <w:r w:rsidR="00BE26EC">
        <w:rPr>
          <w:rFonts w:ascii="Times New Roman" w:hAnsi="Times New Roman" w:cs="Times New Roman"/>
          <w:color w:val="000000" w:themeColor="text1"/>
          <w:sz w:val="28"/>
          <w:szCs w:val="28"/>
          <w:lang w:val="ro-RO"/>
        </w:rPr>
        <w:t>lor</w:t>
      </w:r>
      <w:r w:rsidRPr="00095A97">
        <w:rPr>
          <w:rFonts w:ascii="Times New Roman" w:hAnsi="Times New Roman" w:cs="Times New Roman"/>
          <w:color w:val="000000" w:themeColor="text1"/>
          <w:sz w:val="28"/>
          <w:szCs w:val="28"/>
          <w:lang w:val="ro-RO"/>
        </w:rPr>
        <w:t xml:space="preserve"> Consiliului</w:t>
      </w:r>
      <w:r w:rsidR="00BE26EC">
        <w:rPr>
          <w:rFonts w:ascii="Times New Roman" w:hAnsi="Times New Roman" w:cs="Times New Roman"/>
          <w:color w:val="000000" w:themeColor="text1"/>
          <w:sz w:val="28"/>
          <w:szCs w:val="28"/>
          <w:lang w:val="ro-RO"/>
        </w:rPr>
        <w:t xml:space="preserve"> Municipal</w:t>
      </w:r>
      <w:r w:rsidRPr="00095A97">
        <w:rPr>
          <w:rFonts w:ascii="Times New Roman" w:hAnsi="Times New Roman" w:cs="Times New Roman"/>
          <w:color w:val="000000" w:themeColor="text1"/>
          <w:sz w:val="28"/>
          <w:szCs w:val="28"/>
          <w:lang w:val="ro-RO"/>
        </w:rPr>
        <w:t xml:space="preserve">. </w:t>
      </w:r>
    </w:p>
    <w:p w14:paraId="737A534A" w14:textId="54A71C52" w:rsidR="00095A97" w:rsidRPr="00095A97" w:rsidRDefault="00095A97" w:rsidP="00095A97">
      <w:pPr>
        <w:spacing w:after="0"/>
        <w:ind w:firstLine="709"/>
        <w:jc w:val="both"/>
        <w:rPr>
          <w:rFonts w:ascii="Times New Roman" w:hAnsi="Times New Roman" w:cs="Times New Roman"/>
          <w:color w:val="000000" w:themeColor="text1"/>
          <w:sz w:val="28"/>
          <w:szCs w:val="28"/>
          <w:lang w:val="ro-RO"/>
        </w:rPr>
      </w:pPr>
      <w:r w:rsidRPr="00095A97">
        <w:rPr>
          <w:rFonts w:ascii="Times New Roman" w:hAnsi="Times New Roman" w:cs="Times New Roman"/>
          <w:color w:val="000000" w:themeColor="text1"/>
          <w:sz w:val="28"/>
          <w:szCs w:val="28"/>
          <w:lang w:val="ro-RO"/>
        </w:rPr>
        <w:t>Totodată, va fi achitată diferenţa la costul abonamentelor lunare de călătorie pentru elevii din instituţiile de învăţământ secundar general (claselor V-XII) și pentru studenții colegiilor, școlilor profesionale și instituțiilor de învățământ superior.</w:t>
      </w:r>
    </w:p>
    <w:p w14:paraId="4F3D2350" w14:textId="77777777" w:rsidR="00E21E85" w:rsidRPr="00536F16" w:rsidRDefault="00E21E85" w:rsidP="00536F16">
      <w:pPr>
        <w:spacing w:line="240" w:lineRule="auto"/>
        <w:jc w:val="both"/>
        <w:rPr>
          <w:rFonts w:ascii="Times New Roman" w:hAnsi="Times New Roman" w:cs="Times New Roman"/>
          <w:color w:val="00B050"/>
          <w:sz w:val="28"/>
          <w:szCs w:val="28"/>
          <w:lang w:val="ro-RO"/>
        </w:rPr>
      </w:pPr>
    </w:p>
    <w:p w14:paraId="67E61243" w14:textId="77777777" w:rsidR="00767DD8" w:rsidRDefault="00536F16" w:rsidP="00767DD8">
      <w:pPr>
        <w:pStyle w:val="2"/>
        <w:jc w:val="center"/>
        <w:rPr>
          <w:rFonts w:ascii="Times New Roman" w:hAnsi="Times New Roman" w:cs="Times New Roman"/>
          <w:color w:val="000000" w:themeColor="text1"/>
          <w:sz w:val="32"/>
          <w:szCs w:val="32"/>
          <w:u w:val="single"/>
          <w:lang w:val="ro-RO"/>
        </w:rPr>
      </w:pPr>
      <w:bookmarkStart w:id="18" w:name="_Toc148367733"/>
      <w:bookmarkStart w:id="19" w:name="_Toc89253569"/>
      <w:bookmarkEnd w:id="17"/>
      <w:r w:rsidRPr="008066C9">
        <w:rPr>
          <w:rFonts w:ascii="Times New Roman" w:hAnsi="Times New Roman" w:cs="Times New Roman"/>
          <w:color w:val="000000" w:themeColor="text1"/>
          <w:sz w:val="32"/>
          <w:szCs w:val="32"/>
          <w:u w:val="single"/>
          <w:lang w:val="en-US"/>
        </w:rPr>
        <w:t>Grupa 05</w:t>
      </w:r>
      <w:r w:rsidR="00C818CC">
        <w:rPr>
          <w:rFonts w:ascii="Times New Roman" w:hAnsi="Times New Roman" w:cs="Times New Roman"/>
          <w:color w:val="000000" w:themeColor="text1"/>
          <w:sz w:val="32"/>
          <w:szCs w:val="32"/>
          <w:u w:val="single"/>
          <w:lang w:val="en-US"/>
        </w:rPr>
        <w:t>.</w:t>
      </w:r>
      <w:r w:rsidRPr="008066C9">
        <w:rPr>
          <w:rFonts w:ascii="Times New Roman" w:hAnsi="Times New Roman" w:cs="Times New Roman"/>
          <w:b w:val="0"/>
          <w:color w:val="000000" w:themeColor="text1"/>
          <w:sz w:val="32"/>
          <w:szCs w:val="32"/>
          <w:u w:val="single"/>
          <w:lang w:val="en-US"/>
        </w:rPr>
        <w:t xml:space="preserve"> </w:t>
      </w:r>
      <w:r w:rsidRPr="008066C9">
        <w:rPr>
          <w:rFonts w:ascii="Times New Roman" w:hAnsi="Times New Roman" w:cs="Times New Roman"/>
          <w:color w:val="000000" w:themeColor="text1"/>
          <w:sz w:val="32"/>
          <w:szCs w:val="32"/>
          <w:u w:val="single"/>
          <w:lang w:val="en-US"/>
        </w:rPr>
        <w:t>Protec</w:t>
      </w:r>
      <w:r w:rsidRPr="008066C9">
        <w:rPr>
          <w:rFonts w:ascii="Times New Roman" w:hAnsi="Times New Roman" w:cs="Times New Roman"/>
          <w:color w:val="000000" w:themeColor="text1"/>
          <w:sz w:val="32"/>
          <w:szCs w:val="32"/>
          <w:u w:val="single"/>
          <w:lang w:val="ro-RO"/>
        </w:rPr>
        <w:t>ţia mediului</w:t>
      </w:r>
      <w:bookmarkEnd w:id="18"/>
    </w:p>
    <w:p w14:paraId="5FA81010" w14:textId="5A577310" w:rsidR="00536F16" w:rsidRPr="00767DD8" w:rsidRDefault="00536F16" w:rsidP="00767DD8">
      <w:pPr>
        <w:pStyle w:val="2"/>
        <w:jc w:val="center"/>
        <w:rPr>
          <w:rFonts w:ascii="Times New Roman" w:hAnsi="Times New Roman" w:cs="Times New Roman"/>
          <w:color w:val="00B050"/>
          <w:sz w:val="32"/>
          <w:szCs w:val="32"/>
          <w:lang w:val="en-US"/>
        </w:rPr>
      </w:pPr>
      <w:r w:rsidRPr="00767DD8">
        <w:rPr>
          <w:iCs/>
          <w:sz w:val="28"/>
          <w:szCs w:val="28"/>
          <w:lang w:val="en-US"/>
        </w:rPr>
        <w:t xml:space="preserve"> </w:t>
      </w:r>
    </w:p>
    <w:p w14:paraId="36C90BF7" w14:textId="7CBB5F80" w:rsidR="00095A97" w:rsidRPr="00095A97" w:rsidRDefault="00095A97" w:rsidP="00095A97">
      <w:pPr>
        <w:spacing w:after="0" w:line="264" w:lineRule="auto"/>
        <w:ind w:firstLine="708"/>
        <w:jc w:val="both"/>
        <w:rPr>
          <w:rFonts w:ascii="Times New Roman" w:eastAsia="Times New Roman" w:hAnsi="Times New Roman" w:cs="Times New Roman"/>
          <w:sz w:val="28"/>
          <w:szCs w:val="28"/>
          <w:lang w:val="ro-RO" w:eastAsia="ar-SA"/>
        </w:rPr>
      </w:pPr>
      <w:r w:rsidRPr="00095A97">
        <w:rPr>
          <w:rFonts w:ascii="Times New Roman" w:eastAsia="Times New Roman" w:hAnsi="Times New Roman" w:cs="Times New Roman"/>
          <w:sz w:val="28"/>
          <w:szCs w:val="28"/>
          <w:lang w:val="ro-RO" w:eastAsia="ar-SA"/>
        </w:rPr>
        <w:t xml:space="preserve">Scopul programului </w:t>
      </w:r>
      <w:r w:rsidRPr="00BE26EC">
        <w:rPr>
          <w:rFonts w:ascii="Times New Roman" w:eastAsia="Times New Roman" w:hAnsi="Times New Roman" w:cs="Times New Roman"/>
          <w:bCs/>
          <w:i/>
          <w:sz w:val="28"/>
          <w:szCs w:val="28"/>
          <w:lang w:val="ro-RO" w:eastAsia="ar-SA"/>
        </w:rPr>
        <w:t>„Protecţia mediului”</w:t>
      </w:r>
      <w:r w:rsidRPr="00095A97">
        <w:rPr>
          <w:rFonts w:ascii="Times New Roman" w:eastAsia="Times New Roman" w:hAnsi="Times New Roman" w:cs="Times New Roman"/>
          <w:bCs/>
          <w:i/>
          <w:sz w:val="28"/>
          <w:szCs w:val="28"/>
          <w:lang w:val="ro-RO" w:eastAsia="ar-SA"/>
        </w:rPr>
        <w:t xml:space="preserve"> </w:t>
      </w:r>
      <w:r w:rsidRPr="00095A97">
        <w:rPr>
          <w:rFonts w:ascii="Times New Roman" w:eastAsia="Times New Roman" w:hAnsi="Times New Roman" w:cs="Times New Roman"/>
          <w:sz w:val="28"/>
          <w:szCs w:val="28"/>
          <w:lang w:val="ro-RO" w:eastAsia="ar-SA"/>
        </w:rPr>
        <w:t xml:space="preserve">este municipiu curat şi mediu ambiant sigur. </w:t>
      </w:r>
    </w:p>
    <w:p w14:paraId="59DCD4C7" w14:textId="77777777" w:rsidR="00095A97" w:rsidRPr="00095A97" w:rsidRDefault="00095A97" w:rsidP="00095A97">
      <w:pPr>
        <w:suppressAutoHyphens/>
        <w:spacing w:after="0" w:line="264" w:lineRule="auto"/>
        <w:ind w:firstLine="709"/>
        <w:jc w:val="both"/>
        <w:rPr>
          <w:rFonts w:ascii="Times New Roman" w:eastAsia="Times New Roman" w:hAnsi="Times New Roman" w:cs="Times New Roman"/>
          <w:sz w:val="28"/>
          <w:szCs w:val="28"/>
          <w:lang w:val="ro-RO" w:eastAsia="ar-SA"/>
        </w:rPr>
      </w:pPr>
      <w:r w:rsidRPr="00095A97">
        <w:rPr>
          <w:rFonts w:ascii="Times New Roman" w:eastAsia="Times New Roman" w:hAnsi="Times New Roman" w:cs="Times New Roman"/>
          <w:sz w:val="28"/>
          <w:szCs w:val="28"/>
          <w:lang w:val="ro-RO" w:eastAsia="ar-SA"/>
        </w:rPr>
        <w:t xml:space="preserve">Pentru grupa </w:t>
      </w:r>
      <w:r w:rsidRPr="00BE26EC">
        <w:rPr>
          <w:rFonts w:ascii="Times New Roman" w:eastAsia="Times New Roman" w:hAnsi="Times New Roman" w:cs="Times New Roman"/>
          <w:i/>
          <w:sz w:val="28"/>
          <w:szCs w:val="28"/>
          <w:lang w:val="ro-RO" w:eastAsia="ar-SA"/>
        </w:rPr>
        <w:t>„Protecţia mediului”</w:t>
      </w:r>
      <w:r w:rsidRPr="00095A97">
        <w:rPr>
          <w:rFonts w:ascii="Times New Roman" w:eastAsia="Times New Roman" w:hAnsi="Times New Roman" w:cs="Times New Roman"/>
          <w:i/>
          <w:sz w:val="28"/>
          <w:szCs w:val="28"/>
          <w:lang w:val="ro-RO" w:eastAsia="ar-SA"/>
        </w:rPr>
        <w:t xml:space="preserve"> </w:t>
      </w:r>
      <w:r w:rsidRPr="00095A97">
        <w:rPr>
          <w:rFonts w:ascii="Times New Roman" w:eastAsia="Times New Roman" w:hAnsi="Times New Roman" w:cs="Times New Roman"/>
          <w:sz w:val="28"/>
          <w:szCs w:val="28"/>
          <w:lang w:val="ro-RO" w:eastAsia="ar-SA"/>
        </w:rPr>
        <w:t>este prevăzută suma de</w:t>
      </w:r>
      <w:r w:rsidRPr="00095A97">
        <w:rPr>
          <w:rFonts w:ascii="Times New Roman" w:eastAsia="Times New Roman" w:hAnsi="Times New Roman" w:cs="Times New Roman"/>
          <w:sz w:val="28"/>
          <w:szCs w:val="28"/>
          <w:lang w:val="en-US" w:eastAsia="ar-SA"/>
        </w:rPr>
        <w:t xml:space="preserve"> </w:t>
      </w:r>
      <w:r w:rsidRPr="00276B69">
        <w:rPr>
          <w:rFonts w:ascii="Times New Roman" w:eastAsia="Times New Roman" w:hAnsi="Times New Roman" w:cs="Times New Roman"/>
          <w:b/>
          <w:sz w:val="28"/>
          <w:szCs w:val="28"/>
          <w:lang w:val="en-US" w:eastAsia="ar-SA"/>
        </w:rPr>
        <w:t>18 100,0</w:t>
      </w:r>
      <w:r w:rsidRPr="00095A97">
        <w:rPr>
          <w:rFonts w:ascii="Times New Roman" w:eastAsia="Times New Roman" w:hAnsi="Times New Roman" w:cs="Times New Roman"/>
          <w:sz w:val="28"/>
          <w:szCs w:val="28"/>
          <w:lang w:val="ro-RO" w:eastAsia="ar-SA"/>
        </w:rPr>
        <w:t xml:space="preserve"> mii lei. Suma respectivă se planifică a fi utilizată pentru salubrizarea şi curăţarea teritoriului mun. Bălţi și  pentru întreținerea Centrului de adăpost de animale fără stăpân.</w:t>
      </w:r>
    </w:p>
    <w:p w14:paraId="07DBAC2A" w14:textId="77777777" w:rsidR="00095A97" w:rsidRPr="00095A97" w:rsidRDefault="00095A97" w:rsidP="00095A97">
      <w:pPr>
        <w:suppressAutoHyphens/>
        <w:spacing w:after="0" w:line="264" w:lineRule="auto"/>
        <w:ind w:firstLine="709"/>
        <w:jc w:val="both"/>
        <w:rPr>
          <w:rFonts w:ascii="Times New Roman" w:eastAsia="Times New Roman" w:hAnsi="Times New Roman" w:cs="Times New Roman"/>
          <w:sz w:val="28"/>
          <w:szCs w:val="28"/>
          <w:lang w:val="ro-RO" w:eastAsia="ar-SA"/>
        </w:rPr>
      </w:pPr>
      <w:r w:rsidRPr="00095A97">
        <w:rPr>
          <w:rFonts w:ascii="Times New Roman" w:eastAsia="Times New Roman" w:hAnsi="Times New Roman" w:cs="Times New Roman"/>
          <w:sz w:val="28"/>
          <w:szCs w:val="28"/>
          <w:lang w:val="ro-RO" w:eastAsia="ar-SA"/>
        </w:rPr>
        <w:t xml:space="preserve"> În dinamică, cheltuielile acestui grup pentru anul 2024, se vor reduce cu </w:t>
      </w:r>
      <w:r w:rsidRPr="00095A97">
        <w:rPr>
          <w:rFonts w:ascii="Times New Roman" w:eastAsia="Times New Roman" w:hAnsi="Times New Roman" w:cs="Times New Roman"/>
          <w:sz w:val="28"/>
          <w:szCs w:val="28"/>
          <w:lang w:val="en-US" w:eastAsia="ar-SA"/>
        </w:rPr>
        <w:t xml:space="preserve">600,0 </w:t>
      </w:r>
      <w:r w:rsidRPr="00095A97">
        <w:rPr>
          <w:rFonts w:ascii="Times New Roman" w:eastAsia="Times New Roman" w:hAnsi="Times New Roman" w:cs="Times New Roman"/>
          <w:sz w:val="28"/>
          <w:szCs w:val="28"/>
          <w:lang w:val="ro-RO" w:eastAsia="ar-SA"/>
        </w:rPr>
        <w:t xml:space="preserve">mii lei, sau cu </w:t>
      </w:r>
      <w:r w:rsidRPr="00095A97">
        <w:rPr>
          <w:rFonts w:ascii="Times New Roman" w:eastAsia="Times New Roman" w:hAnsi="Times New Roman" w:cs="Times New Roman"/>
          <w:sz w:val="28"/>
          <w:szCs w:val="28"/>
          <w:lang w:val="en-US" w:eastAsia="ar-SA"/>
        </w:rPr>
        <w:t>3,2</w:t>
      </w:r>
      <w:r w:rsidRPr="00095A97">
        <w:rPr>
          <w:rFonts w:ascii="Times New Roman" w:eastAsia="Times New Roman" w:hAnsi="Times New Roman" w:cs="Times New Roman"/>
          <w:sz w:val="28"/>
          <w:szCs w:val="28"/>
          <w:lang w:val="ro-RO" w:eastAsia="ar-SA"/>
        </w:rPr>
        <w:t xml:space="preserve"> la sută comparativ cu bugetul aprobat pentru 2023. </w:t>
      </w:r>
    </w:p>
    <w:p w14:paraId="39A1F6E4" w14:textId="116880E1" w:rsidR="00767DD8" w:rsidRPr="00536F16" w:rsidRDefault="00095A97" w:rsidP="00BE26EC">
      <w:pPr>
        <w:spacing w:after="0"/>
        <w:ind w:firstLine="709"/>
        <w:jc w:val="both"/>
        <w:rPr>
          <w:rFonts w:ascii="Times New Roman" w:hAnsi="Times New Roman" w:cs="Times New Roman"/>
          <w:color w:val="000000" w:themeColor="text1"/>
          <w:sz w:val="28"/>
          <w:szCs w:val="28"/>
          <w:lang w:val="ro-RO"/>
        </w:rPr>
      </w:pPr>
      <w:r w:rsidRPr="00095A97">
        <w:rPr>
          <w:rFonts w:ascii="Times New Roman" w:eastAsia="Times New Roman" w:hAnsi="Times New Roman" w:cs="Times New Roman"/>
          <w:sz w:val="28"/>
          <w:szCs w:val="28"/>
          <w:lang w:val="ro-RO" w:eastAsia="ar-SA"/>
        </w:rPr>
        <w:t xml:space="preserve">Evoluţia grupei de cheltuieli </w:t>
      </w:r>
      <w:r w:rsidRPr="00095A97">
        <w:rPr>
          <w:rFonts w:ascii="Times New Roman" w:eastAsia="Times New Roman" w:hAnsi="Times New Roman" w:cs="Times New Roman"/>
          <w:b/>
          <w:bCs/>
          <w:i/>
          <w:iCs/>
          <w:sz w:val="28"/>
          <w:szCs w:val="28"/>
          <w:lang w:val="ro-RO" w:eastAsia="ar-SA"/>
        </w:rPr>
        <w:t>„Protecţia mediului”</w:t>
      </w:r>
      <w:r w:rsidRPr="00095A97">
        <w:rPr>
          <w:rFonts w:ascii="Times New Roman" w:eastAsia="Times New Roman" w:hAnsi="Times New Roman" w:cs="Times New Roman"/>
          <w:sz w:val="28"/>
          <w:szCs w:val="28"/>
          <w:lang w:val="ro-RO" w:eastAsia="ar-SA"/>
        </w:rPr>
        <w:t xml:space="preserve"> pentru perioada 2022-2024, este prezentată în formă grafică:</w:t>
      </w:r>
    </w:p>
    <w:p w14:paraId="3A942E0C" w14:textId="3C3606AE" w:rsidR="00767DD8" w:rsidRDefault="00767DD8" w:rsidP="00BE26EC">
      <w:pPr>
        <w:spacing w:after="0"/>
        <w:ind w:firstLine="142"/>
        <w:jc w:val="both"/>
        <w:rPr>
          <w:rFonts w:ascii="Times New Roman" w:hAnsi="Times New Roman" w:cs="Times New Roman"/>
          <w:color w:val="000000" w:themeColor="text1"/>
          <w:sz w:val="28"/>
          <w:szCs w:val="28"/>
          <w:lang w:val="ro-RO"/>
        </w:rPr>
      </w:pPr>
      <w:r w:rsidRPr="00536F16">
        <w:rPr>
          <w:rFonts w:ascii="Times New Roman" w:hAnsi="Times New Roman" w:cs="Times New Roman"/>
          <w:noProof/>
          <w:color w:val="00B050"/>
          <w:sz w:val="28"/>
          <w:szCs w:val="28"/>
          <w:lang w:val="en-US" w:eastAsia="en-US"/>
        </w:rPr>
        <w:drawing>
          <wp:inline distT="0" distB="0" distL="0" distR="0" wp14:anchorId="36465DDF" wp14:editId="7E72E589">
            <wp:extent cx="6572250" cy="260032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6F6CB0" w14:textId="77777777" w:rsidR="00095A97" w:rsidRPr="00095A97" w:rsidRDefault="00095A97" w:rsidP="00095A97">
      <w:pPr>
        <w:suppressAutoHyphens/>
        <w:spacing w:after="0"/>
        <w:ind w:firstLine="709"/>
        <w:jc w:val="both"/>
        <w:rPr>
          <w:rFonts w:ascii="Times New Roman" w:eastAsia="Times New Roman" w:hAnsi="Times New Roman" w:cs="Times New Roman"/>
          <w:sz w:val="28"/>
          <w:szCs w:val="28"/>
          <w:lang w:val="en-US" w:eastAsia="ar-SA"/>
        </w:rPr>
      </w:pPr>
      <w:r w:rsidRPr="00095A97">
        <w:rPr>
          <w:rFonts w:ascii="Times New Roman" w:eastAsia="Times New Roman" w:hAnsi="Times New Roman" w:cs="Times New Roman"/>
          <w:sz w:val="28"/>
          <w:szCs w:val="28"/>
          <w:lang w:val="ro-RO" w:eastAsia="ar-SA"/>
        </w:rPr>
        <w:t xml:space="preserve">Întru gestionarea eficientă a cheltuielilor bugetare pe această grupă, se planifică programul </w:t>
      </w:r>
      <w:r w:rsidRPr="00095A97">
        <w:rPr>
          <w:rFonts w:ascii="Times New Roman" w:eastAsia="Times New Roman" w:hAnsi="Times New Roman" w:cs="Times New Roman"/>
          <w:b/>
          <w:bCs/>
          <w:i/>
          <w:iCs/>
          <w:sz w:val="28"/>
          <w:szCs w:val="28"/>
          <w:lang w:val="ro-RO" w:eastAsia="ar-SA"/>
        </w:rPr>
        <w:t>„Protecţia mediului”</w:t>
      </w:r>
      <w:r w:rsidRPr="00095A97">
        <w:rPr>
          <w:rFonts w:ascii="Times New Roman" w:eastAsia="Times New Roman" w:hAnsi="Times New Roman" w:cs="Times New Roman"/>
          <w:sz w:val="28"/>
          <w:szCs w:val="28"/>
          <w:lang w:val="ro-RO" w:eastAsia="ar-SA"/>
        </w:rPr>
        <w:t xml:space="preserve"> cu subprogramele</w:t>
      </w:r>
      <w:r w:rsidRPr="00095A97">
        <w:rPr>
          <w:rFonts w:ascii="Times New Roman" w:eastAsia="Times New Roman" w:hAnsi="Times New Roman" w:cs="Times New Roman"/>
          <w:sz w:val="28"/>
          <w:szCs w:val="28"/>
          <w:lang w:val="en-US" w:eastAsia="ar-SA"/>
        </w:rPr>
        <w:t>:</w:t>
      </w:r>
    </w:p>
    <w:p w14:paraId="66A99ED6" w14:textId="77777777" w:rsidR="00095A97" w:rsidRPr="00095A97" w:rsidRDefault="00095A97" w:rsidP="00095A97">
      <w:pPr>
        <w:numPr>
          <w:ilvl w:val="0"/>
          <w:numId w:val="29"/>
        </w:numPr>
        <w:tabs>
          <w:tab w:val="left" w:pos="1134"/>
        </w:tabs>
        <w:suppressAutoHyphens/>
        <w:spacing w:after="0"/>
        <w:ind w:left="142" w:firstLine="709"/>
        <w:contextualSpacing/>
        <w:jc w:val="both"/>
        <w:rPr>
          <w:rFonts w:ascii="Times New Roman" w:eastAsia="Times New Roman" w:hAnsi="Times New Roman" w:cs="Times New Roman"/>
          <w:bCs/>
          <w:iCs/>
          <w:sz w:val="28"/>
          <w:szCs w:val="28"/>
          <w:lang w:val="ro-RO" w:eastAsia="ar-SA"/>
        </w:rPr>
      </w:pPr>
      <w:r w:rsidRPr="00095A97">
        <w:rPr>
          <w:rFonts w:ascii="Times New Roman" w:eastAsia="Times New Roman" w:hAnsi="Times New Roman" w:cs="Times New Roman"/>
          <w:bCs/>
          <w:iCs/>
          <w:sz w:val="28"/>
          <w:szCs w:val="28"/>
          <w:lang w:val="en-US" w:eastAsia="ar-SA"/>
        </w:rPr>
        <w:lastRenderedPageBreak/>
        <w:t>7002</w:t>
      </w:r>
      <w:r w:rsidRPr="00095A97">
        <w:rPr>
          <w:rFonts w:ascii="Times New Roman" w:eastAsia="Times New Roman" w:hAnsi="Times New Roman" w:cs="Times New Roman"/>
          <w:bCs/>
          <w:iCs/>
          <w:sz w:val="28"/>
          <w:szCs w:val="28"/>
          <w:lang w:val="ro-RO" w:eastAsia="ar-SA"/>
        </w:rPr>
        <w:t xml:space="preserve"> „</w:t>
      </w:r>
      <w:r w:rsidRPr="00095A97">
        <w:rPr>
          <w:rFonts w:ascii="Times New Roman" w:eastAsia="Times New Roman" w:hAnsi="Times New Roman" w:cs="Times New Roman"/>
          <w:bCs/>
          <w:i/>
          <w:sz w:val="28"/>
          <w:szCs w:val="28"/>
          <w:lang w:val="ro-RO" w:eastAsia="ar-SA"/>
        </w:rPr>
        <w:t>Colectarea, conservarea şi distrugerea poluanţilor organici persistenţi, a deşeurilor menajere solide şi deşeurilor chimice</w:t>
      </w:r>
      <w:r w:rsidRPr="00095A97">
        <w:rPr>
          <w:rFonts w:ascii="Times New Roman" w:eastAsia="Times New Roman" w:hAnsi="Times New Roman" w:cs="Times New Roman"/>
          <w:bCs/>
          <w:iCs/>
          <w:sz w:val="28"/>
          <w:szCs w:val="28"/>
          <w:lang w:val="ro-RO" w:eastAsia="ar-SA"/>
        </w:rPr>
        <w:t>”.</w:t>
      </w:r>
    </w:p>
    <w:p w14:paraId="5E0C7D13" w14:textId="03F4316B" w:rsidR="00095A97" w:rsidRPr="00095A97" w:rsidRDefault="00095A97" w:rsidP="00095A97">
      <w:pPr>
        <w:numPr>
          <w:ilvl w:val="0"/>
          <w:numId w:val="29"/>
        </w:numPr>
        <w:tabs>
          <w:tab w:val="left" w:pos="1134"/>
        </w:tabs>
        <w:suppressAutoHyphens/>
        <w:spacing w:after="0"/>
        <w:ind w:left="142" w:firstLine="709"/>
        <w:contextualSpacing/>
        <w:jc w:val="both"/>
        <w:rPr>
          <w:rFonts w:ascii="Times New Roman" w:eastAsia="Times New Roman" w:hAnsi="Times New Roman" w:cs="Times New Roman"/>
          <w:bCs/>
          <w:iCs/>
          <w:sz w:val="28"/>
          <w:szCs w:val="28"/>
          <w:lang w:val="ro-RO" w:eastAsia="ar-SA"/>
        </w:rPr>
      </w:pPr>
      <w:r w:rsidRPr="00095A97">
        <w:rPr>
          <w:rFonts w:ascii="Times New Roman" w:eastAsia="Times New Roman" w:hAnsi="Times New Roman" w:cs="Times New Roman"/>
          <w:bCs/>
          <w:iCs/>
          <w:sz w:val="28"/>
          <w:szCs w:val="28"/>
          <w:lang w:val="en-US" w:eastAsia="ar-SA"/>
        </w:rPr>
        <w:t>7010 “</w:t>
      </w:r>
      <w:r w:rsidRPr="00095A97">
        <w:rPr>
          <w:rFonts w:ascii="Times New Roman" w:eastAsia="Times New Roman" w:hAnsi="Times New Roman" w:cs="Times New Roman"/>
          <w:bCs/>
          <w:i/>
          <w:sz w:val="28"/>
          <w:szCs w:val="28"/>
          <w:lang w:val="en-US" w:eastAsia="ar-SA"/>
        </w:rPr>
        <w:t>Supravegherea şi îngrijirea animalelor fără stăp</w:t>
      </w:r>
      <w:r>
        <w:rPr>
          <w:rFonts w:ascii="Times New Roman" w:eastAsia="Times New Roman" w:hAnsi="Times New Roman" w:cs="Times New Roman"/>
          <w:bCs/>
          <w:i/>
          <w:sz w:val="28"/>
          <w:szCs w:val="28"/>
          <w:lang w:val="ro-MD" w:eastAsia="ar-SA"/>
        </w:rPr>
        <w:t>â</w:t>
      </w:r>
      <w:r w:rsidRPr="00095A97">
        <w:rPr>
          <w:rFonts w:ascii="Times New Roman" w:eastAsia="Times New Roman" w:hAnsi="Times New Roman" w:cs="Times New Roman"/>
          <w:bCs/>
          <w:i/>
          <w:sz w:val="28"/>
          <w:szCs w:val="28"/>
          <w:lang w:val="en-US" w:eastAsia="ar-SA"/>
        </w:rPr>
        <w:t>n</w:t>
      </w:r>
      <w:r w:rsidRPr="00095A97">
        <w:rPr>
          <w:rFonts w:ascii="Times New Roman" w:eastAsia="Times New Roman" w:hAnsi="Times New Roman" w:cs="Times New Roman"/>
          <w:bCs/>
          <w:iCs/>
          <w:sz w:val="28"/>
          <w:szCs w:val="28"/>
          <w:lang w:val="en-US" w:eastAsia="ar-SA"/>
        </w:rPr>
        <w:t xml:space="preserve">”. </w:t>
      </w:r>
      <w:r w:rsidRPr="00095A97">
        <w:rPr>
          <w:rFonts w:ascii="Times New Roman" w:eastAsia="Times New Roman" w:hAnsi="Times New Roman" w:cs="Times New Roman"/>
          <w:bCs/>
          <w:iCs/>
          <w:sz w:val="28"/>
          <w:szCs w:val="28"/>
          <w:lang w:val="ro-RO" w:eastAsia="ar-SA"/>
        </w:rPr>
        <w:t xml:space="preserve">          </w:t>
      </w:r>
    </w:p>
    <w:p w14:paraId="2027197F" w14:textId="634D86FA" w:rsidR="00095A97" w:rsidRPr="00095A97" w:rsidRDefault="00095A97" w:rsidP="00095A97">
      <w:pPr>
        <w:tabs>
          <w:tab w:val="left" w:pos="709"/>
        </w:tabs>
        <w:suppressAutoHyphens/>
        <w:spacing w:after="0"/>
        <w:ind w:left="142"/>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ab/>
      </w:r>
      <w:r w:rsidRPr="00095A97">
        <w:rPr>
          <w:rFonts w:ascii="Times New Roman" w:eastAsia="Times New Roman" w:hAnsi="Times New Roman" w:cs="Times New Roman"/>
          <w:sz w:val="28"/>
          <w:szCs w:val="28"/>
          <w:lang w:val="ro-RO" w:eastAsia="ar-SA"/>
        </w:rPr>
        <w:t xml:space="preserve">Pentru </w:t>
      </w:r>
      <w:r w:rsidRPr="004E3461">
        <w:rPr>
          <w:rFonts w:ascii="Times New Roman" w:eastAsia="Times New Roman" w:hAnsi="Times New Roman" w:cs="Times New Roman"/>
          <w:bCs/>
          <w:sz w:val="28"/>
          <w:szCs w:val="28"/>
          <w:lang w:val="ro-RO" w:eastAsia="ar-SA"/>
        </w:rPr>
        <w:t>„Colectarea, conservarea şi distrugerea poluanţilor organici persistenţi, a deşeurilor menajere solide şi deşeurilor chimice”</w:t>
      </w:r>
      <w:r w:rsidRPr="00095A97">
        <w:rPr>
          <w:rFonts w:ascii="Times New Roman" w:eastAsia="Times New Roman" w:hAnsi="Times New Roman" w:cs="Times New Roman"/>
          <w:b/>
          <w:i/>
          <w:sz w:val="28"/>
          <w:szCs w:val="28"/>
          <w:lang w:val="ro-RO" w:eastAsia="ar-SA"/>
        </w:rPr>
        <w:t xml:space="preserve"> </w:t>
      </w:r>
      <w:r w:rsidRPr="00095A97">
        <w:rPr>
          <w:rFonts w:ascii="Times New Roman" w:eastAsia="Times New Roman" w:hAnsi="Times New Roman" w:cs="Times New Roman"/>
          <w:bCs/>
          <w:iCs/>
          <w:sz w:val="28"/>
          <w:szCs w:val="28"/>
          <w:lang w:val="ro-RO" w:eastAsia="ar-SA"/>
        </w:rPr>
        <w:t>se planifică cheltuieli în sum</w:t>
      </w:r>
      <w:r w:rsidR="00BE26EC">
        <w:rPr>
          <w:rFonts w:ascii="Times New Roman" w:eastAsia="Times New Roman" w:hAnsi="Times New Roman" w:cs="Times New Roman"/>
          <w:bCs/>
          <w:iCs/>
          <w:sz w:val="28"/>
          <w:szCs w:val="28"/>
          <w:lang w:val="ro-RO" w:eastAsia="ar-SA"/>
        </w:rPr>
        <w:t>ă</w:t>
      </w:r>
      <w:r w:rsidRPr="00095A97">
        <w:rPr>
          <w:rFonts w:ascii="Times New Roman" w:eastAsia="Times New Roman" w:hAnsi="Times New Roman" w:cs="Times New Roman"/>
          <w:bCs/>
          <w:iCs/>
          <w:sz w:val="28"/>
          <w:szCs w:val="28"/>
          <w:lang w:val="ro-RO" w:eastAsia="ar-SA"/>
        </w:rPr>
        <w:t xml:space="preserve"> de 15 300,0 mii lei, ceea ce este cu 3,2 la sută mai puțin comparativ cu anul precedent. </w:t>
      </w:r>
      <w:r w:rsidRPr="00095A97">
        <w:rPr>
          <w:rFonts w:ascii="Times New Roman" w:eastAsia="Times New Roman" w:hAnsi="Times New Roman" w:cs="Times New Roman"/>
          <w:sz w:val="28"/>
          <w:szCs w:val="28"/>
          <w:lang w:val="ro-RO" w:eastAsia="ar-SA"/>
        </w:rPr>
        <w:t xml:space="preserve"> </w:t>
      </w:r>
    </w:p>
    <w:p w14:paraId="63F5BAA2" w14:textId="1709DD94" w:rsidR="00536F16" w:rsidRDefault="00095A97" w:rsidP="00095A97">
      <w:pPr>
        <w:spacing w:after="0"/>
        <w:ind w:firstLine="709"/>
        <w:jc w:val="both"/>
        <w:rPr>
          <w:rFonts w:ascii="Times New Roman" w:hAnsi="Times New Roman" w:cs="Times New Roman"/>
          <w:color w:val="000000" w:themeColor="text1"/>
          <w:sz w:val="28"/>
          <w:szCs w:val="28"/>
          <w:lang w:val="ro-RO"/>
        </w:rPr>
      </w:pPr>
      <w:r w:rsidRPr="00095A97">
        <w:rPr>
          <w:rFonts w:ascii="Times New Roman" w:eastAsia="Times New Roman" w:hAnsi="Times New Roman" w:cs="Times New Roman"/>
          <w:sz w:val="28"/>
          <w:szCs w:val="28"/>
          <w:lang w:val="ro-RO" w:eastAsia="ar-SA"/>
        </w:rPr>
        <w:t>Pentru întreținerea Centrului de adăpost de animale fără stăpân, pe anul 2024 sunt prevăzute mijloace financiare în sumă de 2 800,0 mii lei.</w:t>
      </w:r>
    </w:p>
    <w:p w14:paraId="7E90DBD7" w14:textId="77777777" w:rsidR="00536F16" w:rsidRPr="00536F16" w:rsidRDefault="00536F16" w:rsidP="00536F16">
      <w:pPr>
        <w:spacing w:line="240" w:lineRule="auto"/>
        <w:jc w:val="both"/>
        <w:rPr>
          <w:rFonts w:ascii="Times New Roman" w:hAnsi="Times New Roman" w:cs="Times New Roman"/>
          <w:color w:val="00B050"/>
          <w:sz w:val="28"/>
          <w:szCs w:val="28"/>
          <w:lang w:val="ro-RO"/>
        </w:rPr>
      </w:pPr>
    </w:p>
    <w:p w14:paraId="671E74FF" w14:textId="31A38072" w:rsidR="00536F16" w:rsidRPr="00C818CC" w:rsidRDefault="00536F16" w:rsidP="00536F16">
      <w:pPr>
        <w:pStyle w:val="2"/>
        <w:ind w:left="567" w:hanging="425"/>
        <w:jc w:val="center"/>
        <w:rPr>
          <w:rFonts w:ascii="Times New Roman" w:hAnsi="Times New Roman" w:cs="Times New Roman"/>
          <w:b w:val="0"/>
          <w:color w:val="000000" w:themeColor="text1"/>
          <w:sz w:val="32"/>
          <w:szCs w:val="32"/>
          <w:u w:val="single"/>
          <w:lang w:val="ro-RO"/>
        </w:rPr>
      </w:pPr>
      <w:bookmarkStart w:id="20" w:name="_Toc466877794"/>
      <w:bookmarkStart w:id="21" w:name="_Toc148367734"/>
      <w:r w:rsidRPr="00C818CC">
        <w:rPr>
          <w:rFonts w:ascii="Times New Roman" w:hAnsi="Times New Roman" w:cs="Times New Roman"/>
          <w:color w:val="000000" w:themeColor="text1"/>
          <w:sz w:val="32"/>
          <w:szCs w:val="32"/>
          <w:u w:val="single"/>
          <w:lang w:val="ro-RO"/>
        </w:rPr>
        <w:t>Grupa 06</w:t>
      </w:r>
      <w:r w:rsidR="00C818CC" w:rsidRPr="00C818CC">
        <w:rPr>
          <w:rFonts w:ascii="Times New Roman" w:hAnsi="Times New Roman" w:cs="Times New Roman"/>
          <w:color w:val="000000" w:themeColor="text1"/>
          <w:sz w:val="32"/>
          <w:szCs w:val="32"/>
          <w:u w:val="single"/>
          <w:lang w:val="ro-RO"/>
        </w:rPr>
        <w:t>.</w:t>
      </w:r>
      <w:r w:rsidRPr="00C818CC">
        <w:rPr>
          <w:rFonts w:ascii="Times New Roman" w:hAnsi="Times New Roman" w:cs="Times New Roman"/>
          <w:b w:val="0"/>
          <w:color w:val="000000" w:themeColor="text1"/>
          <w:sz w:val="32"/>
          <w:szCs w:val="32"/>
          <w:u w:val="single"/>
          <w:lang w:val="ro-RO"/>
        </w:rPr>
        <w:t xml:space="preserve"> </w:t>
      </w:r>
      <w:r w:rsidRPr="00C818CC">
        <w:rPr>
          <w:rFonts w:ascii="Times New Roman" w:hAnsi="Times New Roman" w:cs="Times New Roman"/>
          <w:color w:val="000000" w:themeColor="text1"/>
          <w:sz w:val="32"/>
          <w:szCs w:val="32"/>
          <w:u w:val="single"/>
          <w:lang w:val="ro-RO"/>
        </w:rPr>
        <w:t>Gospodăria de locuinţe şi gospodăria serviciilor-comunale</w:t>
      </w:r>
      <w:bookmarkEnd w:id="20"/>
      <w:bookmarkEnd w:id="21"/>
    </w:p>
    <w:p w14:paraId="671EC566" w14:textId="77777777" w:rsidR="00356F26" w:rsidRDefault="00356F26" w:rsidP="00536F16">
      <w:pPr>
        <w:spacing w:line="264" w:lineRule="auto"/>
        <w:ind w:firstLine="708"/>
        <w:jc w:val="both"/>
        <w:rPr>
          <w:rStyle w:val="hps"/>
          <w:rFonts w:ascii="Times New Roman" w:hAnsi="Times New Roman" w:cs="Times New Roman"/>
          <w:color w:val="000000" w:themeColor="text1"/>
          <w:sz w:val="28"/>
          <w:szCs w:val="28"/>
          <w:lang w:val="ro-RO"/>
        </w:rPr>
      </w:pPr>
    </w:p>
    <w:p w14:paraId="3F63BE91" w14:textId="1D01BD77" w:rsidR="00095A97" w:rsidRPr="00095A97" w:rsidRDefault="00BE26EC" w:rsidP="00095A97">
      <w:pPr>
        <w:suppressAutoHyphens/>
        <w:spacing w:after="0"/>
        <w:ind w:firstLine="720"/>
        <w:contextualSpacing/>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Pentru</w:t>
      </w:r>
      <w:r w:rsidR="00095A97" w:rsidRPr="00095A97">
        <w:rPr>
          <w:rFonts w:ascii="Times New Roman" w:eastAsia="Times New Roman" w:hAnsi="Times New Roman" w:cs="Times New Roman"/>
          <w:sz w:val="28"/>
          <w:szCs w:val="28"/>
          <w:lang w:val="ro-RO" w:eastAsia="ar-SA"/>
        </w:rPr>
        <w:t xml:space="preserve"> grup</w:t>
      </w:r>
      <w:r>
        <w:rPr>
          <w:rFonts w:ascii="Times New Roman" w:eastAsia="Times New Roman" w:hAnsi="Times New Roman" w:cs="Times New Roman"/>
          <w:sz w:val="28"/>
          <w:szCs w:val="28"/>
          <w:lang w:val="ro-RO" w:eastAsia="ar-SA"/>
        </w:rPr>
        <w:t>a 08 „</w:t>
      </w:r>
      <w:r w:rsidRPr="00BE26EC">
        <w:rPr>
          <w:rFonts w:ascii="Times New Roman" w:eastAsia="Times New Roman" w:hAnsi="Times New Roman" w:cs="Times New Roman"/>
          <w:sz w:val="28"/>
          <w:szCs w:val="28"/>
          <w:lang w:val="ro-RO" w:eastAsia="ar-SA"/>
        </w:rPr>
        <w:t>Gospodăria de locuințe și gospodăria serviciilor comunale”</w:t>
      </w:r>
      <w:r w:rsidR="00095A97" w:rsidRPr="00095A97">
        <w:rPr>
          <w:rFonts w:ascii="Times New Roman" w:eastAsia="Times New Roman" w:hAnsi="Times New Roman" w:cs="Times New Roman"/>
          <w:sz w:val="28"/>
          <w:szCs w:val="28"/>
          <w:lang w:val="ro-RO" w:eastAsia="ar-SA"/>
        </w:rPr>
        <w:t xml:space="preserve"> sunt prevăzute cheltuieli în sumă de </w:t>
      </w:r>
      <w:r w:rsidR="00095A97" w:rsidRPr="00835FAD">
        <w:rPr>
          <w:rFonts w:ascii="Times New Roman" w:eastAsia="Times New Roman" w:hAnsi="Times New Roman" w:cs="Times New Roman"/>
          <w:sz w:val="28"/>
          <w:szCs w:val="28"/>
          <w:lang w:val="ro-RO" w:eastAsia="ar-SA"/>
        </w:rPr>
        <w:t>55 700,0</w:t>
      </w:r>
      <w:r w:rsidR="00095A97" w:rsidRPr="00095A97">
        <w:rPr>
          <w:rFonts w:ascii="Times New Roman" w:eastAsia="Times New Roman" w:hAnsi="Times New Roman" w:cs="Times New Roman"/>
          <w:sz w:val="28"/>
          <w:szCs w:val="28"/>
          <w:lang w:val="ro-RO" w:eastAsia="ar-SA"/>
        </w:rPr>
        <w:t xml:space="preserve"> mii lei.</w:t>
      </w:r>
      <w:r w:rsidR="00095A97" w:rsidRPr="00095A97">
        <w:rPr>
          <w:rFonts w:ascii="Times New Roman" w:eastAsia="Times New Roman" w:hAnsi="Times New Roman" w:cs="Times New Roman"/>
          <w:sz w:val="28"/>
          <w:szCs w:val="28"/>
          <w:lang w:val="en-US" w:eastAsia="ar-SA"/>
        </w:rPr>
        <w:t xml:space="preserve"> </w:t>
      </w:r>
      <w:r w:rsidR="00095A97" w:rsidRPr="00095A97">
        <w:rPr>
          <w:rFonts w:ascii="Times New Roman" w:eastAsia="Times New Roman" w:hAnsi="Times New Roman" w:cs="Times New Roman"/>
          <w:sz w:val="28"/>
          <w:szCs w:val="28"/>
          <w:lang w:val="ro-RO" w:eastAsia="ar-SA"/>
        </w:rPr>
        <w:t>Cheltuielile respective sunt planificate din contul mijloacelor proprii. Comparativ cu bugetul aprobat pentru anul 202</w:t>
      </w:r>
      <w:r>
        <w:rPr>
          <w:rFonts w:ascii="Times New Roman" w:eastAsia="Times New Roman" w:hAnsi="Times New Roman" w:cs="Times New Roman"/>
          <w:sz w:val="28"/>
          <w:szCs w:val="28"/>
          <w:lang w:val="ro-RO" w:eastAsia="ar-SA"/>
        </w:rPr>
        <w:t>3</w:t>
      </w:r>
      <w:r w:rsidR="00095A97" w:rsidRPr="00095A97">
        <w:rPr>
          <w:rFonts w:ascii="Times New Roman" w:eastAsia="Times New Roman" w:hAnsi="Times New Roman" w:cs="Times New Roman"/>
          <w:sz w:val="28"/>
          <w:szCs w:val="28"/>
          <w:lang w:val="ro-RO" w:eastAsia="ar-SA"/>
        </w:rPr>
        <w:t xml:space="preserve">, cheltuielile </w:t>
      </w:r>
      <w:r>
        <w:rPr>
          <w:rFonts w:ascii="Times New Roman" w:eastAsia="Times New Roman" w:hAnsi="Times New Roman" w:cs="Times New Roman"/>
          <w:sz w:val="28"/>
          <w:szCs w:val="28"/>
          <w:lang w:val="ro-RO" w:eastAsia="ar-SA"/>
        </w:rPr>
        <w:t>planificate pentru anul 2024</w:t>
      </w:r>
      <w:r w:rsidR="00095A97" w:rsidRPr="00095A97">
        <w:rPr>
          <w:rFonts w:ascii="Times New Roman" w:eastAsia="Times New Roman" w:hAnsi="Times New Roman" w:cs="Times New Roman"/>
          <w:sz w:val="28"/>
          <w:szCs w:val="28"/>
          <w:lang w:val="ro-RO" w:eastAsia="ar-SA"/>
        </w:rPr>
        <w:t xml:space="preserve"> s-au majorat cu 5 300,0  mii lei</w:t>
      </w:r>
      <w:r>
        <w:rPr>
          <w:rFonts w:ascii="Times New Roman" w:eastAsia="Times New Roman" w:hAnsi="Times New Roman" w:cs="Times New Roman"/>
          <w:sz w:val="28"/>
          <w:szCs w:val="28"/>
          <w:lang w:val="ro-RO" w:eastAsia="ar-SA"/>
        </w:rPr>
        <w:t>,</w:t>
      </w:r>
      <w:r w:rsidR="00095A97" w:rsidRPr="00095A97">
        <w:rPr>
          <w:rFonts w:ascii="Times New Roman" w:eastAsia="Times New Roman" w:hAnsi="Times New Roman" w:cs="Times New Roman"/>
          <w:sz w:val="28"/>
          <w:szCs w:val="28"/>
          <w:lang w:val="ro-RO" w:eastAsia="ar-SA"/>
        </w:rPr>
        <w:t xml:space="preserve"> sau cu 10,5 la sută.</w:t>
      </w:r>
    </w:p>
    <w:p w14:paraId="42C08CF7" w14:textId="7092A1DB" w:rsidR="00536F16" w:rsidRPr="00536F16" w:rsidRDefault="00095A97" w:rsidP="00095A97">
      <w:pPr>
        <w:spacing w:after="0"/>
        <w:ind w:firstLine="720"/>
        <w:jc w:val="both"/>
        <w:rPr>
          <w:rFonts w:ascii="Times New Roman" w:hAnsi="Times New Roman" w:cs="Times New Roman"/>
          <w:color w:val="000000" w:themeColor="text1"/>
          <w:sz w:val="28"/>
          <w:szCs w:val="28"/>
          <w:lang w:val="ro-RO"/>
        </w:rPr>
      </w:pPr>
      <w:r w:rsidRPr="00095A97">
        <w:rPr>
          <w:rFonts w:ascii="Times New Roman" w:eastAsia="Times New Roman" w:hAnsi="Times New Roman" w:cs="Times New Roman"/>
          <w:sz w:val="28"/>
          <w:szCs w:val="28"/>
          <w:lang w:val="ro-RO" w:eastAsia="ar-SA"/>
        </w:rPr>
        <w:t>Se prezintă evoluţia cheltuielilor pe grupa respectivă pentru perioada anilor 2022-2024 în formă grafică:</w:t>
      </w:r>
    </w:p>
    <w:p w14:paraId="2024AB54" w14:textId="77777777" w:rsidR="00095A97" w:rsidRDefault="00536F16" w:rsidP="00095A97">
      <w:pPr>
        <w:spacing w:line="240" w:lineRule="auto"/>
        <w:jc w:val="both"/>
        <w:rPr>
          <w:rFonts w:ascii="Times New Roman" w:hAnsi="Times New Roman" w:cs="Times New Roman"/>
          <w:color w:val="00B050"/>
          <w:sz w:val="28"/>
          <w:szCs w:val="28"/>
          <w:lang w:val="ro-RO"/>
        </w:rPr>
      </w:pPr>
      <w:r w:rsidRPr="00536F16">
        <w:rPr>
          <w:rFonts w:ascii="Times New Roman" w:hAnsi="Times New Roman" w:cs="Times New Roman"/>
          <w:noProof/>
          <w:color w:val="00B050"/>
          <w:sz w:val="28"/>
          <w:szCs w:val="28"/>
          <w:lang w:val="en-US" w:eastAsia="en-US"/>
        </w:rPr>
        <w:drawing>
          <wp:inline distT="0" distB="0" distL="0" distR="0" wp14:anchorId="60669899" wp14:editId="71926DB8">
            <wp:extent cx="6619875" cy="28860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CB176F" w14:textId="143DC113" w:rsidR="00095A97" w:rsidRPr="00095A97" w:rsidRDefault="00095A97" w:rsidP="00BE26EC">
      <w:pPr>
        <w:spacing w:after="0"/>
        <w:ind w:firstLine="708"/>
        <w:jc w:val="both"/>
        <w:rPr>
          <w:rStyle w:val="hps"/>
          <w:rFonts w:ascii="Times New Roman" w:hAnsi="Times New Roman" w:cs="Times New Roman"/>
          <w:color w:val="00B050"/>
          <w:sz w:val="28"/>
          <w:szCs w:val="28"/>
          <w:lang w:val="ro-RO"/>
        </w:rPr>
      </w:pPr>
      <w:r w:rsidRPr="00095A97">
        <w:rPr>
          <w:rStyle w:val="hps"/>
          <w:rFonts w:ascii="Times New Roman" w:hAnsi="Times New Roman" w:cs="Times New Roman"/>
          <w:color w:val="000000" w:themeColor="text1"/>
          <w:sz w:val="28"/>
          <w:szCs w:val="28"/>
          <w:lang w:val="ro-RO"/>
        </w:rPr>
        <w:t>Reieşind din noile abordări în ceea ce priveşte gestionarea eficientă şi calitativă a cheltuielilor bugetare în domeniul gospodăriei locativ comunale, este prevăzut programul „Gospodăria de locuințe și gospodăria serviciilor comunale”, ce include două subprograme:</w:t>
      </w:r>
    </w:p>
    <w:p w14:paraId="624ECE3F" w14:textId="4A60A373" w:rsidR="00095A97" w:rsidRPr="00095A97" w:rsidRDefault="00095A97" w:rsidP="00BE26EC">
      <w:pPr>
        <w:pStyle w:val="a5"/>
        <w:numPr>
          <w:ilvl w:val="0"/>
          <w:numId w:val="37"/>
        </w:numPr>
        <w:tabs>
          <w:tab w:val="left" w:pos="993"/>
        </w:tabs>
        <w:spacing w:line="276" w:lineRule="auto"/>
        <w:ind w:left="0" w:firstLine="708"/>
        <w:jc w:val="both"/>
        <w:rPr>
          <w:rStyle w:val="hps"/>
          <w:color w:val="000000" w:themeColor="text1"/>
          <w:sz w:val="28"/>
          <w:szCs w:val="28"/>
          <w:lang w:val="ro-RO"/>
        </w:rPr>
      </w:pPr>
      <w:r w:rsidRPr="00095A97">
        <w:rPr>
          <w:rStyle w:val="hps"/>
          <w:color w:val="000000" w:themeColor="text1"/>
          <w:sz w:val="28"/>
          <w:szCs w:val="28"/>
          <w:lang w:val="ro-RO"/>
        </w:rPr>
        <w:t>„</w:t>
      </w:r>
      <w:r w:rsidRPr="00095A97">
        <w:rPr>
          <w:rStyle w:val="hps"/>
          <w:i/>
          <w:iCs/>
          <w:color w:val="000000" w:themeColor="text1"/>
          <w:sz w:val="28"/>
          <w:szCs w:val="28"/>
          <w:lang w:val="ro-RO"/>
        </w:rPr>
        <w:t>Dezvoltarea gospodăriei de locuinţe şi serviciile comunale</w:t>
      </w:r>
      <w:r w:rsidRPr="00095A97">
        <w:rPr>
          <w:rStyle w:val="hps"/>
          <w:color w:val="000000" w:themeColor="text1"/>
          <w:sz w:val="28"/>
          <w:szCs w:val="28"/>
          <w:lang w:val="ro-RO"/>
        </w:rPr>
        <w:t>”</w:t>
      </w:r>
      <w:r w:rsidR="00D7583C">
        <w:rPr>
          <w:rStyle w:val="hps"/>
          <w:color w:val="000000" w:themeColor="text1"/>
          <w:sz w:val="28"/>
          <w:szCs w:val="28"/>
          <w:lang w:val="ro-RO"/>
        </w:rPr>
        <w:t xml:space="preserve"> </w:t>
      </w:r>
      <w:r w:rsidRPr="00095A97">
        <w:rPr>
          <w:rStyle w:val="hps"/>
          <w:color w:val="000000" w:themeColor="text1"/>
          <w:sz w:val="28"/>
          <w:szCs w:val="28"/>
          <w:lang w:val="ro-RO"/>
        </w:rPr>
        <w:t>(7502);</w:t>
      </w:r>
    </w:p>
    <w:p w14:paraId="044B2753" w14:textId="77777777" w:rsidR="00095A97" w:rsidRPr="00095A97" w:rsidRDefault="00095A97" w:rsidP="00BE26EC">
      <w:pPr>
        <w:pStyle w:val="a5"/>
        <w:numPr>
          <w:ilvl w:val="0"/>
          <w:numId w:val="37"/>
        </w:numPr>
        <w:tabs>
          <w:tab w:val="left" w:pos="993"/>
        </w:tabs>
        <w:spacing w:line="276" w:lineRule="auto"/>
        <w:ind w:left="0" w:firstLine="708"/>
        <w:jc w:val="both"/>
        <w:rPr>
          <w:rStyle w:val="hps"/>
          <w:color w:val="000000" w:themeColor="text1"/>
          <w:sz w:val="28"/>
          <w:szCs w:val="28"/>
          <w:lang w:val="ro-RO"/>
        </w:rPr>
      </w:pPr>
      <w:r w:rsidRPr="00095A97">
        <w:rPr>
          <w:rStyle w:val="hps"/>
          <w:color w:val="000000" w:themeColor="text1"/>
          <w:sz w:val="28"/>
          <w:szCs w:val="28"/>
          <w:lang w:val="ro-RO"/>
        </w:rPr>
        <w:t>„</w:t>
      </w:r>
      <w:r w:rsidRPr="00095A97">
        <w:rPr>
          <w:rStyle w:val="hps"/>
          <w:i/>
          <w:iCs/>
          <w:color w:val="000000" w:themeColor="text1"/>
          <w:sz w:val="28"/>
          <w:szCs w:val="28"/>
          <w:lang w:val="ro-RO"/>
        </w:rPr>
        <w:t>Iluminarea stradală</w:t>
      </w:r>
      <w:r w:rsidRPr="00095A97">
        <w:rPr>
          <w:rStyle w:val="hps"/>
          <w:color w:val="000000" w:themeColor="text1"/>
          <w:sz w:val="28"/>
          <w:szCs w:val="28"/>
          <w:lang w:val="ro-RO"/>
        </w:rPr>
        <w:t>” (7505).</w:t>
      </w:r>
    </w:p>
    <w:p w14:paraId="778CB589" w14:textId="77777777" w:rsidR="00BE26EC" w:rsidRDefault="00BE26EC" w:rsidP="00BE26EC">
      <w:pPr>
        <w:spacing w:after="0"/>
        <w:ind w:firstLine="708"/>
        <w:jc w:val="both"/>
        <w:rPr>
          <w:rStyle w:val="hps"/>
          <w:rFonts w:ascii="Times New Roman" w:hAnsi="Times New Roman" w:cs="Times New Roman"/>
          <w:color w:val="000000" w:themeColor="text1"/>
          <w:sz w:val="28"/>
          <w:szCs w:val="28"/>
          <w:lang w:val="ro-RO"/>
        </w:rPr>
      </w:pPr>
      <w:r>
        <w:rPr>
          <w:rStyle w:val="hps"/>
          <w:rFonts w:ascii="Times New Roman" w:hAnsi="Times New Roman" w:cs="Times New Roman"/>
          <w:color w:val="000000" w:themeColor="text1"/>
          <w:sz w:val="28"/>
          <w:szCs w:val="28"/>
          <w:lang w:val="ro-RO"/>
        </w:rPr>
        <w:t xml:space="preserve">Pentru subprogramul </w:t>
      </w:r>
      <w:r w:rsidR="00095A97" w:rsidRPr="00095A97">
        <w:rPr>
          <w:rStyle w:val="hps"/>
          <w:rFonts w:ascii="Times New Roman" w:hAnsi="Times New Roman" w:cs="Times New Roman"/>
          <w:color w:val="000000" w:themeColor="text1"/>
          <w:sz w:val="28"/>
          <w:szCs w:val="28"/>
          <w:lang w:val="ro-RO"/>
        </w:rPr>
        <w:t>„Dezvoltarea gospodăriei de locuinţe şi serviciile comunale”</w:t>
      </w:r>
      <w:r>
        <w:rPr>
          <w:rStyle w:val="hps"/>
          <w:rFonts w:ascii="Times New Roman" w:hAnsi="Times New Roman" w:cs="Times New Roman"/>
          <w:color w:val="000000" w:themeColor="text1"/>
          <w:sz w:val="28"/>
          <w:szCs w:val="28"/>
          <w:lang w:val="ro-RO"/>
        </w:rPr>
        <w:t xml:space="preserve"> </w:t>
      </w:r>
      <w:r w:rsidR="00095A97" w:rsidRPr="00095A97">
        <w:rPr>
          <w:rStyle w:val="hps"/>
          <w:rFonts w:ascii="Times New Roman" w:hAnsi="Times New Roman" w:cs="Times New Roman"/>
          <w:color w:val="000000" w:themeColor="text1"/>
          <w:sz w:val="28"/>
          <w:szCs w:val="28"/>
          <w:lang w:val="ro-RO"/>
        </w:rPr>
        <w:t xml:space="preserve">(7502) </w:t>
      </w:r>
      <w:r>
        <w:rPr>
          <w:rStyle w:val="hps"/>
          <w:rFonts w:ascii="Times New Roman" w:hAnsi="Times New Roman" w:cs="Times New Roman"/>
          <w:color w:val="000000" w:themeColor="text1"/>
          <w:sz w:val="28"/>
          <w:szCs w:val="28"/>
          <w:lang w:val="ro-RO"/>
        </w:rPr>
        <w:t>se planifică</w:t>
      </w:r>
      <w:r w:rsidR="00095A97" w:rsidRPr="00095A97">
        <w:rPr>
          <w:rStyle w:val="hps"/>
          <w:rFonts w:ascii="Times New Roman" w:hAnsi="Times New Roman" w:cs="Times New Roman"/>
          <w:color w:val="000000" w:themeColor="text1"/>
          <w:sz w:val="28"/>
          <w:szCs w:val="28"/>
          <w:lang w:val="ro-RO"/>
        </w:rPr>
        <w:t xml:space="preserve"> 47 500,0 mii lei. Cheltuielile pentru dezvoltarea gospodăriei de locuințe și gospodăriei serviciilor comunale vor fi destinate pentru: </w:t>
      </w:r>
    </w:p>
    <w:p w14:paraId="3A09AFB1" w14:textId="77777777" w:rsidR="00BE26EC" w:rsidRDefault="00095A97" w:rsidP="00BE26EC">
      <w:pPr>
        <w:spacing w:after="0"/>
        <w:ind w:firstLine="708"/>
        <w:jc w:val="both"/>
        <w:rPr>
          <w:rStyle w:val="hps"/>
          <w:rFonts w:ascii="Times New Roman" w:hAnsi="Times New Roman" w:cs="Times New Roman"/>
          <w:color w:val="000000" w:themeColor="text1"/>
          <w:sz w:val="28"/>
          <w:szCs w:val="28"/>
          <w:lang w:val="ro-RO"/>
        </w:rPr>
      </w:pPr>
      <w:r w:rsidRPr="00095A97">
        <w:rPr>
          <w:rStyle w:val="hps"/>
          <w:rFonts w:ascii="Times New Roman" w:hAnsi="Times New Roman" w:cs="Times New Roman"/>
          <w:color w:val="000000" w:themeColor="text1"/>
          <w:sz w:val="28"/>
          <w:szCs w:val="28"/>
          <w:lang w:val="ro-RO"/>
        </w:rPr>
        <w:lastRenderedPageBreak/>
        <w:t xml:space="preserve">- exploatarea fondului locativ municipal – 8 500,0 mii lei (deservirea tehnică a caselor de locuit); </w:t>
      </w:r>
    </w:p>
    <w:p w14:paraId="20F4F74B" w14:textId="1572C7ED" w:rsidR="00095A97" w:rsidRPr="00095A97" w:rsidRDefault="00095A97" w:rsidP="00BE26EC">
      <w:pPr>
        <w:spacing w:after="0"/>
        <w:ind w:firstLine="708"/>
        <w:jc w:val="both"/>
        <w:rPr>
          <w:rStyle w:val="hps"/>
          <w:rFonts w:ascii="Times New Roman" w:hAnsi="Times New Roman" w:cs="Times New Roman"/>
          <w:color w:val="000000" w:themeColor="text1"/>
          <w:sz w:val="28"/>
          <w:szCs w:val="28"/>
          <w:lang w:val="ro-RO"/>
        </w:rPr>
      </w:pPr>
      <w:r w:rsidRPr="00095A97">
        <w:rPr>
          <w:rStyle w:val="hps"/>
          <w:rFonts w:ascii="Times New Roman" w:hAnsi="Times New Roman" w:cs="Times New Roman"/>
          <w:color w:val="000000" w:themeColor="text1"/>
          <w:sz w:val="28"/>
          <w:szCs w:val="28"/>
          <w:lang w:val="ro-RO"/>
        </w:rPr>
        <w:t>- reparația și întreținerea obiectelor de amenajare – 39 000,0 mii lei (lucrări de îngrijire și întreținere a plantațiilor verzi cu o suprafață de 81,15 ha, cimitirelor orășănești, mormintelor militare, zonelor de odihnă, havuzului, formelor de arhitectură mici și monumente, amenajarea orașului pentru sărbători, reparația și deservirea drumurilor și canalizației pluviale, c</w:t>
      </w:r>
      <w:r w:rsidR="00835FAD">
        <w:rPr>
          <w:rStyle w:val="hps"/>
          <w:rFonts w:ascii="Times New Roman" w:hAnsi="Times New Roman" w:cs="Times New Roman"/>
          <w:color w:val="000000" w:themeColor="text1"/>
          <w:sz w:val="28"/>
          <w:szCs w:val="28"/>
          <w:lang w:val="ro-RO"/>
        </w:rPr>
        <w:t>â</w:t>
      </w:r>
      <w:r w:rsidRPr="00095A97">
        <w:rPr>
          <w:rStyle w:val="hps"/>
          <w:rFonts w:ascii="Times New Roman" w:hAnsi="Times New Roman" w:cs="Times New Roman"/>
          <w:color w:val="000000" w:themeColor="text1"/>
          <w:sz w:val="28"/>
          <w:szCs w:val="28"/>
          <w:lang w:val="ro-RO"/>
        </w:rPr>
        <w:t>t și asigurarea securității traficului rutier).</w:t>
      </w:r>
    </w:p>
    <w:p w14:paraId="7BE99C0C" w14:textId="56E8522F" w:rsidR="00536F16" w:rsidRPr="00095A97" w:rsidRDefault="00BE26EC" w:rsidP="00BE26EC">
      <w:pPr>
        <w:spacing w:after="0"/>
        <w:ind w:firstLine="708"/>
        <w:jc w:val="both"/>
        <w:rPr>
          <w:rStyle w:val="hps"/>
          <w:rFonts w:ascii="Times New Roman" w:hAnsi="Times New Roman" w:cs="Times New Roman"/>
          <w:color w:val="000000" w:themeColor="text1"/>
          <w:sz w:val="28"/>
          <w:szCs w:val="28"/>
          <w:lang w:val="ro-RO"/>
        </w:rPr>
      </w:pPr>
      <w:r w:rsidRPr="00BE26EC">
        <w:rPr>
          <w:rStyle w:val="hps"/>
          <w:rFonts w:ascii="Times New Roman" w:hAnsi="Times New Roman" w:cs="Times New Roman"/>
          <w:color w:val="000000" w:themeColor="text1"/>
          <w:sz w:val="28"/>
          <w:szCs w:val="28"/>
          <w:lang w:val="ro-RO"/>
        </w:rPr>
        <w:t xml:space="preserve">Pentru subprogramul </w:t>
      </w:r>
      <w:r w:rsidR="00095A97" w:rsidRPr="00095A97">
        <w:rPr>
          <w:rStyle w:val="hps"/>
          <w:rFonts w:ascii="Times New Roman" w:hAnsi="Times New Roman" w:cs="Times New Roman"/>
          <w:color w:val="000000" w:themeColor="text1"/>
          <w:sz w:val="28"/>
          <w:szCs w:val="28"/>
          <w:lang w:val="ro-RO"/>
        </w:rPr>
        <w:t xml:space="preserve">„Iluminarea stradală” (7505) </w:t>
      </w:r>
      <w:r>
        <w:rPr>
          <w:rStyle w:val="hps"/>
          <w:rFonts w:ascii="Times New Roman" w:hAnsi="Times New Roman" w:cs="Times New Roman"/>
          <w:color w:val="000000" w:themeColor="text1"/>
          <w:sz w:val="28"/>
          <w:szCs w:val="28"/>
          <w:lang w:val="ro-RO"/>
        </w:rPr>
        <w:t>se planifică</w:t>
      </w:r>
      <w:r w:rsidR="00095A97" w:rsidRPr="00095A97">
        <w:rPr>
          <w:rStyle w:val="hps"/>
          <w:rFonts w:ascii="Times New Roman" w:hAnsi="Times New Roman" w:cs="Times New Roman"/>
          <w:color w:val="000000" w:themeColor="text1"/>
          <w:sz w:val="28"/>
          <w:szCs w:val="28"/>
          <w:lang w:val="ro-RO"/>
        </w:rPr>
        <w:t xml:space="preserve"> 8 200,0 mii lei. Cheltuielile pentru iluminarea stradală vor fi destinate pentru achitarea energiei electrice.</w:t>
      </w:r>
    </w:p>
    <w:p w14:paraId="60E6644D" w14:textId="77777777" w:rsidR="00DF45C6" w:rsidRDefault="00DF45C6" w:rsidP="009E5A2B">
      <w:pPr>
        <w:pStyle w:val="2"/>
        <w:spacing w:before="0" w:line="276" w:lineRule="auto"/>
        <w:jc w:val="center"/>
        <w:rPr>
          <w:rFonts w:ascii="Times New Roman" w:hAnsi="Times New Roman" w:cs="Times New Roman"/>
          <w:color w:val="auto"/>
          <w:sz w:val="28"/>
          <w:szCs w:val="28"/>
          <w:u w:val="single"/>
          <w:lang w:val="ro-RO"/>
        </w:rPr>
      </w:pPr>
    </w:p>
    <w:p w14:paraId="7346C8D5" w14:textId="1DF9362A" w:rsidR="009E5A2B" w:rsidRPr="00C818CC" w:rsidRDefault="009E5A2B" w:rsidP="009E5A2B">
      <w:pPr>
        <w:pStyle w:val="2"/>
        <w:spacing w:before="0" w:line="276" w:lineRule="auto"/>
        <w:jc w:val="center"/>
        <w:rPr>
          <w:rFonts w:ascii="Times New Roman" w:hAnsi="Times New Roman" w:cs="Times New Roman"/>
          <w:color w:val="auto"/>
          <w:sz w:val="32"/>
          <w:szCs w:val="32"/>
          <w:u w:val="single"/>
          <w:lang w:val="ro-RO"/>
        </w:rPr>
      </w:pPr>
      <w:bookmarkStart w:id="22" w:name="_Toc148367735"/>
      <w:r w:rsidRPr="00C818CC">
        <w:rPr>
          <w:rFonts w:ascii="Times New Roman" w:hAnsi="Times New Roman" w:cs="Times New Roman"/>
          <w:color w:val="auto"/>
          <w:sz w:val="32"/>
          <w:szCs w:val="32"/>
          <w:u w:val="single"/>
          <w:lang w:val="ro-RO"/>
        </w:rPr>
        <w:t>Grupa 07</w:t>
      </w:r>
      <w:r w:rsidR="00C818CC">
        <w:rPr>
          <w:rFonts w:ascii="Times New Roman" w:hAnsi="Times New Roman" w:cs="Times New Roman"/>
          <w:color w:val="auto"/>
          <w:sz w:val="32"/>
          <w:szCs w:val="32"/>
          <w:u w:val="single"/>
          <w:lang w:val="ro-RO"/>
        </w:rPr>
        <w:t>.</w:t>
      </w:r>
      <w:r w:rsidRPr="00C818CC">
        <w:rPr>
          <w:rFonts w:ascii="Times New Roman" w:hAnsi="Times New Roman" w:cs="Times New Roman"/>
          <w:b w:val="0"/>
          <w:color w:val="auto"/>
          <w:sz w:val="32"/>
          <w:szCs w:val="32"/>
          <w:u w:val="single"/>
          <w:lang w:val="ro-RO"/>
        </w:rPr>
        <w:t xml:space="preserve">  </w:t>
      </w:r>
      <w:r w:rsidRPr="00C818CC">
        <w:rPr>
          <w:rFonts w:ascii="Times New Roman" w:hAnsi="Times New Roman" w:cs="Times New Roman"/>
          <w:color w:val="auto"/>
          <w:sz w:val="32"/>
          <w:szCs w:val="32"/>
          <w:u w:val="single"/>
          <w:lang w:val="ro-RO"/>
        </w:rPr>
        <w:t>Ocrotirea Sănătăţii</w:t>
      </w:r>
      <w:bookmarkEnd w:id="19"/>
      <w:bookmarkEnd w:id="22"/>
    </w:p>
    <w:p w14:paraId="40F0BC87" w14:textId="77777777" w:rsidR="009E5A2B" w:rsidRPr="009E5A2B" w:rsidRDefault="009E5A2B" w:rsidP="009E5A2B">
      <w:pPr>
        <w:spacing w:after="0"/>
        <w:jc w:val="center"/>
        <w:rPr>
          <w:rFonts w:ascii="Times New Roman" w:hAnsi="Times New Roman" w:cs="Times New Roman"/>
          <w:b/>
          <w:i/>
          <w:color w:val="FF0000"/>
          <w:sz w:val="28"/>
          <w:szCs w:val="28"/>
          <w:u w:val="single"/>
          <w:lang w:val="ro-RO"/>
        </w:rPr>
      </w:pPr>
    </w:p>
    <w:p w14:paraId="22830204" w14:textId="4B6F436C" w:rsidR="009E5A2B" w:rsidRPr="00C91025" w:rsidRDefault="009E5A2B" w:rsidP="009E5A2B">
      <w:pPr>
        <w:spacing w:after="0"/>
        <w:ind w:firstLine="708"/>
        <w:jc w:val="both"/>
        <w:rPr>
          <w:rFonts w:ascii="Times New Roman" w:hAnsi="Times New Roman" w:cs="Times New Roman"/>
          <w:sz w:val="28"/>
          <w:szCs w:val="28"/>
          <w:lang w:val="ro-RO"/>
        </w:rPr>
      </w:pPr>
      <w:r w:rsidRPr="00C91025">
        <w:rPr>
          <w:rFonts w:ascii="Times New Roman" w:hAnsi="Times New Roman" w:cs="Times New Roman"/>
          <w:sz w:val="28"/>
          <w:szCs w:val="28"/>
          <w:lang w:val="ro-RO"/>
        </w:rPr>
        <w:t xml:space="preserve">Pentru grupa „Ocrotirea </w:t>
      </w:r>
      <w:r>
        <w:rPr>
          <w:rFonts w:ascii="Times New Roman" w:hAnsi="Times New Roman" w:cs="Times New Roman"/>
          <w:sz w:val="28"/>
          <w:szCs w:val="28"/>
          <w:lang w:val="ro-RO"/>
        </w:rPr>
        <w:t>S</w:t>
      </w:r>
      <w:r w:rsidRPr="00C91025">
        <w:rPr>
          <w:rFonts w:ascii="Times New Roman" w:hAnsi="Times New Roman" w:cs="Times New Roman"/>
          <w:sz w:val="28"/>
          <w:szCs w:val="28"/>
          <w:lang w:val="ro-RO"/>
        </w:rPr>
        <w:t>ănătăţii”</w:t>
      </w:r>
      <w:r>
        <w:rPr>
          <w:rFonts w:ascii="Times New Roman" w:hAnsi="Times New Roman" w:cs="Times New Roman"/>
          <w:sz w:val="28"/>
          <w:szCs w:val="28"/>
          <w:lang w:val="ro-RO"/>
        </w:rPr>
        <w:t>,</w:t>
      </w:r>
      <w:r w:rsidRPr="00C91025">
        <w:rPr>
          <w:rFonts w:ascii="Times New Roman" w:hAnsi="Times New Roman" w:cs="Times New Roman"/>
          <w:sz w:val="28"/>
          <w:szCs w:val="28"/>
          <w:lang w:val="ro-RO"/>
        </w:rPr>
        <w:t xml:space="preserve"> pe anul 202</w:t>
      </w:r>
      <w:r>
        <w:rPr>
          <w:rFonts w:ascii="Times New Roman" w:hAnsi="Times New Roman" w:cs="Times New Roman"/>
          <w:sz w:val="28"/>
          <w:szCs w:val="28"/>
          <w:lang w:val="ro-RO"/>
        </w:rPr>
        <w:t>4</w:t>
      </w:r>
      <w:r w:rsidRPr="00C91025">
        <w:rPr>
          <w:rFonts w:ascii="Times New Roman" w:hAnsi="Times New Roman" w:cs="Times New Roman"/>
          <w:sz w:val="28"/>
          <w:szCs w:val="28"/>
          <w:lang w:val="ro-RO"/>
        </w:rPr>
        <w:t xml:space="preserve"> au fost preconizate mijloace financiare în sumă de </w:t>
      </w:r>
      <w:r w:rsidRPr="00835FAD">
        <w:rPr>
          <w:rFonts w:ascii="Times New Roman" w:hAnsi="Times New Roman" w:cs="Times New Roman"/>
          <w:sz w:val="28"/>
          <w:szCs w:val="28"/>
          <w:lang w:val="ro-RO"/>
        </w:rPr>
        <w:t>728</w:t>
      </w:r>
      <w:r w:rsidRPr="00835FAD">
        <w:rPr>
          <w:rFonts w:ascii="Times New Roman" w:hAnsi="Times New Roman" w:cs="Times New Roman"/>
          <w:sz w:val="28"/>
          <w:szCs w:val="28"/>
          <w:lang w:val="ro-MD"/>
        </w:rPr>
        <w:t>,1</w:t>
      </w:r>
      <w:r w:rsidRPr="009E5A2B">
        <w:rPr>
          <w:rFonts w:ascii="Times New Roman" w:hAnsi="Times New Roman" w:cs="Times New Roman"/>
          <w:sz w:val="28"/>
          <w:szCs w:val="28"/>
          <w:lang w:val="ro-RO"/>
        </w:rPr>
        <w:t xml:space="preserve"> </w:t>
      </w:r>
      <w:r w:rsidRPr="00C91025">
        <w:rPr>
          <w:rFonts w:ascii="Times New Roman" w:hAnsi="Times New Roman" w:cs="Times New Roman"/>
          <w:sz w:val="28"/>
          <w:szCs w:val="28"/>
          <w:lang w:val="ro-RO"/>
        </w:rPr>
        <w:t xml:space="preserve">mii lei, şi anume pentru programul „Sănătatea publică şi servicii medicale”, care prevede </w:t>
      </w:r>
      <w:r w:rsidR="005F0F88">
        <w:rPr>
          <w:rFonts w:ascii="Times New Roman" w:hAnsi="Times New Roman" w:cs="Times New Roman"/>
          <w:sz w:val="28"/>
          <w:szCs w:val="28"/>
          <w:lang w:val="ro-RO"/>
        </w:rPr>
        <w:t xml:space="preserve">activitatea </w:t>
      </w:r>
      <w:r w:rsidR="00835FAD">
        <w:rPr>
          <w:rFonts w:ascii="Times New Roman" w:hAnsi="Times New Roman" w:cs="Times New Roman"/>
          <w:sz w:val="28"/>
          <w:szCs w:val="28"/>
          <w:lang w:val="ro-RO"/>
        </w:rPr>
        <w:t>Direcției</w:t>
      </w:r>
      <w:r w:rsidRPr="00C91025">
        <w:rPr>
          <w:rFonts w:ascii="Times New Roman" w:hAnsi="Times New Roman" w:cs="Times New Roman"/>
          <w:sz w:val="28"/>
          <w:szCs w:val="28"/>
          <w:lang w:val="ro-RO"/>
        </w:rPr>
        <w:t xml:space="preserve"> Sănăt</w:t>
      </w:r>
      <w:r w:rsidR="00835FAD">
        <w:rPr>
          <w:rFonts w:ascii="Times New Roman" w:hAnsi="Times New Roman" w:cs="Times New Roman"/>
          <w:sz w:val="28"/>
          <w:szCs w:val="28"/>
          <w:lang w:val="ro-RO"/>
        </w:rPr>
        <w:t>ate</w:t>
      </w:r>
      <w:r w:rsidR="005F0F88">
        <w:rPr>
          <w:rFonts w:ascii="Times New Roman" w:hAnsi="Times New Roman" w:cs="Times New Roman"/>
          <w:sz w:val="28"/>
          <w:szCs w:val="28"/>
          <w:lang w:val="ro-RO"/>
        </w:rPr>
        <w:t xml:space="preserve"> din cadrul Primăriei mun.Bălți</w:t>
      </w:r>
      <w:r w:rsidRPr="00C91025">
        <w:rPr>
          <w:rFonts w:ascii="Times New Roman" w:hAnsi="Times New Roman" w:cs="Times New Roman"/>
          <w:sz w:val="28"/>
          <w:szCs w:val="28"/>
          <w:lang w:val="ro-RO"/>
        </w:rPr>
        <w:t xml:space="preserve">. </w:t>
      </w:r>
    </w:p>
    <w:p w14:paraId="16F10CA0" w14:textId="77777777" w:rsidR="009E5A2B" w:rsidRPr="00A407A2" w:rsidRDefault="009E5A2B" w:rsidP="009E5A2B">
      <w:pPr>
        <w:spacing w:after="0"/>
        <w:ind w:firstLine="708"/>
        <w:jc w:val="both"/>
        <w:rPr>
          <w:rFonts w:ascii="Times New Roman" w:hAnsi="Times New Roman" w:cs="Times New Roman"/>
          <w:color w:val="FF0000"/>
          <w:sz w:val="28"/>
          <w:szCs w:val="28"/>
          <w:lang w:val="ro-RO"/>
        </w:rPr>
      </w:pPr>
      <w:r w:rsidRPr="00C91025">
        <w:rPr>
          <w:rFonts w:ascii="Times New Roman" w:hAnsi="Times New Roman" w:cs="Times New Roman"/>
          <w:sz w:val="28"/>
          <w:szCs w:val="28"/>
          <w:lang w:val="ro-RO"/>
        </w:rPr>
        <w:t>Scopul programului este de a oferi servicii medicale de calitate acordate populației și îmbunătățirea sănătăţii</w:t>
      </w:r>
      <w:r w:rsidRPr="00835FAD">
        <w:rPr>
          <w:rFonts w:ascii="Times New Roman" w:hAnsi="Times New Roman" w:cs="Times New Roman"/>
          <w:sz w:val="28"/>
          <w:szCs w:val="28"/>
          <w:lang w:val="ro-RO"/>
        </w:rPr>
        <w:t>.</w:t>
      </w:r>
    </w:p>
    <w:p w14:paraId="387E204E" w14:textId="32B17DDE" w:rsidR="009E5A2B" w:rsidRPr="00C91025" w:rsidRDefault="009E5A2B" w:rsidP="009E5A2B">
      <w:pPr>
        <w:spacing w:after="0"/>
        <w:ind w:firstLine="708"/>
        <w:jc w:val="both"/>
        <w:rPr>
          <w:rFonts w:ascii="Times New Roman" w:hAnsi="Times New Roman" w:cs="Times New Roman"/>
          <w:sz w:val="28"/>
          <w:szCs w:val="28"/>
          <w:lang w:val="it-IT"/>
        </w:rPr>
      </w:pPr>
      <w:r w:rsidRPr="00C91025">
        <w:rPr>
          <w:rFonts w:ascii="Times New Roman" w:hAnsi="Times New Roman" w:cs="Times New Roman"/>
          <w:sz w:val="28"/>
          <w:szCs w:val="28"/>
          <w:lang w:val="ro-RO"/>
        </w:rPr>
        <w:t>Suma cheltuielilor pentru „Ocrotirea sănătăţii” prevăzută în proiectul bugetului pe anul 202</w:t>
      </w:r>
      <w:r>
        <w:rPr>
          <w:rFonts w:ascii="Times New Roman" w:hAnsi="Times New Roman" w:cs="Times New Roman"/>
          <w:sz w:val="28"/>
          <w:szCs w:val="28"/>
          <w:lang w:val="ro-RO"/>
        </w:rPr>
        <w:t xml:space="preserve">4 </w:t>
      </w:r>
      <w:r w:rsidR="005F0F88">
        <w:rPr>
          <w:rFonts w:ascii="Times New Roman" w:hAnsi="Times New Roman" w:cs="Times New Roman"/>
          <w:sz w:val="28"/>
          <w:szCs w:val="28"/>
          <w:lang w:val="ro-RO"/>
        </w:rPr>
        <w:t>este destinată,</w:t>
      </w:r>
      <w:r w:rsidRPr="00C91025">
        <w:rPr>
          <w:rFonts w:ascii="Times New Roman" w:hAnsi="Times New Roman" w:cs="Times New Roman"/>
          <w:sz w:val="28"/>
          <w:szCs w:val="28"/>
          <w:lang w:val="ro-RO"/>
        </w:rPr>
        <w:t xml:space="preserve"> în special</w:t>
      </w:r>
      <w:r w:rsidR="005F0F88">
        <w:rPr>
          <w:rFonts w:ascii="Times New Roman" w:hAnsi="Times New Roman" w:cs="Times New Roman"/>
          <w:sz w:val="28"/>
          <w:szCs w:val="28"/>
          <w:lang w:val="ro-RO"/>
        </w:rPr>
        <w:t>,</w:t>
      </w:r>
      <w:r w:rsidRPr="00C91025">
        <w:rPr>
          <w:rFonts w:ascii="Times New Roman" w:hAnsi="Times New Roman" w:cs="Times New Roman"/>
          <w:sz w:val="28"/>
          <w:szCs w:val="28"/>
          <w:lang w:val="ro-RO"/>
        </w:rPr>
        <w:t xml:space="preserve"> pentru întreţinerea personalului.</w:t>
      </w:r>
      <w:r>
        <w:rPr>
          <w:rFonts w:ascii="Times New Roman" w:hAnsi="Times New Roman" w:cs="Times New Roman"/>
          <w:sz w:val="28"/>
          <w:szCs w:val="28"/>
          <w:lang w:val="ro-RO"/>
        </w:rPr>
        <w:t xml:space="preserve"> </w:t>
      </w:r>
      <w:r w:rsidR="005F0F88">
        <w:rPr>
          <w:rFonts w:ascii="Times New Roman" w:hAnsi="Times New Roman" w:cs="Times New Roman"/>
          <w:sz w:val="28"/>
          <w:szCs w:val="28"/>
          <w:lang w:val="ro-RO"/>
        </w:rPr>
        <w:t>Astfel</w:t>
      </w:r>
      <w:r w:rsidRPr="00C91025">
        <w:rPr>
          <w:rFonts w:ascii="Times New Roman" w:hAnsi="Times New Roman" w:cs="Times New Roman"/>
          <w:sz w:val="28"/>
          <w:szCs w:val="28"/>
          <w:lang w:val="ro-RO"/>
        </w:rPr>
        <w:t xml:space="preserve"> întreţinerea a </w:t>
      </w:r>
      <w:r w:rsidR="00835FAD">
        <w:rPr>
          <w:rFonts w:ascii="Times New Roman" w:hAnsi="Times New Roman" w:cs="Times New Roman"/>
          <w:sz w:val="28"/>
          <w:szCs w:val="28"/>
          <w:lang w:val="ro-RO"/>
        </w:rPr>
        <w:t>6</w:t>
      </w:r>
      <w:r w:rsidR="005F0F88">
        <w:rPr>
          <w:rFonts w:ascii="Times New Roman" w:hAnsi="Times New Roman" w:cs="Times New Roman"/>
          <w:sz w:val="28"/>
          <w:szCs w:val="28"/>
          <w:lang w:val="ro-RO"/>
        </w:rPr>
        <w:t>,0</w:t>
      </w:r>
      <w:r w:rsidRPr="00C91025">
        <w:rPr>
          <w:rFonts w:ascii="Times New Roman" w:hAnsi="Times New Roman" w:cs="Times New Roman"/>
          <w:sz w:val="28"/>
          <w:szCs w:val="28"/>
          <w:lang w:val="ro-RO"/>
        </w:rPr>
        <w:t xml:space="preserve"> unităţi de personal, s</w:t>
      </w:r>
      <w:r w:rsidR="005F0F88">
        <w:rPr>
          <w:rFonts w:ascii="Times New Roman" w:hAnsi="Times New Roman" w:cs="Times New Roman"/>
          <w:sz w:val="28"/>
          <w:szCs w:val="28"/>
          <w:lang w:val="ro-RO"/>
        </w:rPr>
        <w:t>e</w:t>
      </w:r>
      <w:r w:rsidRPr="00C91025">
        <w:rPr>
          <w:rFonts w:ascii="Times New Roman" w:hAnsi="Times New Roman" w:cs="Times New Roman"/>
          <w:sz w:val="28"/>
          <w:szCs w:val="28"/>
          <w:lang w:val="ro-RO"/>
        </w:rPr>
        <w:t xml:space="preserve"> planific</w:t>
      </w:r>
      <w:r w:rsidR="005F0F88">
        <w:rPr>
          <w:rFonts w:ascii="Times New Roman" w:hAnsi="Times New Roman" w:cs="Times New Roman"/>
          <w:sz w:val="28"/>
          <w:szCs w:val="28"/>
          <w:lang w:val="ro-RO"/>
        </w:rPr>
        <w:t>ă</w:t>
      </w:r>
      <w:r w:rsidRPr="00C91025">
        <w:rPr>
          <w:rFonts w:ascii="Times New Roman" w:hAnsi="Times New Roman" w:cs="Times New Roman"/>
          <w:sz w:val="28"/>
          <w:szCs w:val="28"/>
          <w:lang w:val="ro-RO"/>
        </w:rPr>
        <w:t xml:space="preserve"> suma de </w:t>
      </w:r>
      <w:r>
        <w:rPr>
          <w:rFonts w:ascii="Times New Roman" w:hAnsi="Times New Roman" w:cs="Times New Roman"/>
          <w:sz w:val="28"/>
          <w:szCs w:val="28"/>
          <w:lang w:val="ro-RO"/>
        </w:rPr>
        <w:t>556,0</w:t>
      </w:r>
      <w:r w:rsidRPr="00C91025">
        <w:rPr>
          <w:rFonts w:ascii="Times New Roman" w:hAnsi="Times New Roman" w:cs="Times New Roman"/>
          <w:sz w:val="28"/>
          <w:szCs w:val="28"/>
          <w:lang w:val="ro-RO"/>
        </w:rPr>
        <w:t xml:space="preserve"> mii lei,</w:t>
      </w:r>
      <w:r w:rsidRPr="00C91025">
        <w:rPr>
          <w:rFonts w:ascii="Times New Roman" w:hAnsi="Times New Roman" w:cs="Times New Roman"/>
          <w:sz w:val="28"/>
          <w:szCs w:val="28"/>
          <w:lang w:val="it-IT"/>
        </w:rPr>
        <w:t xml:space="preserve"> ceea ce constituie </w:t>
      </w:r>
      <w:r>
        <w:rPr>
          <w:rFonts w:ascii="Times New Roman" w:hAnsi="Times New Roman" w:cs="Times New Roman"/>
          <w:sz w:val="28"/>
          <w:szCs w:val="28"/>
          <w:lang w:val="it-IT"/>
        </w:rPr>
        <w:t>76,3</w:t>
      </w:r>
      <w:r w:rsidRPr="00C91025">
        <w:rPr>
          <w:rFonts w:ascii="Times New Roman" w:hAnsi="Times New Roman" w:cs="Times New Roman"/>
          <w:sz w:val="28"/>
          <w:szCs w:val="28"/>
          <w:lang w:val="it-IT"/>
        </w:rPr>
        <w:t xml:space="preserve"> la sută din totalul cheltuielilor.</w:t>
      </w:r>
    </w:p>
    <w:p w14:paraId="35619DC7" w14:textId="164B491F" w:rsidR="009E5A2B" w:rsidRDefault="009E5A2B" w:rsidP="00B06F79">
      <w:pPr>
        <w:spacing w:after="0"/>
        <w:ind w:firstLine="708"/>
        <w:jc w:val="both"/>
        <w:rPr>
          <w:rFonts w:ascii="Times New Roman" w:hAnsi="Times New Roman" w:cs="Times New Roman"/>
          <w:sz w:val="28"/>
          <w:szCs w:val="28"/>
          <w:lang w:val="ro-RO"/>
        </w:rPr>
      </w:pPr>
      <w:r w:rsidRPr="00C91025">
        <w:rPr>
          <w:rFonts w:ascii="Times New Roman" w:hAnsi="Times New Roman" w:cs="Times New Roman"/>
          <w:sz w:val="28"/>
          <w:szCs w:val="28"/>
          <w:lang w:val="it-IT"/>
        </w:rPr>
        <w:t>Pentru bunuri şi servicii sunt prevă</w:t>
      </w:r>
      <w:r w:rsidRPr="00C91025">
        <w:rPr>
          <w:rFonts w:ascii="Times New Roman" w:hAnsi="Times New Roman" w:cs="Times New Roman"/>
          <w:sz w:val="28"/>
          <w:szCs w:val="28"/>
          <w:lang w:val="en-US"/>
        </w:rPr>
        <w:t xml:space="preserve">zute mijloace financiare </w:t>
      </w:r>
      <w:r w:rsidRPr="00C91025">
        <w:rPr>
          <w:rFonts w:ascii="Times New Roman" w:hAnsi="Times New Roman" w:cs="Times New Roman"/>
          <w:sz w:val="28"/>
          <w:szCs w:val="28"/>
          <w:lang w:val="ro-RO"/>
        </w:rPr>
        <w:t>î</w:t>
      </w:r>
      <w:r w:rsidRPr="00C91025">
        <w:rPr>
          <w:rFonts w:ascii="Times New Roman" w:hAnsi="Times New Roman" w:cs="Times New Roman"/>
          <w:sz w:val="28"/>
          <w:szCs w:val="28"/>
          <w:lang w:val="en-US"/>
        </w:rPr>
        <w:t xml:space="preserve">n sumă de </w:t>
      </w:r>
      <w:r>
        <w:rPr>
          <w:rFonts w:ascii="Times New Roman" w:hAnsi="Times New Roman" w:cs="Times New Roman"/>
          <w:sz w:val="28"/>
          <w:szCs w:val="28"/>
          <w:lang w:val="en-US"/>
        </w:rPr>
        <w:t>169,2</w:t>
      </w:r>
      <w:r w:rsidRPr="00C91025">
        <w:rPr>
          <w:rFonts w:ascii="Times New Roman" w:hAnsi="Times New Roman" w:cs="Times New Roman"/>
          <w:sz w:val="28"/>
          <w:szCs w:val="28"/>
          <w:lang w:val="en-US"/>
        </w:rPr>
        <w:t xml:space="preserve"> mii lei, </w:t>
      </w:r>
      <w:r>
        <w:rPr>
          <w:rFonts w:ascii="Times New Roman" w:hAnsi="Times New Roman" w:cs="Times New Roman"/>
          <w:sz w:val="28"/>
          <w:szCs w:val="28"/>
          <w:lang w:val="en-US"/>
        </w:rPr>
        <w:t>pentru</w:t>
      </w:r>
      <w:r w:rsidRPr="00C91025">
        <w:rPr>
          <w:rFonts w:ascii="Times New Roman" w:hAnsi="Times New Roman" w:cs="Times New Roman"/>
          <w:sz w:val="28"/>
          <w:szCs w:val="28"/>
          <w:lang w:val="en-US"/>
        </w:rPr>
        <w:t xml:space="preserve"> prestaţii sociale – </w:t>
      </w:r>
      <w:r>
        <w:rPr>
          <w:rFonts w:ascii="Times New Roman" w:hAnsi="Times New Roman" w:cs="Times New Roman"/>
          <w:sz w:val="28"/>
          <w:szCs w:val="28"/>
          <w:lang w:val="en-US"/>
        </w:rPr>
        <w:t>0,9</w:t>
      </w:r>
      <w:r w:rsidRPr="00C91025">
        <w:rPr>
          <w:rFonts w:ascii="Times New Roman" w:hAnsi="Times New Roman" w:cs="Times New Roman"/>
          <w:sz w:val="28"/>
          <w:szCs w:val="28"/>
          <w:lang w:val="en-US"/>
        </w:rPr>
        <w:t xml:space="preserve"> mii lei, materiale de uz</w:t>
      </w:r>
      <w:r w:rsidRPr="00C91025">
        <w:rPr>
          <w:rFonts w:ascii="Times New Roman" w:hAnsi="Times New Roman" w:cs="Times New Roman"/>
          <w:sz w:val="28"/>
          <w:szCs w:val="28"/>
          <w:lang w:val="ro-RO"/>
        </w:rPr>
        <w:t xml:space="preserve"> gospodăresc şi rechi</w:t>
      </w:r>
      <w:r w:rsidRPr="00C91025">
        <w:rPr>
          <w:rFonts w:ascii="Times New Roman" w:hAnsi="Times New Roman" w:cs="Times New Roman"/>
          <w:sz w:val="28"/>
          <w:szCs w:val="28"/>
          <w:lang w:val="en-US"/>
        </w:rPr>
        <w:t>z</w:t>
      </w:r>
      <w:r w:rsidRPr="00C91025">
        <w:rPr>
          <w:rFonts w:ascii="Times New Roman" w:hAnsi="Times New Roman" w:cs="Times New Roman"/>
          <w:sz w:val="28"/>
          <w:szCs w:val="28"/>
          <w:lang w:val="ro-RO"/>
        </w:rPr>
        <w:t xml:space="preserve">ite de birou – </w:t>
      </w:r>
      <w:r>
        <w:rPr>
          <w:rFonts w:ascii="Times New Roman" w:hAnsi="Times New Roman" w:cs="Times New Roman"/>
          <w:sz w:val="28"/>
          <w:szCs w:val="28"/>
          <w:lang w:val="ro-RO"/>
        </w:rPr>
        <w:t>1,0 mii lei</w:t>
      </w:r>
      <w:r w:rsidRPr="00C91025">
        <w:rPr>
          <w:rFonts w:ascii="Times New Roman" w:hAnsi="Times New Roman" w:cs="Times New Roman"/>
          <w:sz w:val="28"/>
          <w:szCs w:val="28"/>
          <w:lang w:val="ro-RO"/>
        </w:rPr>
        <w:t xml:space="preserve"> </w:t>
      </w:r>
      <w:r>
        <w:rPr>
          <w:rFonts w:ascii="Times New Roman" w:hAnsi="Times New Roman" w:cs="Times New Roman"/>
          <w:sz w:val="28"/>
          <w:szCs w:val="28"/>
          <w:lang w:val="ro-RO"/>
        </w:rPr>
        <w:t>și procurarea altor materiale</w:t>
      </w:r>
      <w:r w:rsidRPr="00C91025">
        <w:rPr>
          <w:rFonts w:ascii="Times New Roman" w:hAnsi="Times New Roman" w:cs="Times New Roman"/>
          <w:sz w:val="28"/>
          <w:szCs w:val="28"/>
          <w:lang w:val="ro-RO"/>
        </w:rPr>
        <w:t xml:space="preserve"> </w:t>
      </w:r>
      <w:r w:rsidRPr="00C91025">
        <w:rPr>
          <w:rFonts w:ascii="Times New Roman" w:hAnsi="Times New Roman" w:cs="Times New Roman"/>
          <w:sz w:val="28"/>
          <w:szCs w:val="28"/>
          <w:lang w:val="en-US"/>
        </w:rPr>
        <w:t>–</w:t>
      </w:r>
      <w:r w:rsidRPr="00C91025">
        <w:rPr>
          <w:rFonts w:ascii="Times New Roman" w:hAnsi="Times New Roman" w:cs="Times New Roman"/>
          <w:sz w:val="28"/>
          <w:szCs w:val="28"/>
          <w:lang w:val="ro-RO"/>
        </w:rPr>
        <w:t xml:space="preserve"> </w:t>
      </w:r>
      <w:r>
        <w:rPr>
          <w:rFonts w:ascii="Times New Roman" w:hAnsi="Times New Roman" w:cs="Times New Roman"/>
          <w:sz w:val="28"/>
          <w:szCs w:val="28"/>
          <w:lang w:val="ro-RO"/>
        </w:rPr>
        <w:t>1</w:t>
      </w:r>
      <w:r w:rsidRPr="00C91025">
        <w:rPr>
          <w:rFonts w:ascii="Times New Roman" w:hAnsi="Times New Roman" w:cs="Times New Roman"/>
          <w:sz w:val="28"/>
          <w:szCs w:val="28"/>
          <w:lang w:val="ro-RO"/>
        </w:rPr>
        <w:t>,0 mii lei.</w:t>
      </w:r>
    </w:p>
    <w:p w14:paraId="6140E082" w14:textId="77777777" w:rsidR="00B06F79" w:rsidRPr="00B06F79" w:rsidRDefault="00B06F79" w:rsidP="00B06F79">
      <w:pPr>
        <w:spacing w:after="0"/>
        <w:ind w:firstLine="708"/>
        <w:jc w:val="both"/>
        <w:rPr>
          <w:rStyle w:val="hps"/>
          <w:rFonts w:ascii="Times New Roman" w:hAnsi="Times New Roman" w:cs="Times New Roman"/>
          <w:sz w:val="16"/>
          <w:szCs w:val="16"/>
          <w:lang w:val="ro-RO"/>
        </w:rPr>
      </w:pPr>
    </w:p>
    <w:p w14:paraId="1E76723A" w14:textId="51ACF704" w:rsidR="00A503ED" w:rsidRPr="00C818CC" w:rsidRDefault="00A503ED" w:rsidP="00A503ED">
      <w:pPr>
        <w:pStyle w:val="2"/>
        <w:spacing w:line="276" w:lineRule="auto"/>
        <w:jc w:val="center"/>
        <w:rPr>
          <w:rFonts w:ascii="Times New Roman" w:hAnsi="Times New Roman" w:cs="Times New Roman"/>
          <w:color w:val="000000" w:themeColor="text1"/>
          <w:sz w:val="32"/>
          <w:szCs w:val="32"/>
          <w:lang w:val="en-US"/>
        </w:rPr>
      </w:pPr>
      <w:bookmarkStart w:id="23" w:name="_Toc148367736"/>
      <w:r w:rsidRPr="00C818CC">
        <w:rPr>
          <w:rFonts w:ascii="Times New Roman" w:hAnsi="Times New Roman" w:cs="Times New Roman"/>
          <w:color w:val="000000" w:themeColor="text1"/>
          <w:sz w:val="32"/>
          <w:szCs w:val="32"/>
          <w:u w:val="single"/>
          <w:lang w:val="ro-RO"/>
        </w:rPr>
        <w:t>Grupa 08</w:t>
      </w:r>
      <w:r w:rsidR="00C818CC">
        <w:rPr>
          <w:rFonts w:ascii="Times New Roman" w:hAnsi="Times New Roman" w:cs="Times New Roman"/>
          <w:color w:val="000000" w:themeColor="text1"/>
          <w:sz w:val="32"/>
          <w:szCs w:val="32"/>
          <w:u w:val="single"/>
          <w:lang w:val="ro-RO"/>
        </w:rPr>
        <w:t>.</w:t>
      </w:r>
      <w:r w:rsidRPr="00C818CC">
        <w:rPr>
          <w:rFonts w:ascii="Times New Roman" w:hAnsi="Times New Roman" w:cs="Times New Roman"/>
          <w:color w:val="000000" w:themeColor="text1"/>
          <w:sz w:val="32"/>
          <w:szCs w:val="32"/>
          <w:u w:val="single"/>
          <w:lang w:val="ro-RO"/>
        </w:rPr>
        <w:t xml:space="preserve"> Cultură, sport, tineret, culte şi odihnă</w:t>
      </w:r>
      <w:bookmarkEnd w:id="23"/>
    </w:p>
    <w:p w14:paraId="4108D4D7" w14:textId="77777777" w:rsidR="00A503ED" w:rsidRDefault="00A503ED" w:rsidP="00A503ED">
      <w:pPr>
        <w:ind w:left="1487" w:firstLine="640"/>
        <w:jc w:val="center"/>
        <w:rPr>
          <w:rFonts w:ascii="Times New Roman" w:hAnsi="Times New Roman" w:cs="Times New Roman"/>
          <w:b/>
          <w:color w:val="000000" w:themeColor="text1"/>
          <w:sz w:val="10"/>
          <w:szCs w:val="10"/>
          <w:lang w:val="ro-RO"/>
        </w:rPr>
      </w:pPr>
    </w:p>
    <w:p w14:paraId="0ADA17AC" w14:textId="747AC95C" w:rsidR="00A503ED" w:rsidRPr="00EF64F5" w:rsidRDefault="00A503ED" w:rsidP="00A503ED">
      <w:pPr>
        <w:spacing w:after="0"/>
        <w:ind w:firstLine="708"/>
        <w:jc w:val="both"/>
        <w:rPr>
          <w:rFonts w:ascii="Times New Roman" w:hAnsi="Times New Roman" w:cs="Times New Roman"/>
          <w:b/>
          <w:bCs/>
          <w:sz w:val="28"/>
          <w:szCs w:val="28"/>
          <w:lang w:val="en-US"/>
        </w:rPr>
      </w:pPr>
      <w:r>
        <w:rPr>
          <w:rFonts w:ascii="Times New Roman" w:hAnsi="Times New Roman" w:cs="Times New Roman"/>
          <w:color w:val="000000" w:themeColor="text1"/>
          <w:sz w:val="28"/>
          <w:szCs w:val="28"/>
          <w:lang w:val="ro-RO"/>
        </w:rPr>
        <w:t xml:space="preserve">Pentru grupa </w:t>
      </w:r>
      <w:r w:rsidRPr="00807E32">
        <w:rPr>
          <w:rFonts w:ascii="Times New Roman" w:hAnsi="Times New Roman" w:cs="Times New Roman"/>
          <w:color w:val="000000" w:themeColor="text1"/>
          <w:sz w:val="28"/>
          <w:szCs w:val="28"/>
          <w:lang w:val="ro-RO"/>
        </w:rPr>
        <w:t>„Cultură, sport, tineret, culte şi odihnă”</w:t>
      </w:r>
      <w:r>
        <w:rPr>
          <w:rFonts w:ascii="Times New Roman" w:hAnsi="Times New Roman" w:cs="Times New Roman"/>
          <w:color w:val="000000" w:themeColor="text1"/>
          <w:sz w:val="28"/>
          <w:szCs w:val="28"/>
          <w:lang w:val="ro-RO"/>
        </w:rPr>
        <w:t xml:space="preserve"> pe anul 202</w:t>
      </w:r>
      <w:r w:rsidR="002F35F6">
        <w:rPr>
          <w:rFonts w:ascii="Times New Roman" w:hAnsi="Times New Roman" w:cs="Times New Roman"/>
          <w:color w:val="000000" w:themeColor="text1"/>
          <w:sz w:val="28"/>
          <w:szCs w:val="28"/>
          <w:lang w:val="ro-RO"/>
        </w:rPr>
        <w:t>4</w:t>
      </w:r>
      <w:r>
        <w:rPr>
          <w:rFonts w:ascii="Times New Roman" w:hAnsi="Times New Roman" w:cs="Times New Roman"/>
          <w:color w:val="000000" w:themeColor="text1"/>
          <w:sz w:val="28"/>
          <w:szCs w:val="28"/>
          <w:lang w:val="ro-RO"/>
        </w:rPr>
        <w:t xml:space="preserve"> sunt prevăzute mijloace financiare în sumă totală de </w:t>
      </w:r>
      <w:r w:rsidR="002F35F6" w:rsidRPr="00835FAD">
        <w:rPr>
          <w:rFonts w:ascii="Times New Roman" w:hAnsi="Times New Roman" w:cs="Times New Roman"/>
          <w:bCs/>
          <w:color w:val="000000" w:themeColor="text1"/>
          <w:sz w:val="28"/>
          <w:szCs w:val="28"/>
          <w:lang w:val="en-US"/>
        </w:rPr>
        <w:t>84 562,2</w:t>
      </w:r>
      <w:r>
        <w:rPr>
          <w:rFonts w:ascii="Times New Roman" w:hAnsi="Times New Roman" w:cs="Times New Roman"/>
          <w:color w:val="000000" w:themeColor="text1"/>
          <w:sz w:val="28"/>
          <w:szCs w:val="28"/>
          <w:lang w:val="ro-RO"/>
        </w:rPr>
        <w:t xml:space="preserve"> mii lei. La această grupă de cheltuieli </w:t>
      </w:r>
      <w:r w:rsidRPr="00EF64F5">
        <w:rPr>
          <w:rFonts w:ascii="Times New Roman" w:hAnsi="Times New Roman" w:cs="Times New Roman"/>
          <w:sz w:val="28"/>
          <w:szCs w:val="28"/>
          <w:lang w:val="ro-RO"/>
        </w:rPr>
        <w:t xml:space="preserve">transferurile cu destinaţie specială constituie – </w:t>
      </w:r>
      <w:r w:rsidR="00EF64F5" w:rsidRPr="00EF64F5">
        <w:rPr>
          <w:rFonts w:ascii="Times New Roman" w:hAnsi="Times New Roman" w:cs="Times New Roman"/>
          <w:sz w:val="28"/>
          <w:szCs w:val="28"/>
          <w:lang w:val="en-US"/>
        </w:rPr>
        <w:t>49 994,8</w:t>
      </w:r>
      <w:r w:rsidRPr="00EF64F5">
        <w:rPr>
          <w:rFonts w:ascii="Times New Roman" w:hAnsi="Times New Roman" w:cs="Times New Roman"/>
          <w:sz w:val="28"/>
          <w:szCs w:val="28"/>
          <w:lang w:val="ro-RO"/>
        </w:rPr>
        <w:t xml:space="preserve"> mii lei, mijloacele proprii – </w:t>
      </w:r>
      <w:r w:rsidR="00EF64F5" w:rsidRPr="00EF64F5">
        <w:rPr>
          <w:rFonts w:ascii="Times New Roman" w:hAnsi="Times New Roman" w:cs="Times New Roman"/>
          <w:sz w:val="28"/>
          <w:szCs w:val="28"/>
          <w:lang w:val="en-US"/>
        </w:rPr>
        <w:t xml:space="preserve">28 060,0 </w:t>
      </w:r>
      <w:r w:rsidRPr="00EF64F5">
        <w:rPr>
          <w:rFonts w:ascii="Times New Roman" w:hAnsi="Times New Roman" w:cs="Times New Roman"/>
          <w:sz w:val="28"/>
          <w:szCs w:val="28"/>
          <w:lang w:val="ro-RO"/>
        </w:rPr>
        <w:t xml:space="preserve">mii lei, veniturile colectate de instituțiile bugetare – </w:t>
      </w:r>
      <w:r w:rsidR="00EF64F5" w:rsidRPr="00EF64F5">
        <w:rPr>
          <w:rFonts w:ascii="Times New Roman" w:hAnsi="Times New Roman" w:cs="Times New Roman"/>
          <w:sz w:val="28"/>
          <w:szCs w:val="28"/>
          <w:lang w:val="en-US"/>
        </w:rPr>
        <w:t>6 257,4</w:t>
      </w:r>
      <w:r w:rsidRPr="00EF64F5">
        <w:rPr>
          <w:rFonts w:ascii="Times New Roman" w:hAnsi="Times New Roman" w:cs="Times New Roman"/>
          <w:sz w:val="28"/>
          <w:szCs w:val="28"/>
          <w:lang w:val="ro-RO"/>
        </w:rPr>
        <w:t xml:space="preserve"> mii lei și donaţii</w:t>
      </w:r>
      <w:r w:rsidR="0013184E">
        <w:rPr>
          <w:rFonts w:ascii="Times New Roman" w:hAnsi="Times New Roman" w:cs="Times New Roman"/>
          <w:sz w:val="28"/>
          <w:szCs w:val="28"/>
          <w:lang w:val="ro-RO"/>
        </w:rPr>
        <w:t>le</w:t>
      </w:r>
      <w:r w:rsidRPr="00EF64F5">
        <w:rPr>
          <w:rFonts w:ascii="Times New Roman" w:hAnsi="Times New Roman" w:cs="Times New Roman"/>
          <w:sz w:val="28"/>
          <w:szCs w:val="28"/>
          <w:lang w:val="ro-RO"/>
        </w:rPr>
        <w:t xml:space="preserve"> voluntare pentru cheltuieli curente din surse interne pentru instituţiile bugetare – 250,0 mii lei.</w:t>
      </w:r>
    </w:p>
    <w:p w14:paraId="6BCAD39C" w14:textId="443D7E49" w:rsidR="00A503ED" w:rsidRDefault="00A503ED" w:rsidP="00A503ED">
      <w:pPr>
        <w:spacing w:after="0"/>
        <w:ind w:firstLine="72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Din volumul total de </w:t>
      </w:r>
      <w:r w:rsidR="002F35F6">
        <w:rPr>
          <w:rFonts w:ascii="Times New Roman" w:hAnsi="Times New Roman" w:cs="Times New Roman"/>
          <w:color w:val="000000" w:themeColor="text1"/>
          <w:sz w:val="28"/>
          <w:szCs w:val="28"/>
          <w:lang w:val="ro-RO"/>
        </w:rPr>
        <w:t>84 562,2</w:t>
      </w:r>
      <w:r>
        <w:rPr>
          <w:rFonts w:ascii="Times New Roman" w:hAnsi="Times New Roman" w:cs="Times New Roman"/>
          <w:color w:val="000000" w:themeColor="text1"/>
          <w:sz w:val="28"/>
          <w:szCs w:val="28"/>
          <w:lang w:val="ro-RO"/>
        </w:rPr>
        <w:t xml:space="preserve"> mii lei, cheltuielile de personal constituie – </w:t>
      </w:r>
      <w:r w:rsidR="002F35F6">
        <w:rPr>
          <w:rFonts w:ascii="Times New Roman" w:hAnsi="Times New Roman" w:cs="Times New Roman"/>
          <w:color w:val="000000" w:themeColor="text1"/>
          <w:sz w:val="28"/>
          <w:szCs w:val="28"/>
          <w:lang w:val="ro-RO"/>
        </w:rPr>
        <w:t>62 685,0</w:t>
      </w:r>
      <w:r>
        <w:rPr>
          <w:rFonts w:ascii="Times New Roman" w:hAnsi="Times New Roman" w:cs="Times New Roman"/>
          <w:color w:val="000000" w:themeColor="text1"/>
          <w:sz w:val="28"/>
          <w:szCs w:val="28"/>
          <w:lang w:val="ro-RO"/>
        </w:rPr>
        <w:t xml:space="preserve"> mii lei, bunurile şi serviciile – </w:t>
      </w:r>
      <w:r w:rsidR="00EF64F5" w:rsidRPr="00EF64F5">
        <w:rPr>
          <w:rFonts w:ascii="Times New Roman" w:hAnsi="Times New Roman" w:cs="Times New Roman"/>
          <w:color w:val="000000" w:themeColor="text1"/>
          <w:sz w:val="28"/>
          <w:szCs w:val="28"/>
          <w:lang w:val="en-US"/>
        </w:rPr>
        <w:t>14 465,</w:t>
      </w:r>
      <w:r w:rsidR="00EF64F5">
        <w:rPr>
          <w:rFonts w:ascii="Times New Roman" w:hAnsi="Times New Roman" w:cs="Times New Roman"/>
          <w:color w:val="000000" w:themeColor="text1"/>
          <w:sz w:val="28"/>
          <w:szCs w:val="28"/>
          <w:lang w:val="en-US"/>
        </w:rPr>
        <w:t>7</w:t>
      </w:r>
      <w:r>
        <w:rPr>
          <w:rFonts w:ascii="Times New Roman" w:hAnsi="Times New Roman" w:cs="Times New Roman"/>
          <w:color w:val="000000" w:themeColor="text1"/>
          <w:sz w:val="28"/>
          <w:szCs w:val="28"/>
          <w:lang w:val="ro-RO"/>
        </w:rPr>
        <w:t xml:space="preserve"> mii lei, prestaţiile sociale – </w:t>
      </w:r>
      <w:r w:rsidR="00EF64F5" w:rsidRPr="00EF64F5">
        <w:rPr>
          <w:rFonts w:ascii="Times New Roman" w:hAnsi="Times New Roman" w:cs="Times New Roman"/>
          <w:color w:val="000000" w:themeColor="text1"/>
          <w:sz w:val="28"/>
          <w:szCs w:val="28"/>
          <w:lang w:val="en-US"/>
        </w:rPr>
        <w:t>714,</w:t>
      </w:r>
      <w:r>
        <w:rPr>
          <w:rFonts w:ascii="Times New Roman" w:hAnsi="Times New Roman" w:cs="Times New Roman"/>
          <w:color w:val="000000" w:themeColor="text1"/>
          <w:sz w:val="28"/>
          <w:szCs w:val="28"/>
          <w:lang w:val="ro-RO"/>
        </w:rPr>
        <w:t xml:space="preserve">8 mii lei, alte cheltuieli – 50,0 mii lei, mijloacele fixe – </w:t>
      </w:r>
      <w:r w:rsidR="00EF64F5" w:rsidRPr="00EF64F5">
        <w:rPr>
          <w:rFonts w:ascii="Times New Roman" w:hAnsi="Times New Roman" w:cs="Times New Roman"/>
          <w:color w:val="000000" w:themeColor="text1"/>
          <w:sz w:val="28"/>
          <w:szCs w:val="28"/>
          <w:lang w:val="en-US"/>
        </w:rPr>
        <w:t>4 393,5</w:t>
      </w:r>
      <w:r>
        <w:rPr>
          <w:rFonts w:ascii="Times New Roman" w:hAnsi="Times New Roman" w:cs="Times New Roman"/>
          <w:color w:val="000000" w:themeColor="text1"/>
          <w:sz w:val="28"/>
          <w:szCs w:val="28"/>
          <w:lang w:val="ro-RO"/>
        </w:rPr>
        <w:t xml:space="preserve"> mii lei şi stocurile – </w:t>
      </w:r>
      <w:r w:rsidR="00EF64F5" w:rsidRPr="00EF64F5">
        <w:rPr>
          <w:rFonts w:ascii="Times New Roman" w:hAnsi="Times New Roman" w:cs="Times New Roman"/>
          <w:color w:val="000000" w:themeColor="text1"/>
          <w:sz w:val="28"/>
          <w:szCs w:val="28"/>
          <w:lang w:val="en-US"/>
        </w:rPr>
        <w:t xml:space="preserve">2 253,2 </w:t>
      </w:r>
      <w:r>
        <w:rPr>
          <w:rFonts w:ascii="Times New Roman" w:hAnsi="Times New Roman" w:cs="Times New Roman"/>
          <w:color w:val="000000" w:themeColor="text1"/>
          <w:sz w:val="28"/>
          <w:szCs w:val="28"/>
          <w:lang w:val="ro-RO"/>
        </w:rPr>
        <w:t xml:space="preserve">mii lei. </w:t>
      </w:r>
    </w:p>
    <w:p w14:paraId="5F24F55E" w14:textId="1F7C19D9" w:rsidR="00A503ED" w:rsidRDefault="00A503ED" w:rsidP="00A503ED">
      <w:pPr>
        <w:spacing w:after="0"/>
        <w:ind w:firstLine="708"/>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Sub aspect grafic, cheltuielile totale aferente grupei principale respective, pentru perioada anilor 202</w:t>
      </w:r>
      <w:r w:rsidR="00877CEE">
        <w:rPr>
          <w:rFonts w:ascii="Times New Roman" w:hAnsi="Times New Roman" w:cs="Times New Roman"/>
          <w:color w:val="000000" w:themeColor="text1"/>
          <w:sz w:val="28"/>
          <w:szCs w:val="28"/>
          <w:lang w:val="ro-RO"/>
        </w:rPr>
        <w:t>2</w:t>
      </w:r>
      <w:r>
        <w:rPr>
          <w:rFonts w:ascii="Times New Roman" w:hAnsi="Times New Roman" w:cs="Times New Roman"/>
          <w:color w:val="000000" w:themeColor="text1"/>
          <w:sz w:val="28"/>
          <w:szCs w:val="28"/>
          <w:lang w:val="ro-RO"/>
        </w:rPr>
        <w:t>-202</w:t>
      </w:r>
      <w:r w:rsidR="00877CEE">
        <w:rPr>
          <w:rFonts w:ascii="Times New Roman" w:hAnsi="Times New Roman" w:cs="Times New Roman"/>
          <w:color w:val="000000" w:themeColor="text1"/>
          <w:sz w:val="28"/>
          <w:szCs w:val="28"/>
          <w:lang w:val="ro-RO"/>
        </w:rPr>
        <w:t>4</w:t>
      </w:r>
      <w:r>
        <w:rPr>
          <w:rFonts w:ascii="Times New Roman" w:hAnsi="Times New Roman" w:cs="Times New Roman"/>
          <w:color w:val="000000" w:themeColor="text1"/>
          <w:sz w:val="28"/>
          <w:szCs w:val="28"/>
          <w:lang w:val="ro-RO"/>
        </w:rPr>
        <w:t>, se prezintă în diagramă:</w:t>
      </w:r>
    </w:p>
    <w:p w14:paraId="27E5EDFE" w14:textId="77777777" w:rsidR="00A503ED" w:rsidRDefault="00A503ED" w:rsidP="00A503ED">
      <w:pPr>
        <w:spacing w:after="0"/>
        <w:ind w:firstLine="567"/>
        <w:jc w:val="both"/>
        <w:rPr>
          <w:rFonts w:ascii="Times New Roman" w:hAnsi="Times New Roman" w:cs="Times New Roman"/>
          <w:color w:val="000000" w:themeColor="text1"/>
          <w:sz w:val="10"/>
          <w:szCs w:val="10"/>
          <w:lang w:val="ro-RO"/>
        </w:rPr>
      </w:pPr>
    </w:p>
    <w:p w14:paraId="3AE7F0C1" w14:textId="10BA1535" w:rsidR="00A503ED" w:rsidRDefault="00666620" w:rsidP="00A503ED">
      <w:pPr>
        <w:jc w:val="center"/>
        <w:rPr>
          <w:rFonts w:ascii="Times New Roman" w:hAnsi="Times New Roman" w:cs="Times New Roman"/>
          <w:color w:val="000000" w:themeColor="text1"/>
          <w:sz w:val="28"/>
          <w:szCs w:val="28"/>
          <w:lang w:val="ro-RO"/>
        </w:rPr>
      </w:pPr>
      <w:r>
        <w:rPr>
          <w:noProof/>
          <w:lang w:val="en-US" w:eastAsia="en-US"/>
        </w:rPr>
        <w:lastRenderedPageBreak/>
        <w:drawing>
          <wp:inline distT="0" distB="0" distL="0" distR="0" wp14:anchorId="703A2D8F" wp14:editId="50778306">
            <wp:extent cx="6477000" cy="25717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0C00E4" w14:textId="2671B9E3" w:rsidR="00A503ED" w:rsidRDefault="00A503ED" w:rsidP="00A503ED">
      <w:pPr>
        <w:spacing w:after="0"/>
        <w:ind w:right="11" w:firstLine="709"/>
        <w:jc w:val="both"/>
        <w:rPr>
          <w:rFonts w:ascii="Times New Roman" w:hAnsi="Times New Roman" w:cs="Times New Roman"/>
          <w:bCs/>
          <w:iCs/>
          <w:color w:val="000000" w:themeColor="text1"/>
          <w:sz w:val="28"/>
          <w:szCs w:val="28"/>
          <w:lang w:val="ro-RO"/>
        </w:rPr>
      </w:pPr>
      <w:r>
        <w:rPr>
          <w:rFonts w:ascii="Times New Roman" w:hAnsi="Times New Roman" w:cs="Times New Roman"/>
          <w:color w:val="000000" w:themeColor="text1"/>
          <w:sz w:val="28"/>
          <w:szCs w:val="28"/>
          <w:lang w:val="ro-RO"/>
        </w:rPr>
        <w:t>Pentru anul 202</w:t>
      </w:r>
      <w:r w:rsidR="00877CEE">
        <w:rPr>
          <w:rFonts w:ascii="Times New Roman" w:hAnsi="Times New Roman" w:cs="Times New Roman"/>
          <w:color w:val="000000" w:themeColor="text1"/>
          <w:sz w:val="28"/>
          <w:szCs w:val="28"/>
          <w:lang w:val="ro-RO"/>
        </w:rPr>
        <w:t>4</w:t>
      </w:r>
      <w:r>
        <w:rPr>
          <w:rFonts w:ascii="Times New Roman" w:hAnsi="Times New Roman" w:cs="Times New Roman"/>
          <w:color w:val="000000" w:themeColor="text1"/>
          <w:sz w:val="28"/>
          <w:szCs w:val="28"/>
          <w:lang w:val="ro-RO"/>
        </w:rPr>
        <w:t xml:space="preserve"> </w:t>
      </w:r>
      <w:r>
        <w:rPr>
          <w:rFonts w:ascii="Times New Roman" w:hAnsi="Times New Roman" w:cs="Times New Roman"/>
          <w:bCs/>
          <w:iCs/>
          <w:color w:val="000000" w:themeColor="text1"/>
          <w:sz w:val="28"/>
          <w:szCs w:val="28"/>
          <w:lang w:val="ro-RO"/>
        </w:rPr>
        <w:t xml:space="preserve">din contul cheltuielilor aferente grupului respectiv, se finanţează următoarele </w:t>
      </w:r>
      <w:r w:rsidR="00276B69" w:rsidRPr="00276B69">
        <w:rPr>
          <w:rFonts w:ascii="Times New Roman" w:hAnsi="Times New Roman" w:cs="Times New Roman"/>
          <w:bCs/>
          <w:iCs/>
          <w:color w:val="000000" w:themeColor="text1"/>
          <w:sz w:val="28"/>
          <w:szCs w:val="28"/>
          <w:lang w:val="en-US"/>
        </w:rPr>
        <w:t>2</w:t>
      </w:r>
      <w:r>
        <w:rPr>
          <w:rFonts w:ascii="Times New Roman" w:hAnsi="Times New Roman" w:cs="Times New Roman"/>
          <w:bCs/>
          <w:iCs/>
          <w:color w:val="000000" w:themeColor="text1"/>
          <w:sz w:val="28"/>
          <w:szCs w:val="28"/>
          <w:lang w:val="ro-RO"/>
        </w:rPr>
        <w:t xml:space="preserve"> programe:</w:t>
      </w:r>
    </w:p>
    <w:p w14:paraId="3A8B106E" w14:textId="77777777" w:rsidR="00A503ED" w:rsidRDefault="00A503ED" w:rsidP="00A503ED">
      <w:pPr>
        <w:suppressAutoHyphens/>
        <w:spacing w:after="0"/>
        <w:ind w:firstLine="709"/>
        <w:jc w:val="both"/>
        <w:rPr>
          <w:rFonts w:ascii="Times New Roman" w:hAnsi="Times New Roman" w:cs="Times New Roman"/>
          <w:color w:val="000000" w:themeColor="text1"/>
          <w:sz w:val="28"/>
          <w:szCs w:val="28"/>
          <w:lang w:val="ro-RO"/>
        </w:rPr>
      </w:pPr>
      <w:r w:rsidRPr="006B6464">
        <w:rPr>
          <w:rFonts w:ascii="Times New Roman" w:hAnsi="Times New Roman" w:cs="Times New Roman"/>
          <w:color w:val="000000" w:themeColor="text1"/>
          <w:sz w:val="28"/>
          <w:szCs w:val="28"/>
          <w:lang w:val="ro-RO"/>
        </w:rPr>
        <w:t>Programul ,,Cultura, cultele şi odihna”, care include următoarele subprogr</w:t>
      </w:r>
      <w:r>
        <w:rPr>
          <w:rFonts w:ascii="Times New Roman" w:hAnsi="Times New Roman" w:cs="Times New Roman"/>
          <w:color w:val="000000" w:themeColor="text1"/>
          <w:sz w:val="28"/>
          <w:szCs w:val="28"/>
          <w:lang w:val="ro-RO"/>
        </w:rPr>
        <w:t>ame:</w:t>
      </w:r>
    </w:p>
    <w:p w14:paraId="0402317E" w14:textId="77777777" w:rsidR="00A503ED" w:rsidRPr="00807E32" w:rsidRDefault="00A503ED" w:rsidP="00A503ED">
      <w:pPr>
        <w:numPr>
          <w:ilvl w:val="0"/>
          <w:numId w:val="25"/>
        </w:numPr>
        <w:tabs>
          <w:tab w:val="num" w:pos="360"/>
        </w:tabs>
        <w:suppressAutoHyphens/>
        <w:spacing w:after="0"/>
        <w:ind w:left="360" w:firstLine="66"/>
        <w:jc w:val="both"/>
        <w:rPr>
          <w:rFonts w:ascii="Times New Roman" w:hAnsi="Times New Roman" w:cs="Times New Roman"/>
          <w:color w:val="000000" w:themeColor="text1"/>
          <w:sz w:val="28"/>
          <w:szCs w:val="28"/>
          <w:lang w:val="en-US"/>
        </w:rPr>
      </w:pPr>
      <w:r w:rsidRPr="00807E32">
        <w:rPr>
          <w:rFonts w:ascii="Times New Roman" w:hAnsi="Times New Roman" w:cs="Times New Roman"/>
          <w:color w:val="000000" w:themeColor="text1"/>
          <w:sz w:val="28"/>
          <w:szCs w:val="28"/>
          <w:lang w:val="ro-RO"/>
        </w:rPr>
        <w:t>,,</w:t>
      </w:r>
      <w:r w:rsidRPr="00807E32">
        <w:rPr>
          <w:rFonts w:ascii="Times New Roman" w:hAnsi="Times New Roman" w:cs="Times New Roman"/>
          <w:color w:val="000000" w:themeColor="text1"/>
          <w:sz w:val="28"/>
          <w:szCs w:val="28"/>
          <w:lang w:val="en-US"/>
        </w:rPr>
        <w:t>Politici şi management în domeniul culturii” (8501</w:t>
      </w:r>
      <w:r w:rsidRPr="00807E32">
        <w:rPr>
          <w:rFonts w:ascii="Times New Roman" w:hAnsi="Times New Roman" w:cs="Times New Roman"/>
          <w:color w:val="000000" w:themeColor="text1"/>
          <w:sz w:val="28"/>
          <w:szCs w:val="28"/>
          <w:lang w:val="ro-RO"/>
        </w:rPr>
        <w:t>)</w:t>
      </w:r>
      <w:r w:rsidRPr="00807E32">
        <w:rPr>
          <w:rFonts w:ascii="Times New Roman" w:hAnsi="Times New Roman" w:cs="Times New Roman"/>
          <w:color w:val="000000" w:themeColor="text1"/>
          <w:sz w:val="28"/>
          <w:szCs w:val="28"/>
          <w:lang w:val="en-US"/>
        </w:rPr>
        <w:t>;</w:t>
      </w:r>
    </w:p>
    <w:p w14:paraId="633166F8" w14:textId="062F71E1" w:rsidR="00A503ED" w:rsidRPr="00807E32" w:rsidRDefault="002F4AE8" w:rsidP="00A503ED">
      <w:pPr>
        <w:pStyle w:val="11"/>
        <w:numPr>
          <w:ilvl w:val="0"/>
          <w:numId w:val="25"/>
        </w:numPr>
        <w:tabs>
          <w:tab w:val="num" w:pos="360"/>
        </w:tabs>
        <w:spacing w:line="276" w:lineRule="auto"/>
        <w:ind w:left="360" w:firstLine="66"/>
        <w:jc w:val="both"/>
        <w:rPr>
          <w:color w:val="000000" w:themeColor="text1"/>
          <w:sz w:val="28"/>
          <w:szCs w:val="28"/>
          <w:lang w:val="ro-RO"/>
        </w:rPr>
      </w:pPr>
      <w:r w:rsidRPr="00807E32">
        <w:rPr>
          <w:color w:val="000000" w:themeColor="text1"/>
          <w:sz w:val="28"/>
          <w:szCs w:val="28"/>
          <w:lang w:val="en-US"/>
        </w:rPr>
        <w:t>„</w:t>
      </w:r>
      <w:r w:rsidR="00A503ED" w:rsidRPr="00807E32">
        <w:rPr>
          <w:color w:val="000000" w:themeColor="text1"/>
          <w:sz w:val="28"/>
          <w:szCs w:val="28"/>
          <w:lang w:val="en-US"/>
        </w:rPr>
        <w:t>Dezvoltarea culturii” (8502);</w:t>
      </w:r>
    </w:p>
    <w:p w14:paraId="79481AC5" w14:textId="122CC8E0" w:rsidR="00A503ED" w:rsidRPr="00807E32" w:rsidRDefault="002F4AE8" w:rsidP="00A503ED">
      <w:pPr>
        <w:pStyle w:val="11"/>
        <w:numPr>
          <w:ilvl w:val="0"/>
          <w:numId w:val="25"/>
        </w:numPr>
        <w:tabs>
          <w:tab w:val="num" w:pos="360"/>
        </w:tabs>
        <w:spacing w:line="276" w:lineRule="auto"/>
        <w:ind w:left="360" w:firstLine="66"/>
        <w:jc w:val="both"/>
        <w:rPr>
          <w:color w:val="000000" w:themeColor="text1"/>
          <w:sz w:val="28"/>
          <w:szCs w:val="28"/>
          <w:lang w:val="ro-RO"/>
        </w:rPr>
      </w:pPr>
      <w:r w:rsidRPr="00807E32">
        <w:rPr>
          <w:color w:val="000000" w:themeColor="text1"/>
          <w:sz w:val="28"/>
          <w:szCs w:val="28"/>
          <w:lang w:val="en-US"/>
        </w:rPr>
        <w:t>„</w:t>
      </w:r>
      <w:r w:rsidR="00A503ED" w:rsidRPr="00807E32">
        <w:rPr>
          <w:color w:val="000000" w:themeColor="text1"/>
          <w:sz w:val="28"/>
          <w:szCs w:val="28"/>
          <w:lang w:val="ro-RO"/>
        </w:rPr>
        <w:t>Protejarea şi punerea în valoare a patrimoniului cultural naţional (8503)”.</w:t>
      </w:r>
    </w:p>
    <w:p w14:paraId="5E38003C" w14:textId="32D96F3C" w:rsidR="00A503ED" w:rsidRDefault="00A503ED" w:rsidP="00A503ED">
      <w:pPr>
        <w:spacing w:after="0"/>
        <w:ind w:firstLine="709"/>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ro-RO"/>
        </w:rPr>
        <w:t xml:space="preserve">Scopul programului/subprogramului </w:t>
      </w:r>
      <w:r w:rsidRPr="00807E32">
        <w:rPr>
          <w:rFonts w:ascii="Times New Roman" w:hAnsi="Times New Roman" w:cs="Times New Roman"/>
          <w:color w:val="000000" w:themeColor="text1"/>
          <w:sz w:val="28"/>
          <w:szCs w:val="28"/>
          <w:lang w:val="ro-RO"/>
        </w:rPr>
        <w:t>„Politici şi management în domeniul culturii”</w:t>
      </w:r>
      <w:r>
        <w:rPr>
          <w:rFonts w:ascii="Times New Roman" w:hAnsi="Times New Roman" w:cs="Times New Roman"/>
          <w:i/>
          <w:color w:val="000000" w:themeColor="text1"/>
          <w:sz w:val="28"/>
          <w:szCs w:val="28"/>
          <w:lang w:val="ro-RO"/>
        </w:rPr>
        <w:t xml:space="preserve"> </w:t>
      </w:r>
      <w:r w:rsidRPr="00807E32">
        <w:rPr>
          <w:rFonts w:ascii="Times New Roman" w:hAnsi="Times New Roman" w:cs="Times New Roman"/>
          <w:color w:val="000000" w:themeColor="text1"/>
          <w:sz w:val="28"/>
          <w:szCs w:val="28"/>
          <w:lang w:val="ro-RO"/>
        </w:rPr>
        <w:t>(8501)</w:t>
      </w:r>
      <w:r>
        <w:rPr>
          <w:rFonts w:ascii="Times New Roman" w:hAnsi="Times New Roman" w:cs="Times New Roman"/>
          <w:color w:val="000000" w:themeColor="text1"/>
          <w:sz w:val="28"/>
          <w:szCs w:val="28"/>
          <w:lang w:val="ro-RO"/>
        </w:rPr>
        <w:t xml:space="preserve"> este cultură de calitate şi evidenţă efectivă în domeniul culturii. Acest program include aparatul Direcției Cultură şi Contabilitatea centralizată pe l</w:t>
      </w:r>
      <w:r w:rsidR="002F4AE8">
        <w:rPr>
          <w:rFonts w:ascii="Times New Roman" w:hAnsi="Times New Roman" w:cs="Times New Roman"/>
          <w:color w:val="000000" w:themeColor="text1"/>
          <w:sz w:val="28"/>
          <w:szCs w:val="28"/>
          <w:lang w:val="ro-RO"/>
        </w:rPr>
        <w:t>â</w:t>
      </w:r>
      <w:r>
        <w:rPr>
          <w:rFonts w:ascii="Times New Roman" w:hAnsi="Times New Roman" w:cs="Times New Roman"/>
          <w:color w:val="000000" w:themeColor="text1"/>
          <w:sz w:val="28"/>
          <w:szCs w:val="28"/>
          <w:lang w:val="ro-RO"/>
        </w:rPr>
        <w:t xml:space="preserve">ngă Direcția Cultură. </w:t>
      </w:r>
      <w:r>
        <w:rPr>
          <w:rFonts w:ascii="Times New Roman" w:hAnsi="Times New Roman" w:cs="Times New Roman"/>
          <w:color w:val="000000" w:themeColor="text1"/>
          <w:sz w:val="28"/>
          <w:szCs w:val="28"/>
          <w:lang w:val="pt-BR"/>
        </w:rPr>
        <w:t xml:space="preserve">Costul </w:t>
      </w:r>
      <w:r>
        <w:rPr>
          <w:rFonts w:ascii="Times New Roman" w:hAnsi="Times New Roman" w:cs="Times New Roman"/>
          <w:color w:val="000000" w:themeColor="text1"/>
          <w:sz w:val="28"/>
          <w:szCs w:val="28"/>
          <w:lang w:val="ro-RO"/>
        </w:rPr>
        <w:t>programului/subprogramului</w:t>
      </w:r>
      <w:r>
        <w:rPr>
          <w:rFonts w:ascii="Times New Roman" w:hAnsi="Times New Roman" w:cs="Times New Roman"/>
          <w:color w:val="000000" w:themeColor="text1"/>
          <w:sz w:val="28"/>
          <w:szCs w:val="28"/>
          <w:lang w:val="pt-BR"/>
        </w:rPr>
        <w:t xml:space="preserve"> constituie </w:t>
      </w:r>
      <w:r w:rsidR="00877CEE" w:rsidRPr="00EC5A08">
        <w:rPr>
          <w:rFonts w:ascii="Times New Roman" w:hAnsi="Times New Roman" w:cs="Times New Roman"/>
          <w:color w:val="000000" w:themeColor="text1"/>
          <w:sz w:val="28"/>
          <w:szCs w:val="28"/>
          <w:lang w:val="pt-BR"/>
        </w:rPr>
        <w:t>1 700,0</w:t>
      </w:r>
      <w:r>
        <w:rPr>
          <w:rFonts w:ascii="Times New Roman" w:hAnsi="Times New Roman" w:cs="Times New Roman"/>
          <w:color w:val="000000" w:themeColor="text1"/>
          <w:sz w:val="28"/>
          <w:szCs w:val="28"/>
          <w:lang w:val="pt-BR"/>
        </w:rPr>
        <w:t xml:space="preserve"> mii lei din contul mijloacelor proprii, dintre care: cheltuieli de personal – </w:t>
      </w:r>
      <w:r w:rsidR="00877CEE">
        <w:rPr>
          <w:rFonts w:ascii="Times New Roman" w:hAnsi="Times New Roman" w:cs="Times New Roman"/>
          <w:color w:val="000000" w:themeColor="text1"/>
          <w:sz w:val="28"/>
          <w:szCs w:val="28"/>
          <w:lang w:val="pt-BR"/>
        </w:rPr>
        <w:t>1 549,0</w:t>
      </w:r>
      <w:r>
        <w:rPr>
          <w:rFonts w:ascii="Times New Roman" w:hAnsi="Times New Roman" w:cs="Times New Roman"/>
          <w:color w:val="000000" w:themeColor="text1"/>
          <w:sz w:val="28"/>
          <w:szCs w:val="28"/>
          <w:lang w:val="pt-BR"/>
        </w:rPr>
        <w:t xml:space="preserve"> mii lei, bunuri şi servicii – </w:t>
      </w:r>
      <w:r w:rsidR="00877CEE">
        <w:rPr>
          <w:rFonts w:ascii="Times New Roman" w:hAnsi="Times New Roman" w:cs="Times New Roman"/>
          <w:color w:val="000000" w:themeColor="text1"/>
          <w:sz w:val="28"/>
          <w:szCs w:val="28"/>
          <w:lang w:val="pt-BR"/>
        </w:rPr>
        <w:t>53</w:t>
      </w:r>
      <w:r>
        <w:rPr>
          <w:rFonts w:ascii="Times New Roman" w:hAnsi="Times New Roman" w:cs="Times New Roman"/>
          <w:color w:val="000000" w:themeColor="text1"/>
          <w:sz w:val="28"/>
          <w:szCs w:val="28"/>
          <w:lang w:val="pt-BR"/>
        </w:rPr>
        <w:t xml:space="preserve">,0 mii lei, prestaţii sociale </w:t>
      </w:r>
      <w:r w:rsidR="00877CEE">
        <w:rPr>
          <w:rFonts w:ascii="Times New Roman" w:hAnsi="Times New Roman" w:cs="Times New Roman"/>
          <w:color w:val="000000" w:themeColor="text1"/>
          <w:sz w:val="28"/>
          <w:szCs w:val="28"/>
          <w:lang w:val="pt-BR"/>
        </w:rPr>
        <w:t>–</w:t>
      </w:r>
      <w:r>
        <w:rPr>
          <w:rFonts w:ascii="Times New Roman" w:hAnsi="Times New Roman" w:cs="Times New Roman"/>
          <w:color w:val="000000" w:themeColor="text1"/>
          <w:sz w:val="28"/>
          <w:szCs w:val="28"/>
          <w:lang w:val="pt-BR"/>
        </w:rPr>
        <w:t xml:space="preserve"> </w:t>
      </w:r>
      <w:r w:rsidR="00877CEE">
        <w:rPr>
          <w:rFonts w:ascii="Times New Roman" w:hAnsi="Times New Roman" w:cs="Times New Roman"/>
          <w:color w:val="000000" w:themeColor="text1"/>
          <w:sz w:val="28"/>
          <w:szCs w:val="28"/>
          <w:lang w:val="pt-BR"/>
        </w:rPr>
        <w:t>63,0</w:t>
      </w:r>
      <w:r>
        <w:rPr>
          <w:rFonts w:ascii="Times New Roman" w:hAnsi="Times New Roman" w:cs="Times New Roman"/>
          <w:color w:val="000000" w:themeColor="text1"/>
          <w:sz w:val="28"/>
          <w:szCs w:val="28"/>
          <w:lang w:val="pt-BR"/>
        </w:rPr>
        <w:t xml:space="preserve"> mii lei, mijloace fixe – </w:t>
      </w:r>
      <w:r w:rsidR="00877CEE">
        <w:rPr>
          <w:rFonts w:ascii="Times New Roman" w:hAnsi="Times New Roman" w:cs="Times New Roman"/>
          <w:color w:val="000000" w:themeColor="text1"/>
          <w:sz w:val="28"/>
          <w:szCs w:val="28"/>
          <w:lang w:val="pt-BR"/>
        </w:rPr>
        <w:t>4</w:t>
      </w:r>
      <w:r>
        <w:rPr>
          <w:rFonts w:ascii="Times New Roman" w:hAnsi="Times New Roman" w:cs="Times New Roman"/>
          <w:color w:val="000000" w:themeColor="text1"/>
          <w:sz w:val="28"/>
          <w:szCs w:val="28"/>
          <w:lang w:val="pt-BR"/>
        </w:rPr>
        <w:t>,0 mii lei şi stocuri de materiale circulante – 3</w:t>
      </w:r>
      <w:r w:rsidR="00877CEE">
        <w:rPr>
          <w:rFonts w:ascii="Times New Roman" w:hAnsi="Times New Roman" w:cs="Times New Roman"/>
          <w:color w:val="000000" w:themeColor="text1"/>
          <w:sz w:val="28"/>
          <w:szCs w:val="28"/>
          <w:lang w:val="pt-BR"/>
        </w:rPr>
        <w:t>1</w:t>
      </w:r>
      <w:r>
        <w:rPr>
          <w:rFonts w:ascii="Times New Roman" w:hAnsi="Times New Roman" w:cs="Times New Roman"/>
          <w:color w:val="000000" w:themeColor="text1"/>
          <w:sz w:val="28"/>
          <w:szCs w:val="28"/>
          <w:lang w:val="pt-BR"/>
        </w:rPr>
        <w:t xml:space="preserve">,0 mii  lei. </w:t>
      </w:r>
    </w:p>
    <w:p w14:paraId="256DE3A0" w14:textId="6AE1713C" w:rsidR="00A503ED" w:rsidRDefault="00A503ED" w:rsidP="00A503ED">
      <w:pPr>
        <w:spacing w:after="0"/>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Scopul</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 xml:space="preserve">programului/subprogramului </w:t>
      </w:r>
      <w:r w:rsidRPr="00807E32">
        <w:rPr>
          <w:rFonts w:ascii="Times New Roman" w:hAnsi="Times New Roman" w:cs="Times New Roman"/>
          <w:color w:val="000000" w:themeColor="text1"/>
          <w:sz w:val="28"/>
          <w:szCs w:val="28"/>
          <w:lang w:val="en-US"/>
        </w:rPr>
        <w:t>„Dezvoltarea culturii”</w:t>
      </w:r>
      <w:r>
        <w:rPr>
          <w:rFonts w:ascii="Times New Roman" w:hAnsi="Times New Roman" w:cs="Times New Roman"/>
          <w:i/>
          <w:color w:val="000000" w:themeColor="text1"/>
          <w:sz w:val="28"/>
          <w:szCs w:val="28"/>
          <w:lang w:val="en-US"/>
        </w:rPr>
        <w:t xml:space="preserve"> </w:t>
      </w:r>
      <w:r w:rsidRPr="00807E32">
        <w:rPr>
          <w:rFonts w:ascii="Times New Roman" w:hAnsi="Times New Roman" w:cs="Times New Roman"/>
          <w:color w:val="000000" w:themeColor="text1"/>
          <w:sz w:val="28"/>
          <w:szCs w:val="28"/>
          <w:lang w:val="en-US"/>
        </w:rPr>
        <w:t>(8502)</w:t>
      </w:r>
      <w:r>
        <w:rPr>
          <w:rFonts w:ascii="Times New Roman" w:hAnsi="Times New Roman" w:cs="Times New Roman"/>
          <w:color w:val="000000" w:themeColor="text1"/>
          <w:sz w:val="28"/>
          <w:szCs w:val="28"/>
          <w:lang w:val="en-US"/>
        </w:rPr>
        <w:t xml:space="preserve"> este cultura, tradiţiile, obiceiurile localităţii valorificate şi promovate în r</w:t>
      </w:r>
      <w:r w:rsidR="002F4AE8">
        <w:rPr>
          <w:rFonts w:ascii="Times New Roman" w:hAnsi="Times New Roman" w:cs="Times New Roman"/>
          <w:color w:val="000000" w:themeColor="text1"/>
          <w:sz w:val="28"/>
          <w:szCs w:val="28"/>
          <w:lang w:val="en-US"/>
        </w:rPr>
        <w:t>â</w:t>
      </w:r>
      <w:r>
        <w:rPr>
          <w:rFonts w:ascii="Times New Roman" w:hAnsi="Times New Roman" w:cs="Times New Roman"/>
          <w:color w:val="000000" w:themeColor="text1"/>
          <w:sz w:val="28"/>
          <w:szCs w:val="28"/>
          <w:lang w:val="en-US"/>
        </w:rPr>
        <w:t xml:space="preserve">ndurile populaţiei şi servicii informaţionale, de lectură prestate cetăţenilor. </w:t>
      </w:r>
      <w:r>
        <w:rPr>
          <w:rFonts w:ascii="Times New Roman" w:hAnsi="Times New Roman" w:cs="Times New Roman"/>
          <w:color w:val="000000" w:themeColor="text1"/>
          <w:sz w:val="28"/>
          <w:szCs w:val="28"/>
          <w:lang w:val="pt-BR"/>
        </w:rPr>
        <w:t xml:space="preserve">Costul subprogramului constituie </w:t>
      </w:r>
      <w:r w:rsidR="00877CEE" w:rsidRPr="00EC5A08">
        <w:rPr>
          <w:rFonts w:ascii="Times New Roman" w:hAnsi="Times New Roman" w:cs="Times New Roman"/>
          <w:color w:val="000000" w:themeColor="text1"/>
          <w:sz w:val="28"/>
          <w:szCs w:val="28"/>
          <w:lang w:val="pt-BR"/>
        </w:rPr>
        <w:t>22 667,7</w:t>
      </w:r>
      <w:r>
        <w:rPr>
          <w:rFonts w:ascii="Times New Roman" w:hAnsi="Times New Roman" w:cs="Times New Roman"/>
          <w:color w:val="000000" w:themeColor="text1"/>
          <w:sz w:val="28"/>
          <w:szCs w:val="28"/>
          <w:lang w:val="pt-BR"/>
        </w:rPr>
        <w:t xml:space="preserve"> mii lei inclusiv din contul mijloacelor proprii – </w:t>
      </w:r>
      <w:r w:rsidR="00877CEE">
        <w:rPr>
          <w:rFonts w:ascii="Times New Roman" w:hAnsi="Times New Roman" w:cs="Times New Roman"/>
          <w:color w:val="000000" w:themeColor="text1"/>
          <w:sz w:val="28"/>
          <w:szCs w:val="28"/>
          <w:lang w:val="pt-BR"/>
        </w:rPr>
        <w:t>21 3</w:t>
      </w:r>
      <w:r w:rsidR="00C37DE6">
        <w:rPr>
          <w:rFonts w:ascii="Times New Roman" w:hAnsi="Times New Roman" w:cs="Times New Roman"/>
          <w:color w:val="000000" w:themeColor="text1"/>
          <w:sz w:val="28"/>
          <w:szCs w:val="28"/>
          <w:lang w:val="pt-BR"/>
        </w:rPr>
        <w:t>00</w:t>
      </w:r>
      <w:r w:rsidR="00877CEE">
        <w:rPr>
          <w:rFonts w:ascii="Times New Roman" w:hAnsi="Times New Roman" w:cs="Times New Roman"/>
          <w:color w:val="000000" w:themeColor="text1"/>
          <w:sz w:val="28"/>
          <w:szCs w:val="28"/>
          <w:lang w:val="pt-BR"/>
        </w:rPr>
        <w:t>,0</w:t>
      </w:r>
      <w:r>
        <w:rPr>
          <w:rFonts w:ascii="Times New Roman" w:hAnsi="Times New Roman" w:cs="Times New Roman"/>
          <w:color w:val="000000" w:themeColor="text1"/>
          <w:sz w:val="28"/>
          <w:szCs w:val="28"/>
          <w:lang w:val="pt-BR"/>
        </w:rPr>
        <w:t xml:space="preserve"> mii lei, veniturilor colectate de către instituțiile bugetare – </w:t>
      </w:r>
      <w:r>
        <w:rPr>
          <w:rFonts w:ascii="Times New Roman" w:hAnsi="Times New Roman" w:cs="Times New Roman"/>
          <w:color w:val="000000" w:themeColor="text1"/>
          <w:sz w:val="28"/>
          <w:szCs w:val="28"/>
          <w:lang w:val="en-US"/>
        </w:rPr>
        <w:t>1</w:t>
      </w:r>
      <w:r w:rsidR="00877CEE">
        <w:rPr>
          <w:rFonts w:ascii="Times New Roman" w:hAnsi="Times New Roman" w:cs="Times New Roman"/>
          <w:color w:val="000000" w:themeColor="text1"/>
          <w:sz w:val="28"/>
          <w:szCs w:val="28"/>
          <w:lang w:val="en-US"/>
        </w:rPr>
        <w:t> 1</w:t>
      </w:r>
      <w:r w:rsidR="00C37DE6">
        <w:rPr>
          <w:rFonts w:ascii="Times New Roman" w:hAnsi="Times New Roman" w:cs="Times New Roman"/>
          <w:color w:val="000000" w:themeColor="text1"/>
          <w:sz w:val="28"/>
          <w:szCs w:val="28"/>
          <w:lang w:val="en-US"/>
        </w:rPr>
        <w:t>17</w:t>
      </w:r>
      <w:r w:rsidR="00877CEE">
        <w:rPr>
          <w:rFonts w:ascii="Times New Roman" w:hAnsi="Times New Roman" w:cs="Times New Roman"/>
          <w:color w:val="000000" w:themeColor="text1"/>
          <w:sz w:val="28"/>
          <w:szCs w:val="28"/>
          <w:lang w:val="en-US"/>
        </w:rPr>
        <w:t>,7</w:t>
      </w:r>
      <w:r>
        <w:rPr>
          <w:rFonts w:ascii="Times New Roman" w:hAnsi="Times New Roman" w:cs="Times New Roman"/>
          <w:color w:val="000000" w:themeColor="text1"/>
          <w:sz w:val="28"/>
          <w:szCs w:val="28"/>
          <w:lang w:val="pt-BR"/>
        </w:rPr>
        <w:t xml:space="preserve"> mii lei și donaţiilor voluntare pentru cheltuieli curente din surse interne pentru instituţiile bugetare – 250,0 mii lei</w:t>
      </w:r>
      <w:r>
        <w:rPr>
          <w:rFonts w:ascii="Times New Roman" w:hAnsi="Times New Roman" w:cs="Times New Roman"/>
          <w:color w:val="000000" w:themeColor="text1"/>
          <w:sz w:val="28"/>
          <w:szCs w:val="28"/>
          <w:lang w:val="en-US"/>
        </w:rPr>
        <w:t xml:space="preserve">. Pentru cheltuielile de personal sunt preconizate </w:t>
      </w:r>
      <w:r w:rsidR="00877CEE">
        <w:rPr>
          <w:rFonts w:ascii="Times New Roman" w:hAnsi="Times New Roman" w:cs="Times New Roman"/>
          <w:color w:val="000000" w:themeColor="text1"/>
          <w:sz w:val="28"/>
          <w:szCs w:val="28"/>
          <w:lang w:val="en-US"/>
        </w:rPr>
        <w:t>17 804,5</w:t>
      </w:r>
      <w:r>
        <w:rPr>
          <w:rFonts w:ascii="Times New Roman" w:hAnsi="Times New Roman" w:cs="Times New Roman"/>
          <w:color w:val="000000" w:themeColor="text1"/>
          <w:sz w:val="28"/>
          <w:szCs w:val="28"/>
          <w:lang w:val="en-US"/>
        </w:rPr>
        <w:t xml:space="preserve"> mii lei, bunuri şi servicii – </w:t>
      </w:r>
      <w:r w:rsidR="00877CEE">
        <w:rPr>
          <w:rFonts w:ascii="Times New Roman" w:hAnsi="Times New Roman" w:cs="Times New Roman"/>
          <w:color w:val="000000" w:themeColor="text1"/>
          <w:sz w:val="28"/>
          <w:szCs w:val="28"/>
          <w:lang w:val="en-US"/>
        </w:rPr>
        <w:t>3 981,3</w:t>
      </w:r>
      <w:r>
        <w:rPr>
          <w:rFonts w:ascii="Times New Roman" w:hAnsi="Times New Roman" w:cs="Times New Roman"/>
          <w:color w:val="000000" w:themeColor="text1"/>
          <w:sz w:val="28"/>
          <w:szCs w:val="28"/>
          <w:lang w:val="en-US"/>
        </w:rPr>
        <w:t xml:space="preserve"> mii lei, prestaţii sociale – </w:t>
      </w:r>
      <w:r w:rsidR="00877CEE">
        <w:rPr>
          <w:rFonts w:ascii="Times New Roman" w:hAnsi="Times New Roman" w:cs="Times New Roman"/>
          <w:color w:val="000000" w:themeColor="text1"/>
          <w:sz w:val="28"/>
          <w:szCs w:val="28"/>
          <w:lang w:val="en-US"/>
        </w:rPr>
        <w:t>46,0</w:t>
      </w:r>
      <w:r>
        <w:rPr>
          <w:rFonts w:ascii="Times New Roman" w:hAnsi="Times New Roman" w:cs="Times New Roman"/>
          <w:color w:val="000000" w:themeColor="text1"/>
          <w:sz w:val="28"/>
          <w:szCs w:val="28"/>
          <w:lang w:val="en-US"/>
        </w:rPr>
        <w:t xml:space="preserve"> mii lei, mijloace fixe – 6</w:t>
      </w:r>
      <w:r w:rsidR="00877CEE">
        <w:rPr>
          <w:rFonts w:ascii="Times New Roman" w:hAnsi="Times New Roman" w:cs="Times New Roman"/>
          <w:color w:val="000000" w:themeColor="text1"/>
          <w:sz w:val="28"/>
          <w:szCs w:val="28"/>
          <w:lang w:val="en-US"/>
        </w:rPr>
        <w:t>6</w:t>
      </w:r>
      <w:r>
        <w:rPr>
          <w:rFonts w:ascii="Times New Roman" w:hAnsi="Times New Roman" w:cs="Times New Roman"/>
          <w:color w:val="000000" w:themeColor="text1"/>
          <w:sz w:val="28"/>
          <w:szCs w:val="28"/>
          <w:lang w:val="en-US"/>
        </w:rPr>
        <w:t xml:space="preserve">,0 mii lei şi stocuri </w:t>
      </w:r>
      <w:r w:rsidR="00877CEE" w:rsidRPr="00A31313">
        <w:rPr>
          <w:rFonts w:ascii="Times New Roman" w:hAnsi="Times New Roman" w:cs="Times New Roman"/>
          <w:color w:val="000000" w:themeColor="text1"/>
          <w:sz w:val="28"/>
          <w:szCs w:val="28"/>
          <w:lang w:val="ro-RO"/>
        </w:rPr>
        <w:t xml:space="preserve">de materiale circulante </w:t>
      </w:r>
      <w:r>
        <w:rPr>
          <w:rFonts w:ascii="Times New Roman" w:hAnsi="Times New Roman" w:cs="Times New Roman"/>
          <w:color w:val="000000" w:themeColor="text1"/>
          <w:sz w:val="28"/>
          <w:szCs w:val="28"/>
          <w:lang w:val="en-US"/>
        </w:rPr>
        <w:t xml:space="preserve">– </w:t>
      </w:r>
      <w:r w:rsidR="00877CEE">
        <w:rPr>
          <w:rFonts w:ascii="Times New Roman" w:hAnsi="Times New Roman" w:cs="Times New Roman"/>
          <w:color w:val="000000" w:themeColor="text1"/>
          <w:sz w:val="28"/>
          <w:szCs w:val="28"/>
          <w:lang w:val="en-US"/>
        </w:rPr>
        <w:t>769,9</w:t>
      </w:r>
      <w:r>
        <w:rPr>
          <w:rFonts w:ascii="Times New Roman" w:hAnsi="Times New Roman" w:cs="Times New Roman"/>
          <w:color w:val="000000" w:themeColor="text1"/>
          <w:sz w:val="28"/>
          <w:szCs w:val="28"/>
          <w:lang w:val="en-US"/>
        </w:rPr>
        <w:t xml:space="preserve"> mii lei. </w:t>
      </w:r>
    </w:p>
    <w:p w14:paraId="03C24533" w14:textId="14A0684D" w:rsidR="00A503ED" w:rsidRDefault="00A503ED" w:rsidP="00A503ED">
      <w:pPr>
        <w:spacing w:after="0"/>
        <w:ind w:firstLine="708"/>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en-US"/>
        </w:rPr>
        <w:t xml:space="preserve">Acest program întruneşte desfăşurarea activităţilor a 7 instituţii de cultură cu un contingent de 229,0 unităţi de personal. </w:t>
      </w:r>
      <w:bookmarkStart w:id="24" w:name="_Hlk119055614"/>
      <w:r>
        <w:rPr>
          <w:rFonts w:ascii="Times New Roman" w:hAnsi="Times New Roman" w:cs="Times New Roman"/>
          <w:color w:val="000000" w:themeColor="text1"/>
          <w:sz w:val="28"/>
          <w:szCs w:val="28"/>
          <w:lang w:val="en-US"/>
        </w:rPr>
        <w:t xml:space="preserve">În Palatele şi Casele de Cultură vor fi încadraţi </w:t>
      </w:r>
      <w:r w:rsidR="00A53AD2" w:rsidRPr="00A53AD2">
        <w:rPr>
          <w:rFonts w:ascii="Times New Roman" w:hAnsi="Times New Roman" w:cs="Times New Roman"/>
          <w:sz w:val="28"/>
          <w:szCs w:val="28"/>
          <w:lang w:val="en-US"/>
        </w:rPr>
        <w:t>285</w:t>
      </w:r>
      <w:r>
        <w:rPr>
          <w:rFonts w:ascii="Times New Roman" w:hAnsi="Times New Roman" w:cs="Times New Roman"/>
          <w:color w:val="000000" w:themeColor="text1"/>
          <w:sz w:val="28"/>
          <w:szCs w:val="28"/>
          <w:lang w:val="en-US"/>
        </w:rPr>
        <w:t xml:space="preserve"> de copii în </w:t>
      </w:r>
      <w:r w:rsidR="00A53AD2" w:rsidRPr="00A53AD2">
        <w:rPr>
          <w:rFonts w:ascii="Times New Roman" w:hAnsi="Times New Roman" w:cs="Times New Roman"/>
          <w:sz w:val="28"/>
          <w:szCs w:val="28"/>
          <w:lang w:val="en-US"/>
        </w:rPr>
        <w:t>16</w:t>
      </w:r>
      <w:r w:rsidR="00A53AD2">
        <w:rPr>
          <w:rFonts w:ascii="Times New Roman" w:hAnsi="Times New Roman" w:cs="Times New Roman"/>
          <w:color w:val="000000" w:themeColor="text1"/>
          <w:sz w:val="28"/>
          <w:szCs w:val="28"/>
          <w:lang w:val="en-US"/>
        </w:rPr>
        <w:t xml:space="preserve"> de grupe.</w:t>
      </w:r>
    </w:p>
    <w:bookmarkEnd w:id="24"/>
    <w:p w14:paraId="4EE5615C" w14:textId="117C8521" w:rsidR="00A503ED" w:rsidRDefault="00A503ED" w:rsidP="00A503ED">
      <w:pPr>
        <w:spacing w:after="0"/>
        <w:ind w:firstLine="708"/>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Scopul programului/subprogramului </w:t>
      </w:r>
      <w:r w:rsidRPr="00807E32">
        <w:rPr>
          <w:rFonts w:ascii="Times New Roman" w:hAnsi="Times New Roman" w:cs="Times New Roman"/>
          <w:color w:val="000000" w:themeColor="text1"/>
          <w:sz w:val="28"/>
          <w:szCs w:val="28"/>
          <w:lang w:val="en-US"/>
        </w:rPr>
        <w:t>,,</w:t>
      </w:r>
      <w:r w:rsidRPr="00807E32">
        <w:rPr>
          <w:rFonts w:ascii="Times New Roman" w:hAnsi="Times New Roman" w:cs="Times New Roman"/>
          <w:color w:val="000000" w:themeColor="text1"/>
          <w:sz w:val="28"/>
          <w:szCs w:val="28"/>
          <w:lang w:val="ro-RO"/>
        </w:rPr>
        <w:t>Protejarea şi punerea în valoare a patrimoniului cultural naţional” (8503)</w:t>
      </w:r>
      <w:r>
        <w:rPr>
          <w:rFonts w:ascii="Times New Roman" w:hAnsi="Times New Roman" w:cs="Times New Roman"/>
          <w:i/>
          <w:color w:val="000000" w:themeColor="text1"/>
          <w:sz w:val="28"/>
          <w:szCs w:val="28"/>
          <w:lang w:val="ro-RO"/>
        </w:rPr>
        <w:t xml:space="preserve"> </w:t>
      </w:r>
      <w:r>
        <w:rPr>
          <w:rFonts w:ascii="Times New Roman" w:hAnsi="Times New Roman" w:cs="Times New Roman"/>
          <w:color w:val="000000" w:themeColor="text1"/>
          <w:sz w:val="28"/>
          <w:szCs w:val="28"/>
          <w:lang w:val="ro-RO"/>
        </w:rPr>
        <w:t>este</w:t>
      </w:r>
      <w:r>
        <w:rPr>
          <w:rFonts w:ascii="Times New Roman" w:hAnsi="Times New Roman" w:cs="Times New Roman"/>
          <w:color w:val="000000" w:themeColor="text1"/>
          <w:sz w:val="28"/>
          <w:szCs w:val="28"/>
          <w:lang w:val="pt-BR"/>
        </w:rPr>
        <w:t xml:space="preserve"> servicii de cercetare, protejare a patrimoniului cultural şi de promovare a artei. Costul </w:t>
      </w:r>
      <w:r>
        <w:rPr>
          <w:rFonts w:ascii="Times New Roman" w:hAnsi="Times New Roman" w:cs="Times New Roman"/>
          <w:color w:val="000000" w:themeColor="text1"/>
          <w:sz w:val="28"/>
          <w:szCs w:val="28"/>
          <w:lang w:val="ro-RO"/>
        </w:rPr>
        <w:t>programului/subprogramului</w:t>
      </w:r>
      <w:r>
        <w:rPr>
          <w:rFonts w:ascii="Times New Roman" w:hAnsi="Times New Roman" w:cs="Times New Roman"/>
          <w:color w:val="000000" w:themeColor="text1"/>
          <w:sz w:val="28"/>
          <w:szCs w:val="28"/>
          <w:lang w:val="pt-BR"/>
        </w:rPr>
        <w:t xml:space="preserve"> pentru anul 202</w:t>
      </w:r>
      <w:r w:rsidR="007B35D2">
        <w:rPr>
          <w:rFonts w:ascii="Times New Roman" w:hAnsi="Times New Roman" w:cs="Times New Roman"/>
          <w:color w:val="000000" w:themeColor="text1"/>
          <w:sz w:val="28"/>
          <w:szCs w:val="28"/>
          <w:lang w:val="pt-BR"/>
        </w:rPr>
        <w:t>4</w:t>
      </w:r>
      <w:r>
        <w:rPr>
          <w:rFonts w:ascii="Times New Roman" w:hAnsi="Times New Roman" w:cs="Times New Roman"/>
          <w:color w:val="000000" w:themeColor="text1"/>
          <w:sz w:val="28"/>
          <w:szCs w:val="28"/>
          <w:lang w:val="pt-BR"/>
        </w:rPr>
        <w:t xml:space="preserve"> constituie – </w:t>
      </w:r>
      <w:r w:rsidRPr="00EC5A08">
        <w:rPr>
          <w:rFonts w:ascii="Times New Roman" w:hAnsi="Times New Roman" w:cs="Times New Roman"/>
          <w:color w:val="000000" w:themeColor="text1"/>
          <w:sz w:val="28"/>
          <w:szCs w:val="28"/>
          <w:lang w:val="pt-BR"/>
        </w:rPr>
        <w:t>1 812,0</w:t>
      </w:r>
      <w:r>
        <w:rPr>
          <w:rFonts w:ascii="Times New Roman" w:hAnsi="Times New Roman" w:cs="Times New Roman"/>
          <w:color w:val="000000" w:themeColor="text1"/>
          <w:sz w:val="28"/>
          <w:szCs w:val="28"/>
          <w:lang w:val="pt-BR"/>
        </w:rPr>
        <w:t xml:space="preserve"> mii lei, inclusiv din contul mijloacelor proprii – 1 800,0 mii lei, veniturilor colectate de către instituțiile bugetare – 12,0 mii lei. Pentru cheltuielile de personal sunt preconizate </w:t>
      </w:r>
      <w:r w:rsidR="007B35D2">
        <w:rPr>
          <w:rFonts w:ascii="Times New Roman" w:hAnsi="Times New Roman" w:cs="Times New Roman"/>
          <w:color w:val="000000" w:themeColor="text1"/>
          <w:sz w:val="28"/>
          <w:szCs w:val="28"/>
          <w:lang w:val="pt-BR"/>
        </w:rPr>
        <w:t>1 477,0</w:t>
      </w:r>
      <w:r>
        <w:rPr>
          <w:rFonts w:ascii="Times New Roman" w:hAnsi="Times New Roman" w:cs="Times New Roman"/>
          <w:color w:val="000000" w:themeColor="text1"/>
          <w:sz w:val="28"/>
          <w:szCs w:val="28"/>
          <w:lang w:val="pt-BR"/>
        </w:rPr>
        <w:t xml:space="preserve"> mii </w:t>
      </w:r>
      <w:r>
        <w:rPr>
          <w:rFonts w:ascii="Times New Roman" w:hAnsi="Times New Roman" w:cs="Times New Roman"/>
          <w:color w:val="000000" w:themeColor="text1"/>
          <w:sz w:val="28"/>
          <w:szCs w:val="28"/>
          <w:lang w:val="pt-BR"/>
        </w:rPr>
        <w:lastRenderedPageBreak/>
        <w:t>lei, bunuri şi servicii – 29</w:t>
      </w:r>
      <w:r w:rsidR="007B35D2">
        <w:rPr>
          <w:rFonts w:ascii="Times New Roman" w:hAnsi="Times New Roman" w:cs="Times New Roman"/>
          <w:color w:val="000000" w:themeColor="text1"/>
          <w:sz w:val="28"/>
          <w:szCs w:val="28"/>
          <w:lang w:val="pt-BR"/>
        </w:rPr>
        <w:t>4</w:t>
      </w:r>
      <w:r>
        <w:rPr>
          <w:rFonts w:ascii="Times New Roman" w:hAnsi="Times New Roman" w:cs="Times New Roman"/>
          <w:color w:val="000000" w:themeColor="text1"/>
          <w:sz w:val="28"/>
          <w:szCs w:val="28"/>
          <w:lang w:val="pt-BR"/>
        </w:rPr>
        <w:t xml:space="preserve">,0 mii lei, prestaţii sociale – 5,0 mii lei, mijloace fixe – </w:t>
      </w:r>
      <w:r w:rsidR="007B35D2">
        <w:rPr>
          <w:rFonts w:ascii="Times New Roman" w:hAnsi="Times New Roman" w:cs="Times New Roman"/>
          <w:color w:val="000000" w:themeColor="text1"/>
          <w:sz w:val="28"/>
          <w:szCs w:val="28"/>
          <w:lang w:val="pt-BR"/>
        </w:rPr>
        <w:t>6</w:t>
      </w:r>
      <w:r>
        <w:rPr>
          <w:rFonts w:ascii="Times New Roman" w:hAnsi="Times New Roman" w:cs="Times New Roman"/>
          <w:color w:val="000000" w:themeColor="text1"/>
          <w:sz w:val="28"/>
          <w:szCs w:val="28"/>
          <w:lang w:val="pt-BR"/>
        </w:rPr>
        <w:t xml:space="preserve">,0 mii lei şi stocuri </w:t>
      </w:r>
      <w:r w:rsidR="007B35D2" w:rsidRPr="00A31313">
        <w:rPr>
          <w:rFonts w:ascii="Times New Roman" w:hAnsi="Times New Roman" w:cs="Times New Roman"/>
          <w:color w:val="000000" w:themeColor="text1"/>
          <w:sz w:val="28"/>
          <w:szCs w:val="28"/>
          <w:lang w:val="ro-RO"/>
        </w:rPr>
        <w:t xml:space="preserve">de materiale circulante </w:t>
      </w:r>
      <w:r>
        <w:rPr>
          <w:rFonts w:ascii="Times New Roman" w:hAnsi="Times New Roman" w:cs="Times New Roman"/>
          <w:color w:val="000000" w:themeColor="text1"/>
          <w:sz w:val="28"/>
          <w:szCs w:val="28"/>
          <w:lang w:val="pt-BR"/>
        </w:rPr>
        <w:t xml:space="preserve">– </w:t>
      </w:r>
      <w:r w:rsidR="007B35D2">
        <w:rPr>
          <w:rFonts w:ascii="Times New Roman" w:hAnsi="Times New Roman" w:cs="Times New Roman"/>
          <w:color w:val="000000" w:themeColor="text1"/>
          <w:sz w:val="28"/>
          <w:szCs w:val="28"/>
          <w:lang w:val="pt-BR"/>
        </w:rPr>
        <w:t>30,0</w:t>
      </w:r>
      <w:r>
        <w:rPr>
          <w:rFonts w:ascii="Times New Roman" w:hAnsi="Times New Roman" w:cs="Times New Roman"/>
          <w:color w:val="000000" w:themeColor="text1"/>
          <w:sz w:val="28"/>
          <w:szCs w:val="28"/>
          <w:lang w:val="pt-BR"/>
        </w:rPr>
        <w:t xml:space="preserve"> mii lei. În instituţiile menționate vor activa 16,5  unităţi de personal.</w:t>
      </w:r>
    </w:p>
    <w:p w14:paraId="50D4EA3A" w14:textId="77777777" w:rsidR="00A503ED" w:rsidRPr="006B6464" w:rsidRDefault="00A503ED" w:rsidP="00A503ED">
      <w:pPr>
        <w:suppressAutoHyphens/>
        <w:spacing w:after="0"/>
        <w:ind w:firstLine="708"/>
        <w:jc w:val="both"/>
        <w:rPr>
          <w:rFonts w:ascii="Times New Roman" w:hAnsi="Times New Roman" w:cs="Times New Roman"/>
          <w:color w:val="000000" w:themeColor="text1"/>
          <w:sz w:val="28"/>
          <w:szCs w:val="28"/>
          <w:lang w:val="en-US"/>
        </w:rPr>
      </w:pPr>
      <w:r w:rsidRPr="006B6464">
        <w:rPr>
          <w:rFonts w:ascii="Times New Roman" w:hAnsi="Times New Roman" w:cs="Times New Roman"/>
          <w:color w:val="000000" w:themeColor="text1"/>
          <w:sz w:val="28"/>
          <w:szCs w:val="28"/>
          <w:lang w:val="ro-RO"/>
        </w:rPr>
        <w:t>Programul ,,Tineret şi sport” include următoarele programe/ subprograme:</w:t>
      </w:r>
    </w:p>
    <w:p w14:paraId="132A8AD0" w14:textId="77777777" w:rsidR="00A503ED" w:rsidRPr="006B6464" w:rsidRDefault="00A503ED" w:rsidP="0071219A">
      <w:pPr>
        <w:numPr>
          <w:ilvl w:val="0"/>
          <w:numId w:val="25"/>
        </w:numPr>
        <w:tabs>
          <w:tab w:val="clear" w:pos="928"/>
          <w:tab w:val="num" w:pos="360"/>
          <w:tab w:val="num" w:pos="851"/>
          <w:tab w:val="left" w:pos="1134"/>
        </w:tabs>
        <w:suppressAutoHyphens/>
        <w:spacing w:after="0"/>
        <w:ind w:left="360" w:firstLine="349"/>
        <w:jc w:val="both"/>
        <w:rPr>
          <w:rFonts w:ascii="Times New Roman" w:hAnsi="Times New Roman" w:cs="Times New Roman"/>
          <w:color w:val="000000" w:themeColor="text1"/>
          <w:sz w:val="28"/>
          <w:szCs w:val="28"/>
          <w:lang w:val="en-US"/>
        </w:rPr>
      </w:pPr>
      <w:r w:rsidRPr="006B6464">
        <w:rPr>
          <w:rFonts w:ascii="Times New Roman" w:hAnsi="Times New Roman" w:cs="Times New Roman"/>
          <w:color w:val="000000" w:themeColor="text1"/>
          <w:sz w:val="28"/>
          <w:szCs w:val="28"/>
          <w:lang w:val="en-US"/>
        </w:rPr>
        <w:t>„Sport” (8602);</w:t>
      </w:r>
    </w:p>
    <w:p w14:paraId="1392F1CF" w14:textId="77777777" w:rsidR="0071219A" w:rsidRDefault="00A503ED" w:rsidP="0071219A">
      <w:pPr>
        <w:numPr>
          <w:ilvl w:val="0"/>
          <w:numId w:val="25"/>
        </w:numPr>
        <w:tabs>
          <w:tab w:val="num" w:pos="360"/>
          <w:tab w:val="left" w:pos="1134"/>
        </w:tabs>
        <w:suppressAutoHyphens/>
        <w:spacing w:after="0"/>
        <w:ind w:left="360" w:firstLine="349"/>
        <w:jc w:val="both"/>
        <w:rPr>
          <w:rFonts w:ascii="Times New Roman" w:hAnsi="Times New Roman" w:cs="Times New Roman"/>
          <w:color w:val="000000" w:themeColor="text1"/>
          <w:sz w:val="28"/>
          <w:szCs w:val="28"/>
          <w:lang w:val="ro-RO"/>
        </w:rPr>
      </w:pPr>
      <w:r w:rsidRPr="006B6464">
        <w:rPr>
          <w:rFonts w:ascii="Times New Roman" w:hAnsi="Times New Roman" w:cs="Times New Roman"/>
          <w:color w:val="000000" w:themeColor="text1"/>
          <w:sz w:val="28"/>
          <w:szCs w:val="28"/>
          <w:lang w:val="en-US"/>
        </w:rPr>
        <w:t>„Tineret” (8603).</w:t>
      </w:r>
    </w:p>
    <w:p w14:paraId="6B689FE0" w14:textId="189B297A" w:rsidR="00A503ED" w:rsidRPr="0071219A" w:rsidRDefault="00A503ED" w:rsidP="0071219A">
      <w:pPr>
        <w:tabs>
          <w:tab w:val="left" w:pos="1134"/>
        </w:tabs>
        <w:suppressAutoHyphens/>
        <w:spacing w:after="0"/>
        <w:ind w:firstLine="709"/>
        <w:jc w:val="both"/>
        <w:rPr>
          <w:rFonts w:ascii="Times New Roman" w:hAnsi="Times New Roman" w:cs="Times New Roman"/>
          <w:color w:val="000000" w:themeColor="text1"/>
          <w:sz w:val="28"/>
          <w:szCs w:val="28"/>
          <w:lang w:val="ro-RO"/>
        </w:rPr>
      </w:pPr>
      <w:r w:rsidRPr="0071219A">
        <w:rPr>
          <w:rFonts w:ascii="Times New Roman" w:hAnsi="Times New Roman" w:cs="Times New Roman"/>
          <w:color w:val="000000" w:themeColor="text1"/>
          <w:sz w:val="28"/>
          <w:szCs w:val="28"/>
          <w:lang w:val="ro-RO"/>
        </w:rPr>
        <w:t>Scopul programului/subprogramului ,,Sport”</w:t>
      </w:r>
      <w:r w:rsidR="00C37DE6" w:rsidRPr="0071219A">
        <w:rPr>
          <w:rFonts w:ascii="Times New Roman" w:hAnsi="Times New Roman" w:cs="Times New Roman"/>
          <w:color w:val="000000" w:themeColor="text1"/>
          <w:sz w:val="28"/>
          <w:szCs w:val="28"/>
          <w:lang w:val="ro-RO"/>
        </w:rPr>
        <w:t xml:space="preserve"> </w:t>
      </w:r>
      <w:r w:rsidRPr="0071219A">
        <w:rPr>
          <w:rFonts w:ascii="Times New Roman" w:hAnsi="Times New Roman" w:cs="Times New Roman"/>
          <w:color w:val="000000" w:themeColor="text1"/>
          <w:sz w:val="28"/>
          <w:szCs w:val="28"/>
          <w:lang w:val="ro-RO"/>
        </w:rPr>
        <w:t xml:space="preserve">este promovarea sportului prin intermediul activităţilor sportive regulate şi practicarea unui mod sănătos de viaţă. Costul programului/subprogramului constituie – </w:t>
      </w:r>
      <w:r w:rsidR="007B35D2" w:rsidRPr="0071219A">
        <w:rPr>
          <w:rFonts w:ascii="Times New Roman" w:hAnsi="Times New Roman" w:cs="Times New Roman"/>
          <w:color w:val="000000" w:themeColor="text1"/>
          <w:sz w:val="28"/>
          <w:szCs w:val="28"/>
          <w:lang w:val="ro-RO"/>
        </w:rPr>
        <w:t>55 822,5</w:t>
      </w:r>
      <w:r w:rsidRPr="0071219A">
        <w:rPr>
          <w:rFonts w:ascii="Times New Roman" w:hAnsi="Times New Roman" w:cs="Times New Roman"/>
          <w:color w:val="000000" w:themeColor="text1"/>
          <w:sz w:val="28"/>
          <w:szCs w:val="28"/>
          <w:lang w:val="ro-RO"/>
        </w:rPr>
        <w:t xml:space="preserve"> mii lei, inclusiv: transferuri cu destinaţie specială – </w:t>
      </w:r>
      <w:r w:rsidR="00B453D2" w:rsidRPr="0071219A">
        <w:rPr>
          <w:rFonts w:ascii="Times New Roman" w:hAnsi="Times New Roman" w:cs="Times New Roman"/>
          <w:color w:val="000000" w:themeColor="text1"/>
          <w:sz w:val="28"/>
          <w:szCs w:val="28"/>
          <w:lang w:val="ro-RO"/>
        </w:rPr>
        <w:t>49 994,8</w:t>
      </w:r>
      <w:r w:rsidRPr="0071219A">
        <w:rPr>
          <w:rFonts w:ascii="Times New Roman" w:hAnsi="Times New Roman" w:cs="Times New Roman"/>
          <w:color w:val="000000" w:themeColor="text1"/>
          <w:sz w:val="28"/>
          <w:szCs w:val="28"/>
          <w:lang w:val="ro-RO"/>
        </w:rPr>
        <w:t xml:space="preserve"> mii lei, </w:t>
      </w:r>
      <w:r w:rsidRPr="0071219A">
        <w:rPr>
          <w:rFonts w:ascii="Times New Roman" w:hAnsi="Times New Roman" w:cs="Times New Roman"/>
          <w:color w:val="000000" w:themeColor="text1"/>
          <w:sz w:val="28"/>
          <w:szCs w:val="28"/>
          <w:lang w:val="pt-BR"/>
        </w:rPr>
        <w:t xml:space="preserve">venituri colectate de către instituțiile bugetare – </w:t>
      </w:r>
      <w:r w:rsidR="00B453D2" w:rsidRPr="0071219A">
        <w:rPr>
          <w:rFonts w:ascii="Times New Roman" w:hAnsi="Times New Roman" w:cs="Times New Roman"/>
          <w:color w:val="000000" w:themeColor="text1"/>
          <w:sz w:val="28"/>
          <w:szCs w:val="28"/>
          <w:lang w:val="pt-BR"/>
        </w:rPr>
        <w:t>5 127,7</w:t>
      </w:r>
      <w:r w:rsidRPr="0071219A">
        <w:rPr>
          <w:rFonts w:ascii="Times New Roman" w:hAnsi="Times New Roman" w:cs="Times New Roman"/>
          <w:color w:val="000000" w:themeColor="text1"/>
          <w:sz w:val="28"/>
          <w:szCs w:val="28"/>
          <w:lang w:val="pt-BR"/>
        </w:rPr>
        <w:t xml:space="preserve"> mii lei, venituri proprii – </w:t>
      </w:r>
      <w:r w:rsidR="00B453D2" w:rsidRPr="0071219A">
        <w:rPr>
          <w:rFonts w:ascii="Times New Roman" w:hAnsi="Times New Roman" w:cs="Times New Roman"/>
          <w:color w:val="000000" w:themeColor="text1"/>
          <w:sz w:val="28"/>
          <w:szCs w:val="28"/>
          <w:lang w:val="pt-BR"/>
        </w:rPr>
        <w:t>700,0</w:t>
      </w:r>
      <w:r w:rsidRPr="0071219A">
        <w:rPr>
          <w:rFonts w:ascii="Times New Roman" w:hAnsi="Times New Roman" w:cs="Times New Roman"/>
          <w:color w:val="000000" w:themeColor="text1"/>
          <w:sz w:val="28"/>
          <w:szCs w:val="28"/>
          <w:lang w:val="pt-BR"/>
        </w:rPr>
        <w:t xml:space="preserve"> mii lei. Pentru cheltuieli de personal sunt planificate – </w:t>
      </w:r>
      <w:r w:rsidR="00B453D2" w:rsidRPr="0071219A">
        <w:rPr>
          <w:rFonts w:ascii="Times New Roman" w:eastAsia="Times New Roman" w:hAnsi="Times New Roman" w:cs="Times New Roman"/>
          <w:color w:val="000000" w:themeColor="text1"/>
          <w:sz w:val="28"/>
          <w:szCs w:val="28"/>
          <w:lang w:val="pt-BR"/>
        </w:rPr>
        <w:t xml:space="preserve">40 079,9 </w:t>
      </w:r>
      <w:r w:rsidRPr="0071219A">
        <w:rPr>
          <w:rFonts w:ascii="Times New Roman" w:eastAsia="Times New Roman" w:hAnsi="Times New Roman" w:cs="Times New Roman"/>
          <w:color w:val="000000" w:themeColor="text1"/>
          <w:sz w:val="16"/>
          <w:szCs w:val="16"/>
          <w:lang w:val="en-US"/>
        </w:rPr>
        <w:t xml:space="preserve"> </w:t>
      </w:r>
      <w:r w:rsidRPr="0071219A">
        <w:rPr>
          <w:rFonts w:ascii="Times New Roman" w:hAnsi="Times New Roman" w:cs="Times New Roman"/>
          <w:color w:val="000000" w:themeColor="text1"/>
          <w:sz w:val="28"/>
          <w:szCs w:val="28"/>
          <w:lang w:val="pt-BR"/>
        </w:rPr>
        <w:t xml:space="preserve">mii lei, bunuri şi servicii – </w:t>
      </w:r>
      <w:r w:rsidR="00B453D2" w:rsidRPr="0071219A">
        <w:rPr>
          <w:rFonts w:ascii="Times New Roman" w:hAnsi="Times New Roman" w:cs="Times New Roman"/>
          <w:color w:val="000000" w:themeColor="text1"/>
          <w:sz w:val="28"/>
          <w:szCs w:val="28"/>
          <w:lang w:val="pt-BR"/>
        </w:rPr>
        <w:t>9 543,4</w:t>
      </w:r>
      <w:r w:rsidRPr="0071219A">
        <w:rPr>
          <w:rFonts w:ascii="Times New Roman" w:hAnsi="Times New Roman" w:cs="Times New Roman"/>
          <w:color w:val="000000" w:themeColor="text1"/>
          <w:sz w:val="28"/>
          <w:szCs w:val="28"/>
          <w:lang w:val="pt-BR"/>
        </w:rPr>
        <w:t xml:space="preserve"> mii lei, prestaţii sociale – </w:t>
      </w:r>
      <w:r w:rsidR="00B453D2" w:rsidRPr="0071219A">
        <w:rPr>
          <w:rFonts w:ascii="Times New Roman" w:hAnsi="Times New Roman" w:cs="Times New Roman"/>
          <w:color w:val="000000" w:themeColor="text1"/>
          <w:sz w:val="28"/>
          <w:szCs w:val="28"/>
          <w:lang w:val="pt-BR"/>
        </w:rPr>
        <w:t>588,3</w:t>
      </w:r>
      <w:r w:rsidRPr="0071219A">
        <w:rPr>
          <w:rFonts w:ascii="Times New Roman" w:hAnsi="Times New Roman" w:cs="Times New Roman"/>
          <w:color w:val="000000" w:themeColor="text1"/>
          <w:sz w:val="28"/>
          <w:szCs w:val="28"/>
          <w:lang w:val="pt-BR"/>
        </w:rPr>
        <w:t xml:space="preserve"> mii lei, mijloace fixe – </w:t>
      </w:r>
      <w:r w:rsidR="00B453D2" w:rsidRPr="0071219A">
        <w:rPr>
          <w:rFonts w:ascii="Times New Roman" w:hAnsi="Times New Roman" w:cs="Times New Roman"/>
          <w:color w:val="000000" w:themeColor="text1"/>
          <w:sz w:val="28"/>
          <w:szCs w:val="28"/>
          <w:lang w:val="pt-BR"/>
        </w:rPr>
        <w:t>4 317,5</w:t>
      </w:r>
      <w:r w:rsidRPr="0071219A">
        <w:rPr>
          <w:rFonts w:ascii="Times New Roman" w:hAnsi="Times New Roman" w:cs="Times New Roman"/>
          <w:color w:val="000000" w:themeColor="text1"/>
          <w:sz w:val="28"/>
          <w:szCs w:val="28"/>
          <w:lang w:val="pt-BR"/>
        </w:rPr>
        <w:t xml:space="preserve"> mii lei şi stocuri de materiale circulante – </w:t>
      </w:r>
      <w:r w:rsidR="00B453D2" w:rsidRPr="0071219A">
        <w:rPr>
          <w:rFonts w:ascii="Times New Roman" w:hAnsi="Times New Roman" w:cs="Times New Roman"/>
          <w:color w:val="000000" w:themeColor="text1"/>
          <w:sz w:val="28"/>
          <w:szCs w:val="28"/>
          <w:lang w:val="pt-BR"/>
        </w:rPr>
        <w:t>1 293,4</w:t>
      </w:r>
      <w:r w:rsidRPr="0071219A">
        <w:rPr>
          <w:rFonts w:ascii="Times New Roman" w:hAnsi="Times New Roman" w:cs="Times New Roman"/>
          <w:color w:val="000000" w:themeColor="text1"/>
          <w:sz w:val="28"/>
          <w:szCs w:val="28"/>
          <w:lang w:val="pt-BR"/>
        </w:rPr>
        <w:t xml:space="preserve"> mii lei. În 5 şcoli sportive vor fi încadraţi</w:t>
      </w:r>
      <w:r w:rsidR="00B453D2" w:rsidRPr="0071219A">
        <w:rPr>
          <w:rFonts w:ascii="Times New Roman" w:hAnsi="Times New Roman" w:cs="Times New Roman"/>
          <w:color w:val="000000" w:themeColor="text1"/>
          <w:sz w:val="28"/>
          <w:szCs w:val="28"/>
          <w:lang w:val="pt-BR"/>
        </w:rPr>
        <w:t xml:space="preserve">    </w:t>
      </w:r>
      <w:r w:rsidRPr="0071219A">
        <w:rPr>
          <w:rFonts w:ascii="Times New Roman" w:hAnsi="Times New Roman" w:cs="Times New Roman"/>
          <w:color w:val="000000" w:themeColor="text1"/>
          <w:sz w:val="28"/>
          <w:szCs w:val="28"/>
          <w:lang w:val="pt-BR"/>
        </w:rPr>
        <w:t xml:space="preserve"> </w:t>
      </w:r>
      <w:r w:rsidR="00B453D2" w:rsidRPr="0071219A">
        <w:rPr>
          <w:rFonts w:ascii="Times New Roman" w:hAnsi="Times New Roman" w:cs="Times New Roman"/>
          <w:color w:val="000000" w:themeColor="text1"/>
          <w:sz w:val="28"/>
          <w:szCs w:val="28"/>
          <w:lang w:val="pt-BR"/>
        </w:rPr>
        <w:t>3 769</w:t>
      </w:r>
      <w:r w:rsidRPr="0071219A">
        <w:rPr>
          <w:rFonts w:ascii="Times New Roman" w:hAnsi="Times New Roman" w:cs="Times New Roman"/>
          <w:color w:val="000000" w:themeColor="text1"/>
          <w:sz w:val="28"/>
          <w:szCs w:val="28"/>
          <w:lang w:val="pt-BR"/>
        </w:rPr>
        <w:t xml:space="preserve"> copii în 26</w:t>
      </w:r>
      <w:r w:rsidR="00B453D2" w:rsidRPr="0071219A">
        <w:rPr>
          <w:rFonts w:ascii="Times New Roman" w:hAnsi="Times New Roman" w:cs="Times New Roman"/>
          <w:color w:val="000000" w:themeColor="text1"/>
          <w:sz w:val="28"/>
          <w:szCs w:val="28"/>
          <w:lang w:val="pt-BR"/>
        </w:rPr>
        <w:t>1</w:t>
      </w:r>
      <w:r w:rsidRPr="0071219A">
        <w:rPr>
          <w:rFonts w:ascii="Times New Roman" w:hAnsi="Times New Roman" w:cs="Times New Roman"/>
          <w:color w:val="000000" w:themeColor="text1"/>
          <w:sz w:val="28"/>
          <w:szCs w:val="28"/>
          <w:lang w:val="pt-BR"/>
        </w:rPr>
        <w:t xml:space="preserve"> grupe şi vor activa 36</w:t>
      </w:r>
      <w:r w:rsidR="00B453D2" w:rsidRPr="0071219A">
        <w:rPr>
          <w:rFonts w:ascii="Times New Roman" w:hAnsi="Times New Roman" w:cs="Times New Roman"/>
          <w:color w:val="000000" w:themeColor="text1"/>
          <w:sz w:val="28"/>
          <w:szCs w:val="28"/>
          <w:lang w:val="pt-BR"/>
        </w:rPr>
        <w:t>2</w:t>
      </w:r>
      <w:r w:rsidRPr="0071219A">
        <w:rPr>
          <w:rFonts w:ascii="Times New Roman" w:hAnsi="Times New Roman" w:cs="Times New Roman"/>
          <w:color w:val="000000" w:themeColor="text1"/>
          <w:sz w:val="28"/>
          <w:szCs w:val="28"/>
          <w:lang w:val="pt-BR"/>
        </w:rPr>
        <w:t xml:space="preserve">,5 unităţi de personal. </w:t>
      </w:r>
    </w:p>
    <w:p w14:paraId="2FC1E5E0" w14:textId="34755CEA" w:rsidR="00CB1C3C" w:rsidRPr="00FA1C22" w:rsidRDefault="00A503ED" w:rsidP="00A503ED">
      <w:pPr>
        <w:ind w:firstLine="426"/>
        <w:jc w:val="both"/>
        <w:rPr>
          <w:color w:val="000000"/>
          <w:sz w:val="28"/>
          <w:szCs w:val="28"/>
          <w:lang w:val="ro-RO"/>
        </w:rPr>
      </w:pPr>
      <w:r>
        <w:rPr>
          <w:rFonts w:ascii="Times New Roman" w:hAnsi="Times New Roman" w:cs="Times New Roman"/>
          <w:color w:val="000000" w:themeColor="text1"/>
          <w:sz w:val="28"/>
          <w:szCs w:val="28"/>
          <w:lang w:val="ro-RO"/>
        </w:rPr>
        <w:t xml:space="preserve">Scopul programului/subprogramului </w:t>
      </w:r>
      <w:r w:rsidRPr="006B6464">
        <w:rPr>
          <w:rFonts w:ascii="Times New Roman" w:hAnsi="Times New Roman" w:cs="Times New Roman"/>
          <w:color w:val="000000" w:themeColor="text1"/>
          <w:sz w:val="28"/>
          <w:szCs w:val="28"/>
          <w:lang w:val="ro-RO"/>
        </w:rPr>
        <w:t>,,Tineret”</w:t>
      </w:r>
      <w:r>
        <w:rPr>
          <w:rFonts w:ascii="Times New Roman" w:hAnsi="Times New Roman" w:cs="Times New Roman"/>
          <w:color w:val="000000" w:themeColor="text1"/>
          <w:sz w:val="28"/>
          <w:szCs w:val="28"/>
          <w:lang w:val="ro-RO"/>
        </w:rPr>
        <w:t xml:space="preserve"> este participarea tinerilor la viaţa publică şi promovarea iniţiativei active şi a patriotismului. Costul programului/subprogramului constituie – </w:t>
      </w:r>
      <w:r w:rsidR="00B453D2" w:rsidRPr="00EC5A08">
        <w:rPr>
          <w:rFonts w:ascii="Times New Roman" w:hAnsi="Times New Roman" w:cs="Times New Roman"/>
          <w:color w:val="000000" w:themeColor="text1"/>
          <w:sz w:val="28"/>
          <w:szCs w:val="28"/>
          <w:lang w:val="ro-RO"/>
        </w:rPr>
        <w:t>2 560,0</w:t>
      </w:r>
      <w:r>
        <w:rPr>
          <w:rFonts w:ascii="Times New Roman" w:hAnsi="Times New Roman" w:cs="Times New Roman"/>
          <w:color w:val="000000" w:themeColor="text1"/>
          <w:sz w:val="28"/>
          <w:szCs w:val="28"/>
          <w:lang w:val="ro-RO"/>
        </w:rPr>
        <w:t xml:space="preserve"> mii lei </w:t>
      </w:r>
      <w:r>
        <w:rPr>
          <w:rFonts w:ascii="Times New Roman" w:hAnsi="Times New Roman" w:cs="Times New Roman"/>
          <w:color w:val="000000" w:themeColor="text1"/>
          <w:sz w:val="28"/>
          <w:szCs w:val="28"/>
          <w:lang w:val="pt-BR"/>
        </w:rPr>
        <w:t>din contul veniturilor proprii</w:t>
      </w:r>
      <w:r>
        <w:rPr>
          <w:rFonts w:ascii="Times New Roman" w:hAnsi="Times New Roman" w:cs="Times New Roman"/>
          <w:color w:val="000000" w:themeColor="text1"/>
          <w:sz w:val="28"/>
          <w:szCs w:val="28"/>
          <w:lang w:val="ro-RO"/>
        </w:rPr>
        <w:t xml:space="preserve">, inclusiv cheltuieli de personal  – 1 774,6 mii lei, bunuri şi servicii – </w:t>
      </w:r>
      <w:r w:rsidR="00B453D2">
        <w:rPr>
          <w:rFonts w:ascii="Times New Roman" w:hAnsi="Times New Roman" w:cs="Times New Roman"/>
          <w:color w:val="000000" w:themeColor="text1"/>
          <w:sz w:val="28"/>
          <w:szCs w:val="28"/>
          <w:lang w:val="ro-RO"/>
        </w:rPr>
        <w:t>5</w:t>
      </w:r>
      <w:r>
        <w:rPr>
          <w:rFonts w:ascii="Times New Roman" w:hAnsi="Times New Roman" w:cs="Times New Roman"/>
          <w:color w:val="000000" w:themeColor="text1"/>
          <w:sz w:val="28"/>
          <w:szCs w:val="28"/>
          <w:lang w:val="ro-RO"/>
        </w:rPr>
        <w:t>94,0 mii lei, prestaţii sociale – 12,5 mii lei, alte cheltuieli – 50,0 mii lei şi stocuri – 128,9 mii lei. Cheltuielile programului/subprogramului dat vor fi orientate pentru 67</w:t>
      </w:r>
      <w:r w:rsidR="00B453D2">
        <w:rPr>
          <w:rFonts w:ascii="Times New Roman" w:hAnsi="Times New Roman" w:cs="Times New Roman"/>
          <w:color w:val="000000" w:themeColor="text1"/>
          <w:sz w:val="28"/>
          <w:szCs w:val="28"/>
          <w:lang w:val="ro-RO"/>
        </w:rPr>
        <w:t>5</w:t>
      </w:r>
      <w:r>
        <w:rPr>
          <w:rFonts w:ascii="Times New Roman" w:hAnsi="Times New Roman" w:cs="Times New Roman"/>
          <w:color w:val="000000" w:themeColor="text1"/>
          <w:sz w:val="28"/>
          <w:szCs w:val="28"/>
          <w:lang w:val="ro-RO"/>
        </w:rPr>
        <w:t xml:space="preserve"> tineri, care frecventează Centru de Resurse pentru Adolescenţi şi Tineret ,,Moştenitorii” şi Centrul Municipal de Tineret. În instituţiile respective vor activa 21</w:t>
      </w:r>
      <w:r w:rsidR="00B453D2">
        <w:rPr>
          <w:rFonts w:ascii="Times New Roman" w:hAnsi="Times New Roman" w:cs="Times New Roman"/>
          <w:color w:val="000000" w:themeColor="text1"/>
          <w:sz w:val="28"/>
          <w:szCs w:val="28"/>
          <w:lang w:val="ro-RO"/>
        </w:rPr>
        <w:t>,0</w:t>
      </w:r>
      <w:r>
        <w:rPr>
          <w:rFonts w:ascii="Times New Roman" w:hAnsi="Times New Roman" w:cs="Times New Roman"/>
          <w:color w:val="000000" w:themeColor="text1"/>
          <w:sz w:val="28"/>
          <w:szCs w:val="28"/>
          <w:lang w:val="ro-RO"/>
        </w:rPr>
        <w:t xml:space="preserve"> unităţi de personal.</w:t>
      </w:r>
    </w:p>
    <w:p w14:paraId="4C3714E6" w14:textId="5DB096D1" w:rsidR="00BC6866" w:rsidRPr="00877F44" w:rsidRDefault="00BC6866" w:rsidP="00BC6866">
      <w:pPr>
        <w:pStyle w:val="2"/>
        <w:spacing w:line="276" w:lineRule="auto"/>
        <w:jc w:val="center"/>
        <w:rPr>
          <w:rFonts w:ascii="Times New Roman" w:hAnsi="Times New Roman" w:cs="Times New Roman"/>
          <w:color w:val="auto"/>
          <w:sz w:val="32"/>
          <w:szCs w:val="32"/>
          <w:u w:val="single"/>
          <w:lang w:val="ro-RO"/>
        </w:rPr>
      </w:pPr>
      <w:bookmarkStart w:id="25" w:name="_Toc148367737"/>
      <w:r w:rsidRPr="00877F44">
        <w:rPr>
          <w:rFonts w:ascii="Times New Roman" w:hAnsi="Times New Roman" w:cs="Times New Roman"/>
          <w:color w:val="auto"/>
          <w:sz w:val="32"/>
          <w:szCs w:val="32"/>
          <w:u w:val="single"/>
          <w:lang w:val="ro-RO"/>
        </w:rPr>
        <w:t>Grupa 09</w:t>
      </w:r>
      <w:r w:rsidR="00C818CC">
        <w:rPr>
          <w:rFonts w:ascii="Times New Roman" w:hAnsi="Times New Roman" w:cs="Times New Roman"/>
          <w:color w:val="auto"/>
          <w:sz w:val="32"/>
          <w:szCs w:val="32"/>
          <w:u w:val="single"/>
          <w:lang w:val="ro-RO"/>
        </w:rPr>
        <w:t>.</w:t>
      </w:r>
      <w:r w:rsidRPr="00877F44">
        <w:rPr>
          <w:rFonts w:ascii="Times New Roman" w:hAnsi="Times New Roman" w:cs="Times New Roman"/>
          <w:color w:val="auto"/>
          <w:sz w:val="32"/>
          <w:szCs w:val="32"/>
          <w:u w:val="single"/>
          <w:lang w:val="ro-RO"/>
        </w:rPr>
        <w:t xml:space="preserve"> Învăţăm</w:t>
      </w:r>
      <w:r w:rsidR="00B05BCA" w:rsidRPr="00877F44">
        <w:rPr>
          <w:rFonts w:ascii="Times New Roman" w:hAnsi="Times New Roman" w:cs="Times New Roman"/>
          <w:color w:val="auto"/>
          <w:sz w:val="32"/>
          <w:szCs w:val="32"/>
          <w:u w:val="single"/>
          <w:lang w:val="ro-RO"/>
        </w:rPr>
        <w:t>â</w:t>
      </w:r>
      <w:r w:rsidRPr="00877F44">
        <w:rPr>
          <w:rFonts w:ascii="Times New Roman" w:hAnsi="Times New Roman" w:cs="Times New Roman"/>
          <w:color w:val="auto"/>
          <w:sz w:val="32"/>
          <w:szCs w:val="32"/>
          <w:u w:val="single"/>
          <w:lang w:val="ro-RO"/>
        </w:rPr>
        <w:t>nt</w:t>
      </w:r>
      <w:bookmarkEnd w:id="25"/>
    </w:p>
    <w:p w14:paraId="7829AC05" w14:textId="77777777" w:rsidR="00BC6866" w:rsidRPr="00877F44" w:rsidRDefault="00BC6866" w:rsidP="00BC6866">
      <w:pPr>
        <w:ind w:firstLine="720"/>
        <w:jc w:val="both"/>
        <w:rPr>
          <w:rFonts w:ascii="Times New Roman" w:hAnsi="Times New Roman" w:cs="Times New Roman"/>
          <w:b/>
          <w:i/>
          <w:sz w:val="10"/>
          <w:szCs w:val="10"/>
          <w:u w:val="single"/>
          <w:lang w:val="ro-RO"/>
        </w:rPr>
      </w:pPr>
    </w:p>
    <w:p w14:paraId="71B92E4E" w14:textId="4A1677DD" w:rsidR="00BC6866" w:rsidRPr="00877F44" w:rsidRDefault="00BC6866" w:rsidP="00BC6866">
      <w:pPr>
        <w:spacing w:after="0"/>
        <w:ind w:firstLine="720"/>
        <w:jc w:val="both"/>
        <w:rPr>
          <w:rFonts w:ascii="Times New Roman" w:hAnsi="Times New Roman" w:cs="Times New Roman"/>
          <w:sz w:val="28"/>
          <w:szCs w:val="28"/>
          <w:lang w:val="ro-RO"/>
        </w:rPr>
      </w:pPr>
      <w:r w:rsidRPr="00877F44">
        <w:rPr>
          <w:rFonts w:ascii="Times New Roman" w:hAnsi="Times New Roman" w:cs="Times New Roman"/>
          <w:sz w:val="28"/>
          <w:szCs w:val="28"/>
          <w:lang w:val="ro-RO"/>
        </w:rPr>
        <w:t xml:space="preserve">Pentru ramura </w:t>
      </w:r>
      <w:r w:rsidRPr="00062774">
        <w:rPr>
          <w:rFonts w:ascii="Times New Roman" w:hAnsi="Times New Roman" w:cs="Times New Roman"/>
          <w:sz w:val="28"/>
          <w:szCs w:val="28"/>
          <w:lang w:val="ro-RO"/>
        </w:rPr>
        <w:t>,,Învăţăm</w:t>
      </w:r>
      <w:r w:rsidR="006A6C9B" w:rsidRPr="00062774">
        <w:rPr>
          <w:rFonts w:ascii="Times New Roman" w:hAnsi="Times New Roman" w:cs="Times New Roman"/>
          <w:sz w:val="28"/>
          <w:szCs w:val="28"/>
          <w:lang w:val="ro-RO"/>
        </w:rPr>
        <w:t>â</w:t>
      </w:r>
      <w:r w:rsidRPr="00062774">
        <w:rPr>
          <w:rFonts w:ascii="Times New Roman" w:hAnsi="Times New Roman" w:cs="Times New Roman"/>
          <w:sz w:val="28"/>
          <w:szCs w:val="28"/>
          <w:lang w:val="ro-RO"/>
        </w:rPr>
        <w:t>nt”</w:t>
      </w:r>
      <w:r w:rsidRPr="00877F44">
        <w:rPr>
          <w:rFonts w:ascii="Times New Roman" w:hAnsi="Times New Roman" w:cs="Times New Roman"/>
          <w:sz w:val="28"/>
          <w:szCs w:val="28"/>
          <w:lang w:val="ro-RO"/>
        </w:rPr>
        <w:t xml:space="preserve"> pe anul 202</w:t>
      </w:r>
      <w:r w:rsidR="007F64D0" w:rsidRPr="00877F44">
        <w:rPr>
          <w:rFonts w:ascii="Times New Roman" w:hAnsi="Times New Roman" w:cs="Times New Roman"/>
          <w:sz w:val="28"/>
          <w:szCs w:val="28"/>
          <w:lang w:val="ro-RO"/>
        </w:rPr>
        <w:t>4</w:t>
      </w:r>
      <w:r w:rsidRPr="00877F44">
        <w:rPr>
          <w:rFonts w:ascii="Times New Roman" w:hAnsi="Times New Roman" w:cs="Times New Roman"/>
          <w:sz w:val="28"/>
          <w:szCs w:val="28"/>
          <w:lang w:val="ro-RO"/>
        </w:rPr>
        <w:t xml:space="preserve"> sunt prevăzute cheltuieli în volum de </w:t>
      </w:r>
      <w:r w:rsidR="009D42C7" w:rsidRPr="00835FAD">
        <w:rPr>
          <w:rFonts w:ascii="Times New Roman" w:hAnsi="Times New Roman" w:cs="Times New Roman"/>
          <w:sz w:val="28"/>
          <w:szCs w:val="28"/>
          <w:lang w:val="ro-RO"/>
        </w:rPr>
        <w:t>597 975,2</w:t>
      </w:r>
      <w:r w:rsidRPr="00877F44">
        <w:rPr>
          <w:rFonts w:ascii="Times New Roman" w:hAnsi="Times New Roman" w:cs="Times New Roman"/>
          <w:sz w:val="28"/>
          <w:szCs w:val="28"/>
          <w:lang w:val="ro-RO"/>
        </w:rPr>
        <w:t xml:space="preserve"> mii lei, inclusiv din următoarele surse:</w:t>
      </w:r>
    </w:p>
    <w:p w14:paraId="68325527" w14:textId="7C3039AE" w:rsidR="00BC6866" w:rsidRPr="00877F44" w:rsidRDefault="00BC6866" w:rsidP="00BE7552">
      <w:pPr>
        <w:pStyle w:val="11"/>
        <w:numPr>
          <w:ilvl w:val="0"/>
          <w:numId w:val="4"/>
        </w:numPr>
        <w:spacing w:line="276" w:lineRule="auto"/>
        <w:jc w:val="both"/>
        <w:rPr>
          <w:sz w:val="28"/>
          <w:szCs w:val="28"/>
          <w:lang w:val="ro-RO"/>
        </w:rPr>
      </w:pPr>
      <w:r w:rsidRPr="00877F44">
        <w:rPr>
          <w:sz w:val="28"/>
          <w:szCs w:val="28"/>
          <w:lang w:val="ro-RO"/>
        </w:rPr>
        <w:t xml:space="preserve">transferuri cu destinaţie specială – </w:t>
      </w:r>
      <w:r w:rsidR="007F64D0" w:rsidRPr="00877F44">
        <w:rPr>
          <w:sz w:val="28"/>
          <w:szCs w:val="28"/>
          <w:lang w:val="en-US"/>
        </w:rPr>
        <w:t>568 057,7</w:t>
      </w:r>
      <w:r w:rsidRPr="00877F44">
        <w:rPr>
          <w:sz w:val="28"/>
          <w:szCs w:val="28"/>
          <w:lang w:val="ro-RO"/>
        </w:rPr>
        <w:t xml:space="preserve"> mii lei;</w:t>
      </w:r>
    </w:p>
    <w:p w14:paraId="6DF9ABE1" w14:textId="3D0562FF" w:rsidR="00BC6866" w:rsidRPr="00877F44" w:rsidRDefault="00BC6866" w:rsidP="00BE7552">
      <w:pPr>
        <w:pStyle w:val="11"/>
        <w:numPr>
          <w:ilvl w:val="0"/>
          <w:numId w:val="4"/>
        </w:numPr>
        <w:spacing w:line="276" w:lineRule="auto"/>
        <w:jc w:val="both"/>
        <w:rPr>
          <w:sz w:val="28"/>
          <w:szCs w:val="28"/>
          <w:lang w:val="ro-RO"/>
        </w:rPr>
      </w:pPr>
      <w:r w:rsidRPr="00877F44">
        <w:rPr>
          <w:sz w:val="28"/>
          <w:szCs w:val="28"/>
          <w:lang w:val="ro-RO"/>
        </w:rPr>
        <w:t xml:space="preserve">venituri proprii – </w:t>
      </w:r>
      <w:r w:rsidR="009D42C7">
        <w:rPr>
          <w:sz w:val="28"/>
          <w:szCs w:val="28"/>
          <w:lang w:val="ro-RO"/>
        </w:rPr>
        <w:t>13 702,9</w:t>
      </w:r>
      <w:r w:rsidRPr="00877F44">
        <w:rPr>
          <w:sz w:val="28"/>
          <w:szCs w:val="28"/>
          <w:lang w:val="ro-RO"/>
        </w:rPr>
        <w:t xml:space="preserve"> mii lei; </w:t>
      </w:r>
    </w:p>
    <w:p w14:paraId="1E43DA77" w14:textId="04403706" w:rsidR="00BC6866" w:rsidRPr="00877F44" w:rsidRDefault="00BC6866" w:rsidP="00BE7552">
      <w:pPr>
        <w:pStyle w:val="11"/>
        <w:numPr>
          <w:ilvl w:val="0"/>
          <w:numId w:val="4"/>
        </w:numPr>
        <w:spacing w:line="276" w:lineRule="auto"/>
        <w:jc w:val="both"/>
        <w:rPr>
          <w:sz w:val="28"/>
          <w:szCs w:val="28"/>
          <w:lang w:val="pt-BR"/>
        </w:rPr>
      </w:pPr>
      <w:r w:rsidRPr="00877F44">
        <w:rPr>
          <w:sz w:val="28"/>
          <w:szCs w:val="28"/>
          <w:lang w:val="ro-RO"/>
        </w:rPr>
        <w:t xml:space="preserve">venituri colectate de către instituțiile bugetare – </w:t>
      </w:r>
      <w:r w:rsidR="000816CF">
        <w:rPr>
          <w:sz w:val="28"/>
          <w:szCs w:val="28"/>
          <w:lang w:val="ro-RO"/>
        </w:rPr>
        <w:t>16 214,6</w:t>
      </w:r>
      <w:r w:rsidRPr="00877F44">
        <w:rPr>
          <w:sz w:val="28"/>
          <w:szCs w:val="28"/>
          <w:lang w:val="ro-RO"/>
        </w:rPr>
        <w:t xml:space="preserve"> mii lei. </w:t>
      </w:r>
    </w:p>
    <w:p w14:paraId="2C20C74C" w14:textId="1080E33E" w:rsidR="00BC6866" w:rsidRPr="00877F44" w:rsidRDefault="00BC6866" w:rsidP="00BC6866">
      <w:pPr>
        <w:spacing w:after="0"/>
        <w:ind w:firstLine="709"/>
        <w:jc w:val="both"/>
        <w:rPr>
          <w:rFonts w:ascii="Times New Roman" w:hAnsi="Times New Roman" w:cs="Times New Roman"/>
          <w:sz w:val="28"/>
          <w:szCs w:val="28"/>
          <w:lang w:val="pt-BR"/>
        </w:rPr>
      </w:pPr>
      <w:r w:rsidRPr="00877F44">
        <w:rPr>
          <w:rFonts w:ascii="Times New Roman" w:hAnsi="Times New Roman" w:cs="Times New Roman"/>
          <w:sz w:val="28"/>
          <w:szCs w:val="28"/>
          <w:lang w:val="pt-BR"/>
        </w:rPr>
        <w:t>Transferurile cu destinaţie specială</w:t>
      </w:r>
      <w:r w:rsidRPr="00877F44">
        <w:rPr>
          <w:rFonts w:ascii="Times New Roman" w:hAnsi="Times New Roman" w:cs="Times New Roman"/>
          <w:sz w:val="28"/>
          <w:szCs w:val="28"/>
          <w:lang w:val="en-US"/>
        </w:rPr>
        <w:t xml:space="preserve"> s-au majorat, în raport cu bugetul aprobat pentru anul 202</w:t>
      </w:r>
      <w:r w:rsidR="00877F44" w:rsidRPr="00877F44">
        <w:rPr>
          <w:rFonts w:ascii="Times New Roman" w:hAnsi="Times New Roman" w:cs="Times New Roman"/>
          <w:sz w:val="28"/>
          <w:szCs w:val="28"/>
          <w:lang w:val="en-US"/>
        </w:rPr>
        <w:t>3</w:t>
      </w:r>
      <w:r w:rsidRPr="00877F44">
        <w:rPr>
          <w:rFonts w:ascii="Times New Roman" w:hAnsi="Times New Roman" w:cs="Times New Roman"/>
          <w:sz w:val="28"/>
          <w:szCs w:val="28"/>
          <w:lang w:val="en-US"/>
        </w:rPr>
        <w:t xml:space="preserve"> cu </w:t>
      </w:r>
      <w:r w:rsidR="00877F44" w:rsidRPr="00877F44">
        <w:rPr>
          <w:rFonts w:ascii="Times New Roman" w:hAnsi="Times New Roman" w:cs="Times New Roman"/>
          <w:sz w:val="28"/>
          <w:szCs w:val="28"/>
          <w:lang w:val="en-US"/>
        </w:rPr>
        <w:t>10 304,0</w:t>
      </w:r>
      <w:r w:rsidRPr="00877F44">
        <w:rPr>
          <w:rFonts w:ascii="Times New Roman" w:hAnsi="Times New Roman" w:cs="Times New Roman"/>
          <w:sz w:val="28"/>
          <w:szCs w:val="28"/>
          <w:lang w:val="en-US"/>
        </w:rPr>
        <w:t xml:space="preserve"> mii lei</w:t>
      </w:r>
      <w:r w:rsidRPr="00877F44">
        <w:rPr>
          <w:rFonts w:ascii="Times New Roman" w:hAnsi="Times New Roman" w:cs="Times New Roman"/>
          <w:sz w:val="28"/>
          <w:szCs w:val="28"/>
          <w:lang w:val="pt-BR"/>
        </w:rPr>
        <w:t xml:space="preserve"> şi sunt orientate spre desfăşurarea activităţilor în instituţiile preşcolare, şcoli primare, gimnazii, licee, instituţii extraşcolare, inclusiv odihna de vară pentru copii, precum şi pentru organizarea/promovarea olimpiadelor, examenelor de absolvire, studierea limbilor minorităţilor și compensații pentru cadrele didactice. </w:t>
      </w:r>
    </w:p>
    <w:p w14:paraId="008A6DB4" w14:textId="28C8C52A" w:rsidR="00BC6866" w:rsidRPr="00877F44" w:rsidRDefault="00BC6866" w:rsidP="00BC6866">
      <w:pPr>
        <w:spacing w:after="0"/>
        <w:ind w:firstLine="720"/>
        <w:jc w:val="both"/>
        <w:rPr>
          <w:rFonts w:ascii="Times New Roman" w:hAnsi="Times New Roman" w:cs="Times New Roman"/>
          <w:sz w:val="28"/>
          <w:szCs w:val="28"/>
          <w:lang w:val="pt-BR"/>
        </w:rPr>
      </w:pPr>
      <w:r w:rsidRPr="00877F44">
        <w:rPr>
          <w:rFonts w:ascii="Times New Roman" w:hAnsi="Times New Roman" w:cs="Times New Roman"/>
          <w:sz w:val="28"/>
          <w:szCs w:val="28"/>
          <w:lang w:val="pt-BR"/>
        </w:rPr>
        <w:t>Din contul mijloacelor proprii se vor executa cheltuieli pentru activitatea contabilităţii centralizate, serviciului de asistenţă psihopedagogică, aparatului administrativ c</w:t>
      </w:r>
      <w:r w:rsidR="009C2626" w:rsidRPr="00877F44">
        <w:rPr>
          <w:rFonts w:ascii="Times New Roman" w:hAnsi="Times New Roman" w:cs="Times New Roman"/>
          <w:sz w:val="28"/>
          <w:szCs w:val="28"/>
          <w:lang w:val="pt-BR"/>
        </w:rPr>
        <w:t>â</w:t>
      </w:r>
      <w:r w:rsidRPr="00877F44">
        <w:rPr>
          <w:rFonts w:ascii="Times New Roman" w:hAnsi="Times New Roman" w:cs="Times New Roman"/>
          <w:sz w:val="28"/>
          <w:szCs w:val="28"/>
          <w:lang w:val="pt-BR"/>
        </w:rPr>
        <w:t>t şi plata pr</w:t>
      </w:r>
      <w:r w:rsidR="009C2626" w:rsidRPr="00877F44">
        <w:rPr>
          <w:rFonts w:ascii="Times New Roman" w:hAnsi="Times New Roman" w:cs="Times New Roman"/>
          <w:sz w:val="28"/>
          <w:szCs w:val="28"/>
          <w:lang w:val="pt-BR"/>
        </w:rPr>
        <w:t>â</w:t>
      </w:r>
      <w:r w:rsidRPr="00877F44">
        <w:rPr>
          <w:rFonts w:ascii="Times New Roman" w:hAnsi="Times New Roman" w:cs="Times New Roman"/>
          <w:sz w:val="28"/>
          <w:szCs w:val="28"/>
          <w:lang w:val="pt-BR"/>
        </w:rPr>
        <w:t xml:space="preserve">nzurilor </w:t>
      </w:r>
      <w:r w:rsidRPr="00877F44">
        <w:rPr>
          <w:rFonts w:ascii="Times New Roman" w:hAnsi="Times New Roman" w:cs="Times New Roman"/>
          <w:sz w:val="28"/>
          <w:szCs w:val="28"/>
          <w:lang w:val="ro-RO"/>
        </w:rPr>
        <w:t>elevilor din familiile social vulnerabile din învăţământul gimnazial şi liceal.</w:t>
      </w:r>
    </w:p>
    <w:p w14:paraId="599F439E" w14:textId="422DBC42" w:rsidR="00BC6866" w:rsidRPr="00877F44" w:rsidRDefault="00BC6866" w:rsidP="00BC6866">
      <w:pPr>
        <w:spacing w:after="0"/>
        <w:ind w:firstLine="720"/>
        <w:jc w:val="both"/>
        <w:rPr>
          <w:rFonts w:ascii="Times New Roman" w:hAnsi="Times New Roman" w:cs="Times New Roman"/>
          <w:sz w:val="28"/>
          <w:szCs w:val="28"/>
          <w:lang w:val="pt-BR"/>
        </w:rPr>
      </w:pPr>
      <w:r w:rsidRPr="00877F44">
        <w:rPr>
          <w:rFonts w:ascii="Times New Roman" w:hAnsi="Times New Roman" w:cs="Times New Roman"/>
          <w:sz w:val="28"/>
          <w:szCs w:val="28"/>
          <w:lang w:val="pt-BR"/>
        </w:rPr>
        <w:t>Evoluţia cheltuielilor din această grupă pentru anii 202</w:t>
      </w:r>
      <w:r w:rsidR="00877F44" w:rsidRPr="00877F44">
        <w:rPr>
          <w:rFonts w:ascii="Times New Roman" w:hAnsi="Times New Roman" w:cs="Times New Roman"/>
          <w:sz w:val="28"/>
          <w:szCs w:val="28"/>
          <w:lang w:val="en-US"/>
        </w:rPr>
        <w:t>2</w:t>
      </w:r>
      <w:r w:rsidRPr="00877F44">
        <w:rPr>
          <w:rFonts w:ascii="Times New Roman" w:hAnsi="Times New Roman" w:cs="Times New Roman"/>
          <w:sz w:val="28"/>
          <w:szCs w:val="28"/>
          <w:lang w:val="pt-BR"/>
        </w:rPr>
        <w:t>-202</w:t>
      </w:r>
      <w:r w:rsidR="00877F44" w:rsidRPr="00877F44">
        <w:rPr>
          <w:rFonts w:ascii="Times New Roman" w:hAnsi="Times New Roman" w:cs="Times New Roman"/>
          <w:sz w:val="28"/>
          <w:szCs w:val="28"/>
          <w:lang w:val="en-US"/>
        </w:rPr>
        <w:t>4</w:t>
      </w:r>
      <w:r w:rsidRPr="00877F44">
        <w:rPr>
          <w:rFonts w:ascii="Times New Roman" w:hAnsi="Times New Roman" w:cs="Times New Roman"/>
          <w:sz w:val="28"/>
          <w:szCs w:val="28"/>
          <w:lang w:val="pt-BR"/>
        </w:rPr>
        <w:t xml:space="preserve"> se prezintă în tabelul ce urmează:</w:t>
      </w:r>
    </w:p>
    <w:p w14:paraId="4DF1EB33" w14:textId="77777777" w:rsidR="00BC6866" w:rsidRPr="00877F44" w:rsidRDefault="00BC6866" w:rsidP="00BC6866">
      <w:pPr>
        <w:spacing w:after="0"/>
        <w:ind w:left="142" w:firstLine="720"/>
        <w:jc w:val="right"/>
        <w:rPr>
          <w:rFonts w:ascii="Times New Roman" w:hAnsi="Times New Roman" w:cs="Times New Roman"/>
          <w:sz w:val="20"/>
          <w:szCs w:val="20"/>
          <w:lang w:val="ro-RO"/>
        </w:rPr>
      </w:pPr>
      <w:r w:rsidRPr="00877F44">
        <w:rPr>
          <w:rFonts w:ascii="Times New Roman" w:hAnsi="Times New Roman" w:cs="Times New Roman"/>
          <w:sz w:val="20"/>
          <w:szCs w:val="20"/>
          <w:lang w:val="ro-RO"/>
        </w:rPr>
        <w:lastRenderedPageBreak/>
        <w:t xml:space="preserve">                                                                                                                                                       (mii lei)</w:t>
      </w:r>
    </w:p>
    <w:tbl>
      <w:tblPr>
        <w:tblStyle w:val="a7"/>
        <w:tblW w:w="10485" w:type="dxa"/>
        <w:tblLayout w:type="fixed"/>
        <w:tblLook w:val="04A0" w:firstRow="1" w:lastRow="0" w:firstColumn="1" w:lastColumn="0" w:noHBand="0" w:noVBand="1"/>
      </w:tblPr>
      <w:tblGrid>
        <w:gridCol w:w="1696"/>
        <w:gridCol w:w="1276"/>
        <w:gridCol w:w="1134"/>
        <w:gridCol w:w="1134"/>
        <w:gridCol w:w="1276"/>
        <w:gridCol w:w="1134"/>
        <w:gridCol w:w="1417"/>
        <w:gridCol w:w="1418"/>
      </w:tblGrid>
      <w:tr w:rsidR="00877F44" w:rsidRPr="00877F44" w14:paraId="7D2158A0" w14:textId="77777777" w:rsidTr="007D7882">
        <w:tc>
          <w:tcPr>
            <w:tcW w:w="1696" w:type="dxa"/>
            <w:vMerge w:val="restart"/>
            <w:vAlign w:val="center"/>
          </w:tcPr>
          <w:p w14:paraId="54D8F0EC" w14:textId="77777777" w:rsidR="00BC6866" w:rsidRPr="00877F44" w:rsidRDefault="00BC6866" w:rsidP="00BC6866">
            <w:pPr>
              <w:jc w:val="center"/>
              <w:rPr>
                <w:rFonts w:ascii="Times New Roman" w:hAnsi="Times New Roman" w:cs="Times New Roman"/>
                <w:lang w:val="en-US"/>
              </w:rPr>
            </w:pPr>
          </w:p>
        </w:tc>
        <w:tc>
          <w:tcPr>
            <w:tcW w:w="1276" w:type="dxa"/>
            <w:vMerge w:val="restart"/>
            <w:vAlign w:val="center"/>
          </w:tcPr>
          <w:p w14:paraId="219F6F12" w14:textId="428553B9" w:rsidR="00BC6866" w:rsidRPr="007D7882" w:rsidRDefault="00BC6866" w:rsidP="00877F44">
            <w:pPr>
              <w:jc w:val="center"/>
              <w:rPr>
                <w:rFonts w:ascii="Times New Roman" w:hAnsi="Times New Roman" w:cs="Times New Roman"/>
                <w:b/>
                <w:bCs/>
              </w:rPr>
            </w:pPr>
            <w:r w:rsidRPr="007D7882">
              <w:rPr>
                <w:rFonts w:ascii="Times New Roman" w:hAnsi="Times New Roman" w:cs="Times New Roman"/>
                <w:b/>
                <w:bCs/>
                <w:lang w:val="en-US"/>
              </w:rPr>
              <w:t>Executat 202</w:t>
            </w:r>
            <w:r w:rsidR="00877F44" w:rsidRPr="007D7882">
              <w:rPr>
                <w:rFonts w:ascii="Times New Roman" w:hAnsi="Times New Roman" w:cs="Times New Roman"/>
                <w:b/>
                <w:bCs/>
              </w:rPr>
              <w:t>2</w:t>
            </w:r>
          </w:p>
        </w:tc>
        <w:tc>
          <w:tcPr>
            <w:tcW w:w="1134" w:type="dxa"/>
            <w:vMerge w:val="restart"/>
            <w:vAlign w:val="center"/>
          </w:tcPr>
          <w:p w14:paraId="7C74B723" w14:textId="13969F66" w:rsidR="00BC6866" w:rsidRPr="007D7882" w:rsidRDefault="00BC6866" w:rsidP="00877F44">
            <w:pPr>
              <w:jc w:val="center"/>
              <w:rPr>
                <w:rFonts w:ascii="Times New Roman" w:hAnsi="Times New Roman" w:cs="Times New Roman"/>
                <w:b/>
                <w:bCs/>
              </w:rPr>
            </w:pPr>
            <w:r w:rsidRPr="007D7882">
              <w:rPr>
                <w:rFonts w:ascii="Times New Roman" w:hAnsi="Times New Roman" w:cs="Times New Roman"/>
                <w:b/>
                <w:bCs/>
                <w:lang w:val="en-US"/>
              </w:rPr>
              <w:t>Aprobat 202</w:t>
            </w:r>
            <w:r w:rsidR="00877F44" w:rsidRPr="007D7882">
              <w:rPr>
                <w:rFonts w:ascii="Times New Roman" w:hAnsi="Times New Roman" w:cs="Times New Roman"/>
                <w:b/>
                <w:bCs/>
              </w:rPr>
              <w:t>3</w:t>
            </w:r>
          </w:p>
        </w:tc>
        <w:tc>
          <w:tcPr>
            <w:tcW w:w="1134" w:type="dxa"/>
            <w:vMerge w:val="restart"/>
            <w:vAlign w:val="center"/>
          </w:tcPr>
          <w:p w14:paraId="24A2C35C" w14:textId="5E3183B9" w:rsidR="00BC6866" w:rsidRPr="007D7882" w:rsidRDefault="00BC6866" w:rsidP="00877F44">
            <w:pPr>
              <w:jc w:val="center"/>
              <w:rPr>
                <w:rFonts w:ascii="Times New Roman" w:hAnsi="Times New Roman" w:cs="Times New Roman"/>
                <w:b/>
                <w:bCs/>
                <w:lang w:val="en-US"/>
              </w:rPr>
            </w:pPr>
            <w:r w:rsidRPr="007D7882">
              <w:rPr>
                <w:rFonts w:ascii="Times New Roman" w:hAnsi="Times New Roman" w:cs="Times New Roman"/>
                <w:b/>
                <w:bCs/>
                <w:lang w:val="en-US"/>
              </w:rPr>
              <w:t xml:space="preserve">Precizat </w:t>
            </w:r>
            <w:r w:rsidR="00877F44" w:rsidRPr="007D7882">
              <w:rPr>
                <w:rFonts w:ascii="Times New Roman" w:hAnsi="Times New Roman" w:cs="Times New Roman"/>
                <w:b/>
                <w:bCs/>
                <w:lang w:val="en-US"/>
              </w:rPr>
              <w:t xml:space="preserve">30.09. </w:t>
            </w:r>
            <w:r w:rsidR="00877F44" w:rsidRPr="007D7882">
              <w:rPr>
                <w:rFonts w:ascii="Times New Roman" w:hAnsi="Times New Roman" w:cs="Times New Roman"/>
                <w:b/>
                <w:bCs/>
              </w:rPr>
              <w:t xml:space="preserve"> </w:t>
            </w:r>
            <w:r w:rsidRPr="007D7882">
              <w:rPr>
                <w:rFonts w:ascii="Times New Roman" w:hAnsi="Times New Roman" w:cs="Times New Roman"/>
                <w:b/>
                <w:bCs/>
                <w:lang w:val="en-US"/>
              </w:rPr>
              <w:t>202</w:t>
            </w:r>
            <w:r w:rsidR="00877F44" w:rsidRPr="007D7882">
              <w:rPr>
                <w:rFonts w:ascii="Times New Roman" w:hAnsi="Times New Roman" w:cs="Times New Roman"/>
                <w:b/>
                <w:bCs/>
                <w:lang w:val="en-US"/>
              </w:rPr>
              <w:t>3</w:t>
            </w:r>
          </w:p>
        </w:tc>
        <w:tc>
          <w:tcPr>
            <w:tcW w:w="1276" w:type="dxa"/>
            <w:vMerge w:val="restart"/>
            <w:vAlign w:val="center"/>
          </w:tcPr>
          <w:p w14:paraId="132D6DD3" w14:textId="4343B3CD" w:rsidR="00BC6866" w:rsidRPr="007D7882" w:rsidRDefault="00BC6866" w:rsidP="00877F44">
            <w:pPr>
              <w:jc w:val="center"/>
              <w:rPr>
                <w:rFonts w:ascii="Times New Roman" w:hAnsi="Times New Roman" w:cs="Times New Roman"/>
                <w:b/>
                <w:bCs/>
                <w:lang w:val="en-US"/>
              </w:rPr>
            </w:pPr>
            <w:r w:rsidRPr="007D7882">
              <w:rPr>
                <w:rFonts w:ascii="Times New Roman" w:hAnsi="Times New Roman" w:cs="Times New Roman"/>
                <w:b/>
                <w:bCs/>
                <w:lang w:val="en-US"/>
              </w:rPr>
              <w:t>Proiect 202</w:t>
            </w:r>
            <w:r w:rsidR="00877F44" w:rsidRPr="007D7882">
              <w:rPr>
                <w:rFonts w:ascii="Times New Roman" w:hAnsi="Times New Roman" w:cs="Times New Roman"/>
                <w:b/>
                <w:bCs/>
                <w:lang w:val="en-US"/>
              </w:rPr>
              <w:t>4</w:t>
            </w:r>
          </w:p>
        </w:tc>
        <w:tc>
          <w:tcPr>
            <w:tcW w:w="3969" w:type="dxa"/>
            <w:gridSpan w:val="3"/>
            <w:vAlign w:val="center"/>
          </w:tcPr>
          <w:p w14:paraId="50DB037B" w14:textId="04C9E29C" w:rsidR="00BC6866" w:rsidRPr="007D7882" w:rsidRDefault="00BC6866" w:rsidP="00877F44">
            <w:pPr>
              <w:jc w:val="center"/>
              <w:rPr>
                <w:rFonts w:ascii="Times New Roman" w:hAnsi="Times New Roman" w:cs="Times New Roman"/>
                <w:b/>
                <w:bCs/>
                <w:lang w:val="en-US"/>
              </w:rPr>
            </w:pPr>
            <w:r w:rsidRPr="007D7882">
              <w:rPr>
                <w:rFonts w:ascii="Times New Roman" w:hAnsi="Times New Roman" w:cs="Times New Roman"/>
                <w:b/>
                <w:bCs/>
                <w:lang w:val="en-US"/>
              </w:rPr>
              <w:t>Devieri proiect 202</w:t>
            </w:r>
            <w:r w:rsidR="00877F44" w:rsidRPr="007D7882">
              <w:rPr>
                <w:rFonts w:ascii="Times New Roman" w:hAnsi="Times New Roman" w:cs="Times New Roman"/>
                <w:b/>
                <w:bCs/>
                <w:lang w:val="en-US"/>
              </w:rPr>
              <w:t>4</w:t>
            </w:r>
            <w:r w:rsidRPr="007D7882">
              <w:rPr>
                <w:rFonts w:ascii="Times New Roman" w:hAnsi="Times New Roman" w:cs="Times New Roman"/>
                <w:b/>
                <w:bCs/>
                <w:lang w:val="en-US"/>
              </w:rPr>
              <w:t xml:space="preserve"> către:</w:t>
            </w:r>
          </w:p>
        </w:tc>
      </w:tr>
      <w:tr w:rsidR="00877F44" w:rsidRPr="00877F44" w14:paraId="7B8DE665" w14:textId="77777777" w:rsidTr="007D7882">
        <w:trPr>
          <w:trHeight w:val="669"/>
        </w:trPr>
        <w:tc>
          <w:tcPr>
            <w:tcW w:w="1696" w:type="dxa"/>
            <w:vMerge/>
            <w:vAlign w:val="center"/>
          </w:tcPr>
          <w:p w14:paraId="0351F541" w14:textId="77777777" w:rsidR="00BC6866" w:rsidRPr="00877F44" w:rsidRDefault="00BC6866" w:rsidP="00BC6866">
            <w:pPr>
              <w:jc w:val="center"/>
              <w:rPr>
                <w:rFonts w:ascii="Times New Roman" w:hAnsi="Times New Roman" w:cs="Times New Roman"/>
                <w:lang w:val="en-US"/>
              </w:rPr>
            </w:pPr>
          </w:p>
        </w:tc>
        <w:tc>
          <w:tcPr>
            <w:tcW w:w="1276" w:type="dxa"/>
            <w:vMerge/>
            <w:vAlign w:val="center"/>
          </w:tcPr>
          <w:p w14:paraId="7A3A6D4A" w14:textId="77777777" w:rsidR="00BC6866" w:rsidRPr="007D7882" w:rsidRDefault="00BC6866" w:rsidP="00BC6866">
            <w:pPr>
              <w:jc w:val="center"/>
              <w:rPr>
                <w:rFonts w:ascii="Times New Roman" w:hAnsi="Times New Roman" w:cs="Times New Roman"/>
                <w:b/>
                <w:bCs/>
                <w:lang w:val="en-US"/>
              </w:rPr>
            </w:pPr>
          </w:p>
        </w:tc>
        <w:tc>
          <w:tcPr>
            <w:tcW w:w="1134" w:type="dxa"/>
            <w:vMerge/>
            <w:vAlign w:val="center"/>
          </w:tcPr>
          <w:p w14:paraId="2E7FB64F" w14:textId="77777777" w:rsidR="00BC6866" w:rsidRPr="007D7882" w:rsidRDefault="00BC6866" w:rsidP="00BC6866">
            <w:pPr>
              <w:jc w:val="center"/>
              <w:rPr>
                <w:rFonts w:ascii="Times New Roman" w:hAnsi="Times New Roman" w:cs="Times New Roman"/>
                <w:b/>
                <w:bCs/>
                <w:lang w:val="en-US"/>
              </w:rPr>
            </w:pPr>
          </w:p>
        </w:tc>
        <w:tc>
          <w:tcPr>
            <w:tcW w:w="1134" w:type="dxa"/>
            <w:vMerge/>
            <w:vAlign w:val="center"/>
          </w:tcPr>
          <w:p w14:paraId="7481BA01" w14:textId="77777777" w:rsidR="00BC6866" w:rsidRPr="007D7882" w:rsidRDefault="00BC6866" w:rsidP="00BC6866">
            <w:pPr>
              <w:jc w:val="center"/>
              <w:rPr>
                <w:rFonts w:ascii="Times New Roman" w:hAnsi="Times New Roman" w:cs="Times New Roman"/>
                <w:b/>
                <w:bCs/>
                <w:lang w:val="en-US"/>
              </w:rPr>
            </w:pPr>
          </w:p>
        </w:tc>
        <w:tc>
          <w:tcPr>
            <w:tcW w:w="1276" w:type="dxa"/>
            <w:vMerge/>
            <w:vAlign w:val="center"/>
          </w:tcPr>
          <w:p w14:paraId="2FC9B93E" w14:textId="77777777" w:rsidR="00BC6866" w:rsidRPr="007D7882" w:rsidRDefault="00BC6866" w:rsidP="00BC6866">
            <w:pPr>
              <w:jc w:val="center"/>
              <w:rPr>
                <w:rFonts w:ascii="Times New Roman" w:hAnsi="Times New Roman" w:cs="Times New Roman"/>
                <w:b/>
                <w:bCs/>
                <w:lang w:val="en-US"/>
              </w:rPr>
            </w:pPr>
          </w:p>
        </w:tc>
        <w:tc>
          <w:tcPr>
            <w:tcW w:w="1134" w:type="dxa"/>
            <w:vAlign w:val="center"/>
          </w:tcPr>
          <w:p w14:paraId="68D4432E" w14:textId="30B96D56" w:rsidR="00BC6866" w:rsidRPr="007D7882" w:rsidRDefault="00BC6866" w:rsidP="00877F44">
            <w:pPr>
              <w:jc w:val="center"/>
              <w:rPr>
                <w:rFonts w:ascii="Times New Roman" w:hAnsi="Times New Roman" w:cs="Times New Roman"/>
                <w:b/>
                <w:bCs/>
                <w:lang w:val="en-US"/>
              </w:rPr>
            </w:pPr>
            <w:r w:rsidRPr="007D7882">
              <w:rPr>
                <w:rFonts w:ascii="Times New Roman" w:hAnsi="Times New Roman" w:cs="Times New Roman"/>
                <w:b/>
                <w:bCs/>
                <w:lang w:val="en-US"/>
              </w:rPr>
              <w:t>Executat 202</w:t>
            </w:r>
            <w:r w:rsidR="00877F44" w:rsidRPr="007D7882">
              <w:rPr>
                <w:rFonts w:ascii="Times New Roman" w:hAnsi="Times New Roman" w:cs="Times New Roman"/>
                <w:b/>
                <w:bCs/>
                <w:lang w:val="en-US"/>
              </w:rPr>
              <w:t>2</w:t>
            </w:r>
          </w:p>
        </w:tc>
        <w:tc>
          <w:tcPr>
            <w:tcW w:w="1417" w:type="dxa"/>
            <w:vAlign w:val="center"/>
          </w:tcPr>
          <w:p w14:paraId="32223CBD" w14:textId="7C1F0D8A" w:rsidR="00BC6866" w:rsidRPr="007D7882" w:rsidRDefault="00BC6866" w:rsidP="00877F44">
            <w:pPr>
              <w:jc w:val="center"/>
              <w:rPr>
                <w:rFonts w:ascii="Times New Roman" w:hAnsi="Times New Roman" w:cs="Times New Roman"/>
                <w:b/>
                <w:bCs/>
                <w:lang w:val="en-US"/>
              </w:rPr>
            </w:pPr>
            <w:r w:rsidRPr="007D7882">
              <w:rPr>
                <w:rFonts w:ascii="Times New Roman" w:hAnsi="Times New Roman" w:cs="Times New Roman"/>
                <w:b/>
                <w:bCs/>
                <w:lang w:val="en-US"/>
              </w:rPr>
              <w:t>Aprobat 202</w:t>
            </w:r>
            <w:r w:rsidR="00877F44" w:rsidRPr="007D7882">
              <w:rPr>
                <w:rFonts w:ascii="Times New Roman" w:hAnsi="Times New Roman" w:cs="Times New Roman"/>
                <w:b/>
                <w:bCs/>
                <w:lang w:val="en-US"/>
              </w:rPr>
              <w:t>3</w:t>
            </w:r>
          </w:p>
        </w:tc>
        <w:tc>
          <w:tcPr>
            <w:tcW w:w="1418" w:type="dxa"/>
            <w:vAlign w:val="center"/>
          </w:tcPr>
          <w:p w14:paraId="770D5A12" w14:textId="3338A9B5" w:rsidR="00BC6866" w:rsidRPr="007D7882" w:rsidRDefault="00BC6866" w:rsidP="00877F44">
            <w:pPr>
              <w:jc w:val="center"/>
              <w:rPr>
                <w:rFonts w:ascii="Times New Roman" w:hAnsi="Times New Roman" w:cs="Times New Roman"/>
                <w:b/>
                <w:bCs/>
                <w:lang w:val="en-US"/>
              </w:rPr>
            </w:pPr>
            <w:r w:rsidRPr="007D7882">
              <w:rPr>
                <w:rFonts w:ascii="Times New Roman" w:hAnsi="Times New Roman" w:cs="Times New Roman"/>
                <w:b/>
                <w:bCs/>
                <w:lang w:val="en-US"/>
              </w:rPr>
              <w:t xml:space="preserve">Precizat </w:t>
            </w:r>
            <w:r w:rsidR="00877F44" w:rsidRPr="007D7882">
              <w:rPr>
                <w:rFonts w:ascii="Times New Roman" w:hAnsi="Times New Roman" w:cs="Times New Roman"/>
                <w:b/>
                <w:bCs/>
                <w:lang w:val="en-US"/>
              </w:rPr>
              <w:t>30.09.</w:t>
            </w:r>
            <w:r w:rsidRPr="007D7882">
              <w:rPr>
                <w:rFonts w:ascii="Times New Roman" w:hAnsi="Times New Roman" w:cs="Times New Roman"/>
                <w:b/>
                <w:bCs/>
                <w:lang w:val="en-US"/>
              </w:rPr>
              <w:t>202</w:t>
            </w:r>
            <w:r w:rsidR="00877F44" w:rsidRPr="007D7882">
              <w:rPr>
                <w:rFonts w:ascii="Times New Roman" w:hAnsi="Times New Roman" w:cs="Times New Roman"/>
                <w:b/>
                <w:bCs/>
                <w:lang w:val="en-US"/>
              </w:rPr>
              <w:t>3</w:t>
            </w:r>
          </w:p>
          <w:p w14:paraId="6680F041" w14:textId="41911CDE" w:rsidR="00877F44" w:rsidRPr="007D7882" w:rsidRDefault="00877F44" w:rsidP="00877F44">
            <w:pPr>
              <w:jc w:val="center"/>
              <w:rPr>
                <w:rFonts w:ascii="Times New Roman" w:hAnsi="Times New Roman" w:cs="Times New Roman"/>
                <w:b/>
                <w:bCs/>
                <w:lang w:val="en-US"/>
              </w:rPr>
            </w:pPr>
          </w:p>
        </w:tc>
      </w:tr>
      <w:tr w:rsidR="00BC6866" w:rsidRPr="00877F44" w14:paraId="6336AB78" w14:textId="77777777" w:rsidTr="007D7882">
        <w:trPr>
          <w:trHeight w:val="431"/>
        </w:trPr>
        <w:tc>
          <w:tcPr>
            <w:tcW w:w="1696" w:type="dxa"/>
            <w:vAlign w:val="center"/>
          </w:tcPr>
          <w:p w14:paraId="0DCCA967" w14:textId="77777777" w:rsidR="00BC6866" w:rsidRPr="009D42C7" w:rsidRDefault="00BC6866" w:rsidP="00BC6866">
            <w:pPr>
              <w:jc w:val="center"/>
              <w:rPr>
                <w:rFonts w:ascii="Times New Roman" w:hAnsi="Times New Roman" w:cs="Times New Roman"/>
                <w:b/>
                <w:sz w:val="20"/>
                <w:szCs w:val="20"/>
                <w:lang w:val="en-US"/>
              </w:rPr>
            </w:pPr>
            <w:r w:rsidRPr="009D42C7">
              <w:rPr>
                <w:rFonts w:ascii="Times New Roman" w:hAnsi="Times New Roman" w:cs="Times New Roman"/>
                <w:b/>
                <w:sz w:val="20"/>
                <w:szCs w:val="20"/>
                <w:lang w:val="en-US"/>
              </w:rPr>
              <w:t>Cheltuieli total</w:t>
            </w:r>
          </w:p>
        </w:tc>
        <w:tc>
          <w:tcPr>
            <w:tcW w:w="1276" w:type="dxa"/>
            <w:vAlign w:val="center"/>
          </w:tcPr>
          <w:p w14:paraId="7F8B9FDE" w14:textId="1701E3E7" w:rsidR="00BC6866" w:rsidRPr="009D42C7" w:rsidRDefault="00877F44" w:rsidP="00BC6866">
            <w:pPr>
              <w:jc w:val="center"/>
              <w:rPr>
                <w:rFonts w:ascii="Times New Roman" w:hAnsi="Times New Roman" w:cs="Times New Roman"/>
                <w:b/>
                <w:bCs/>
                <w:sz w:val="20"/>
                <w:szCs w:val="20"/>
                <w:lang w:val="ro-RO"/>
              </w:rPr>
            </w:pPr>
            <w:r w:rsidRPr="009D42C7">
              <w:rPr>
                <w:rFonts w:ascii="Times New Roman" w:hAnsi="Times New Roman" w:cs="Times New Roman"/>
                <w:b/>
                <w:bCs/>
                <w:sz w:val="20"/>
                <w:szCs w:val="20"/>
                <w:lang w:val="ro-RO"/>
              </w:rPr>
              <w:t>502 126,8</w:t>
            </w:r>
          </w:p>
        </w:tc>
        <w:tc>
          <w:tcPr>
            <w:tcW w:w="1134" w:type="dxa"/>
            <w:vAlign w:val="center"/>
          </w:tcPr>
          <w:p w14:paraId="2A81047B" w14:textId="2E97B123" w:rsidR="00BC6866" w:rsidRPr="009D42C7" w:rsidRDefault="00877F44" w:rsidP="00BC6866">
            <w:pPr>
              <w:jc w:val="center"/>
              <w:rPr>
                <w:rFonts w:ascii="Times New Roman" w:hAnsi="Times New Roman" w:cs="Times New Roman"/>
                <w:b/>
                <w:bCs/>
                <w:sz w:val="20"/>
                <w:szCs w:val="20"/>
                <w:lang w:val="ro-RO"/>
              </w:rPr>
            </w:pPr>
            <w:r w:rsidRPr="009D42C7">
              <w:rPr>
                <w:rFonts w:ascii="Times New Roman" w:hAnsi="Times New Roman" w:cs="Times New Roman"/>
                <w:b/>
                <w:bCs/>
                <w:sz w:val="20"/>
                <w:szCs w:val="20"/>
                <w:lang w:val="ro-RO"/>
              </w:rPr>
              <w:t>588 719,2</w:t>
            </w:r>
          </w:p>
        </w:tc>
        <w:tc>
          <w:tcPr>
            <w:tcW w:w="1134" w:type="dxa"/>
            <w:vAlign w:val="center"/>
          </w:tcPr>
          <w:p w14:paraId="3295ADD6" w14:textId="30724FE4" w:rsidR="00BC6866" w:rsidRPr="009D42C7" w:rsidRDefault="00877F44" w:rsidP="00BC6866">
            <w:pPr>
              <w:jc w:val="center"/>
              <w:rPr>
                <w:rFonts w:ascii="Times New Roman" w:hAnsi="Times New Roman" w:cs="Times New Roman"/>
                <w:b/>
                <w:bCs/>
                <w:sz w:val="20"/>
                <w:szCs w:val="20"/>
                <w:lang w:val="ro-RO"/>
              </w:rPr>
            </w:pPr>
            <w:r w:rsidRPr="009D42C7">
              <w:rPr>
                <w:rFonts w:ascii="Times New Roman" w:hAnsi="Times New Roman" w:cs="Times New Roman"/>
                <w:b/>
                <w:bCs/>
                <w:sz w:val="20"/>
                <w:szCs w:val="20"/>
                <w:lang w:val="ro-RO"/>
              </w:rPr>
              <w:t>591 791,8</w:t>
            </w:r>
          </w:p>
        </w:tc>
        <w:tc>
          <w:tcPr>
            <w:tcW w:w="1276" w:type="dxa"/>
            <w:vAlign w:val="center"/>
          </w:tcPr>
          <w:p w14:paraId="333ACBB3" w14:textId="058CA830" w:rsidR="00BC6866" w:rsidRPr="009D42C7" w:rsidRDefault="00877F44" w:rsidP="009D42C7">
            <w:pPr>
              <w:jc w:val="center"/>
              <w:rPr>
                <w:rFonts w:ascii="Times New Roman" w:hAnsi="Times New Roman" w:cs="Times New Roman"/>
                <w:b/>
                <w:bCs/>
                <w:sz w:val="20"/>
                <w:szCs w:val="20"/>
                <w:lang w:val="ro-RO"/>
              </w:rPr>
            </w:pPr>
            <w:r w:rsidRPr="009D42C7">
              <w:rPr>
                <w:rFonts w:ascii="Times New Roman" w:hAnsi="Times New Roman" w:cs="Times New Roman"/>
                <w:b/>
                <w:bCs/>
                <w:sz w:val="20"/>
                <w:szCs w:val="20"/>
                <w:lang w:val="ro-RO"/>
              </w:rPr>
              <w:t xml:space="preserve"> </w:t>
            </w:r>
            <w:r w:rsidR="009D42C7" w:rsidRPr="009D42C7">
              <w:rPr>
                <w:rFonts w:ascii="Times New Roman" w:hAnsi="Times New Roman" w:cs="Times New Roman"/>
                <w:b/>
                <w:bCs/>
                <w:sz w:val="20"/>
                <w:szCs w:val="20"/>
                <w:lang w:val="ro-RO"/>
              </w:rPr>
              <w:t>597 975,2</w:t>
            </w:r>
          </w:p>
        </w:tc>
        <w:tc>
          <w:tcPr>
            <w:tcW w:w="1134" w:type="dxa"/>
            <w:vAlign w:val="center"/>
          </w:tcPr>
          <w:p w14:paraId="71A56D83" w14:textId="77BA1002" w:rsidR="00BC6866" w:rsidRPr="009D42C7" w:rsidRDefault="00585D87" w:rsidP="00BC6866">
            <w:pPr>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95 848,4</w:t>
            </w:r>
            <w:r w:rsidR="00877F44" w:rsidRPr="009D42C7">
              <w:rPr>
                <w:rFonts w:ascii="Times New Roman" w:hAnsi="Times New Roman" w:cs="Times New Roman"/>
                <w:b/>
                <w:bCs/>
                <w:sz w:val="20"/>
                <w:szCs w:val="20"/>
                <w:lang w:val="ro-RO"/>
              </w:rPr>
              <w:t xml:space="preserve"> </w:t>
            </w:r>
          </w:p>
        </w:tc>
        <w:tc>
          <w:tcPr>
            <w:tcW w:w="1417" w:type="dxa"/>
            <w:vAlign w:val="center"/>
          </w:tcPr>
          <w:p w14:paraId="72673279" w14:textId="1B6CA303" w:rsidR="00BC6866" w:rsidRPr="009D42C7" w:rsidRDefault="00585D87" w:rsidP="00BC6866">
            <w:pPr>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9 256,0</w:t>
            </w:r>
          </w:p>
        </w:tc>
        <w:tc>
          <w:tcPr>
            <w:tcW w:w="1418" w:type="dxa"/>
            <w:vAlign w:val="center"/>
          </w:tcPr>
          <w:p w14:paraId="7C083DC5" w14:textId="574D395E" w:rsidR="00BC6866" w:rsidRPr="009D42C7" w:rsidRDefault="00585D87" w:rsidP="00BC6866">
            <w:pPr>
              <w:jc w:val="center"/>
              <w:rPr>
                <w:rFonts w:ascii="Times New Roman" w:hAnsi="Times New Roman" w:cs="Times New Roman"/>
                <w:b/>
                <w:sz w:val="20"/>
                <w:szCs w:val="20"/>
                <w:lang w:val="ro-RO"/>
              </w:rPr>
            </w:pPr>
            <w:r>
              <w:rPr>
                <w:rFonts w:ascii="Times New Roman" w:hAnsi="Times New Roman" w:cs="Times New Roman"/>
                <w:b/>
                <w:sz w:val="20"/>
                <w:szCs w:val="20"/>
                <w:lang w:val="ro-RO"/>
              </w:rPr>
              <w:t>6 183,4</w:t>
            </w:r>
          </w:p>
        </w:tc>
      </w:tr>
    </w:tbl>
    <w:p w14:paraId="435D1301" w14:textId="77777777" w:rsidR="00BC6866" w:rsidRPr="00877F44" w:rsidRDefault="00BC6866" w:rsidP="00BC6866">
      <w:pPr>
        <w:spacing w:after="0"/>
        <w:ind w:firstLine="720"/>
        <w:jc w:val="both"/>
        <w:rPr>
          <w:rFonts w:ascii="Times New Roman" w:hAnsi="Times New Roman" w:cs="Times New Roman"/>
          <w:sz w:val="24"/>
          <w:szCs w:val="24"/>
          <w:lang w:val="ro-RO"/>
        </w:rPr>
      </w:pPr>
    </w:p>
    <w:p w14:paraId="64AEE33B" w14:textId="5E4537B7" w:rsidR="00BC6866" w:rsidRPr="00877F44" w:rsidRDefault="00BC6866" w:rsidP="007D7882">
      <w:pPr>
        <w:spacing w:after="0"/>
        <w:ind w:firstLine="720"/>
        <w:jc w:val="both"/>
        <w:rPr>
          <w:rFonts w:ascii="Times New Roman" w:hAnsi="Times New Roman" w:cs="Times New Roman"/>
          <w:sz w:val="28"/>
          <w:szCs w:val="28"/>
          <w:lang w:val="ro-RO"/>
        </w:rPr>
      </w:pPr>
      <w:r w:rsidRPr="00877F44">
        <w:rPr>
          <w:rFonts w:ascii="Times New Roman" w:hAnsi="Times New Roman" w:cs="Times New Roman"/>
          <w:sz w:val="28"/>
          <w:szCs w:val="28"/>
          <w:lang w:val="ro-RO"/>
        </w:rPr>
        <w:t>În volumul total al bugetului municipal pentru anul 202</w:t>
      </w:r>
      <w:r w:rsidR="007D7882">
        <w:rPr>
          <w:rFonts w:ascii="Times New Roman" w:hAnsi="Times New Roman" w:cs="Times New Roman"/>
          <w:sz w:val="28"/>
          <w:szCs w:val="28"/>
          <w:lang w:val="ro-RO"/>
        </w:rPr>
        <w:t>4</w:t>
      </w:r>
      <w:r w:rsidRPr="00877F44">
        <w:rPr>
          <w:rFonts w:ascii="Times New Roman" w:hAnsi="Times New Roman" w:cs="Times New Roman"/>
          <w:sz w:val="28"/>
          <w:szCs w:val="28"/>
          <w:lang w:val="ro-RO"/>
        </w:rPr>
        <w:t xml:space="preserve">, cheltuielile ramurii respective ocupă </w:t>
      </w:r>
      <w:r w:rsidR="00585D87">
        <w:rPr>
          <w:rFonts w:ascii="Times New Roman" w:hAnsi="Times New Roman" w:cs="Times New Roman"/>
          <w:sz w:val="28"/>
          <w:szCs w:val="28"/>
          <w:lang w:val="ro-RO"/>
        </w:rPr>
        <w:t>60,1</w:t>
      </w:r>
      <w:r w:rsidRPr="00877F44">
        <w:rPr>
          <w:rFonts w:ascii="Times New Roman" w:hAnsi="Times New Roman" w:cs="Times New Roman"/>
          <w:sz w:val="28"/>
          <w:szCs w:val="28"/>
          <w:lang w:val="ro-RO"/>
        </w:rPr>
        <w:t xml:space="preserve"> la sută. </w:t>
      </w:r>
    </w:p>
    <w:p w14:paraId="24502E6B" w14:textId="3086663F" w:rsidR="00BC6866" w:rsidRPr="00877F44" w:rsidRDefault="00BC6866" w:rsidP="007D7882">
      <w:pPr>
        <w:spacing w:after="0"/>
        <w:ind w:firstLine="720"/>
        <w:jc w:val="both"/>
        <w:rPr>
          <w:rFonts w:ascii="Times New Roman" w:hAnsi="Times New Roman" w:cs="Times New Roman"/>
          <w:sz w:val="28"/>
          <w:szCs w:val="28"/>
          <w:lang w:val="ro-RO"/>
        </w:rPr>
      </w:pPr>
      <w:r w:rsidRPr="00877F44">
        <w:rPr>
          <w:rFonts w:ascii="Times New Roman" w:hAnsi="Times New Roman" w:cs="Times New Roman"/>
          <w:sz w:val="28"/>
          <w:szCs w:val="28"/>
          <w:lang w:val="ro-RO"/>
        </w:rPr>
        <w:t>Reparaţiile capitale</w:t>
      </w:r>
      <w:r w:rsidRPr="00877F44">
        <w:rPr>
          <w:rFonts w:ascii="Times New Roman" w:hAnsi="Times New Roman" w:cs="Times New Roman"/>
          <w:sz w:val="28"/>
          <w:szCs w:val="28"/>
          <w:lang w:val="pt-BR"/>
        </w:rPr>
        <w:t xml:space="preserve"> pentru anul 202</w:t>
      </w:r>
      <w:r w:rsidR="007D7882">
        <w:rPr>
          <w:rFonts w:ascii="Times New Roman" w:hAnsi="Times New Roman" w:cs="Times New Roman"/>
          <w:sz w:val="28"/>
          <w:szCs w:val="28"/>
          <w:lang w:val="pt-BR"/>
        </w:rPr>
        <w:t>4</w:t>
      </w:r>
      <w:r w:rsidRPr="00877F44">
        <w:rPr>
          <w:rFonts w:ascii="Times New Roman" w:hAnsi="Times New Roman" w:cs="Times New Roman"/>
          <w:sz w:val="28"/>
          <w:szCs w:val="28"/>
          <w:lang w:val="pt-BR"/>
        </w:rPr>
        <w:t xml:space="preserve"> sunt prognozate în sumă de </w:t>
      </w:r>
      <w:r w:rsidR="00877F44" w:rsidRPr="00877F44">
        <w:rPr>
          <w:rFonts w:ascii="Times New Roman" w:hAnsi="Times New Roman" w:cs="Times New Roman"/>
          <w:bCs/>
          <w:sz w:val="28"/>
          <w:szCs w:val="28"/>
          <w:lang w:val="pt-BR"/>
        </w:rPr>
        <w:t>34 682,1</w:t>
      </w:r>
      <w:r w:rsidRPr="00877F44">
        <w:rPr>
          <w:rFonts w:ascii="Times New Roman" w:hAnsi="Times New Roman" w:cs="Times New Roman"/>
          <w:sz w:val="28"/>
          <w:szCs w:val="28"/>
          <w:lang w:val="pt-BR"/>
        </w:rPr>
        <w:t xml:space="preserve"> mii lei, (inclusiv Componenta municipală – </w:t>
      </w:r>
      <w:r w:rsidR="00877F44" w:rsidRPr="00877F44">
        <w:rPr>
          <w:rFonts w:ascii="Times New Roman" w:hAnsi="Times New Roman" w:cs="Times New Roman"/>
          <w:sz w:val="28"/>
          <w:szCs w:val="28"/>
          <w:lang w:val="pt-BR"/>
        </w:rPr>
        <w:t>7 605,1</w:t>
      </w:r>
      <w:r w:rsidRPr="00877F44">
        <w:rPr>
          <w:rFonts w:ascii="Times New Roman" w:hAnsi="Times New Roman" w:cs="Times New Roman"/>
          <w:sz w:val="28"/>
          <w:szCs w:val="28"/>
          <w:lang w:val="pt-BR"/>
        </w:rPr>
        <w:t xml:space="preserve"> mii lei</w:t>
      </w:r>
      <w:r w:rsidR="00FE1742" w:rsidRPr="00FE1742">
        <w:rPr>
          <w:rFonts w:ascii="Times New Roman" w:hAnsi="Times New Roman" w:cs="Times New Roman"/>
          <w:sz w:val="28"/>
          <w:szCs w:val="28"/>
          <w:lang w:val="en-US"/>
        </w:rPr>
        <w:t>)</w:t>
      </w:r>
      <w:r w:rsidR="00877F44" w:rsidRPr="00877F44">
        <w:rPr>
          <w:rFonts w:ascii="Times New Roman" w:hAnsi="Times New Roman" w:cs="Times New Roman"/>
          <w:sz w:val="28"/>
          <w:szCs w:val="28"/>
          <w:lang w:val="pt-BR"/>
        </w:rPr>
        <w:t xml:space="preserve">, </w:t>
      </w:r>
      <w:r w:rsidRPr="00877F44">
        <w:rPr>
          <w:rFonts w:ascii="Times New Roman" w:hAnsi="Times New Roman" w:cs="Times New Roman"/>
          <w:sz w:val="28"/>
          <w:szCs w:val="28"/>
          <w:lang w:val="ro-RO"/>
        </w:rPr>
        <w:t>inclusiv</w:t>
      </w:r>
      <w:r w:rsidR="00877F44" w:rsidRPr="00877F44">
        <w:rPr>
          <w:rFonts w:ascii="Times New Roman" w:hAnsi="Times New Roman" w:cs="Times New Roman"/>
          <w:sz w:val="28"/>
          <w:szCs w:val="28"/>
          <w:lang w:val="ro-RO"/>
        </w:rPr>
        <w:t xml:space="preserve"> pentru</w:t>
      </w:r>
      <w:r w:rsidRPr="00877F44">
        <w:rPr>
          <w:rFonts w:ascii="Times New Roman" w:hAnsi="Times New Roman" w:cs="Times New Roman"/>
          <w:sz w:val="28"/>
          <w:szCs w:val="28"/>
          <w:lang w:val="ro-RO"/>
        </w:rPr>
        <w:t>:</w:t>
      </w:r>
    </w:p>
    <w:p w14:paraId="33118C7F" w14:textId="4C627F47" w:rsidR="00BC6866" w:rsidRPr="00877F44" w:rsidRDefault="00BC6866" w:rsidP="007D7882">
      <w:pPr>
        <w:pStyle w:val="a5"/>
        <w:numPr>
          <w:ilvl w:val="0"/>
          <w:numId w:val="4"/>
        </w:numPr>
        <w:spacing w:line="276" w:lineRule="auto"/>
        <w:jc w:val="both"/>
        <w:rPr>
          <w:sz w:val="28"/>
          <w:szCs w:val="28"/>
          <w:lang w:val="ro-RO"/>
        </w:rPr>
      </w:pPr>
      <w:r w:rsidRPr="00877F44">
        <w:rPr>
          <w:sz w:val="28"/>
          <w:szCs w:val="28"/>
          <w:lang w:val="ro-RO"/>
        </w:rPr>
        <w:t xml:space="preserve">instituții de educație timpurie – </w:t>
      </w:r>
      <w:r w:rsidR="00877F44" w:rsidRPr="00877F44">
        <w:rPr>
          <w:sz w:val="28"/>
          <w:szCs w:val="28"/>
          <w:lang w:val="ro-RO"/>
        </w:rPr>
        <w:t>8 817,0</w:t>
      </w:r>
      <w:r w:rsidRPr="00877F44">
        <w:rPr>
          <w:sz w:val="28"/>
          <w:szCs w:val="28"/>
          <w:lang w:val="ro-RO"/>
        </w:rPr>
        <w:t xml:space="preserve"> mii lei;</w:t>
      </w:r>
    </w:p>
    <w:p w14:paraId="4347C4DF" w14:textId="350AC737" w:rsidR="00BC6866" w:rsidRPr="00254BBB" w:rsidRDefault="00BC6866" w:rsidP="007D7882">
      <w:pPr>
        <w:pStyle w:val="a5"/>
        <w:numPr>
          <w:ilvl w:val="0"/>
          <w:numId w:val="4"/>
        </w:numPr>
        <w:spacing w:line="276" w:lineRule="auto"/>
        <w:jc w:val="both"/>
        <w:rPr>
          <w:sz w:val="28"/>
          <w:szCs w:val="28"/>
          <w:lang w:val="ro-RO"/>
        </w:rPr>
      </w:pPr>
      <w:r w:rsidRPr="00254BBB">
        <w:rPr>
          <w:sz w:val="28"/>
          <w:szCs w:val="28"/>
          <w:lang w:val="ro-RO"/>
        </w:rPr>
        <w:t xml:space="preserve">școli primare – </w:t>
      </w:r>
      <w:r w:rsidR="00877F44" w:rsidRPr="00254BBB">
        <w:rPr>
          <w:sz w:val="28"/>
          <w:szCs w:val="28"/>
          <w:lang w:val="ro-RO"/>
        </w:rPr>
        <w:t>2 239,9</w:t>
      </w:r>
      <w:r w:rsidRPr="00254BBB">
        <w:rPr>
          <w:sz w:val="28"/>
          <w:szCs w:val="28"/>
          <w:lang w:val="ro-RO"/>
        </w:rPr>
        <w:t xml:space="preserve"> mii lei;</w:t>
      </w:r>
    </w:p>
    <w:p w14:paraId="33586598" w14:textId="12D6F016" w:rsidR="00BC6866" w:rsidRPr="00254BBB" w:rsidRDefault="00BC6866" w:rsidP="007D7882">
      <w:pPr>
        <w:pStyle w:val="a5"/>
        <w:numPr>
          <w:ilvl w:val="0"/>
          <w:numId w:val="4"/>
        </w:numPr>
        <w:spacing w:line="276" w:lineRule="auto"/>
        <w:jc w:val="both"/>
        <w:rPr>
          <w:sz w:val="28"/>
          <w:szCs w:val="28"/>
          <w:lang w:val="ro-RO"/>
        </w:rPr>
      </w:pPr>
      <w:r w:rsidRPr="00254BBB">
        <w:rPr>
          <w:sz w:val="28"/>
          <w:szCs w:val="28"/>
          <w:lang w:val="ro-RO"/>
        </w:rPr>
        <w:t xml:space="preserve">instituții gimnaziale – </w:t>
      </w:r>
      <w:r w:rsidR="00877F44" w:rsidRPr="00254BBB">
        <w:rPr>
          <w:sz w:val="28"/>
          <w:szCs w:val="28"/>
          <w:lang w:val="ro-RO"/>
        </w:rPr>
        <w:t>446,2</w:t>
      </w:r>
      <w:r w:rsidRPr="00254BBB">
        <w:rPr>
          <w:sz w:val="28"/>
          <w:szCs w:val="28"/>
          <w:lang w:val="ro-RO"/>
        </w:rPr>
        <w:t xml:space="preserve"> mii lei;</w:t>
      </w:r>
    </w:p>
    <w:p w14:paraId="613E561A" w14:textId="211AA2FE" w:rsidR="00BC6866" w:rsidRPr="00254BBB" w:rsidRDefault="00BC6866" w:rsidP="007D7882">
      <w:pPr>
        <w:pStyle w:val="a5"/>
        <w:numPr>
          <w:ilvl w:val="0"/>
          <w:numId w:val="4"/>
        </w:numPr>
        <w:spacing w:line="276" w:lineRule="auto"/>
        <w:jc w:val="both"/>
        <w:rPr>
          <w:sz w:val="28"/>
          <w:szCs w:val="28"/>
          <w:lang w:val="ro-RO"/>
        </w:rPr>
      </w:pPr>
      <w:r w:rsidRPr="00254BBB">
        <w:rPr>
          <w:sz w:val="28"/>
          <w:szCs w:val="28"/>
          <w:lang w:val="ro-RO"/>
        </w:rPr>
        <w:t xml:space="preserve">instituţii liceale – </w:t>
      </w:r>
      <w:r w:rsidR="00877F44" w:rsidRPr="00254BBB">
        <w:rPr>
          <w:sz w:val="28"/>
          <w:szCs w:val="28"/>
          <w:lang w:val="ro-RO"/>
        </w:rPr>
        <w:t>22 429,0</w:t>
      </w:r>
      <w:r w:rsidRPr="00254BBB">
        <w:rPr>
          <w:sz w:val="28"/>
          <w:szCs w:val="28"/>
          <w:lang w:val="ro-RO"/>
        </w:rPr>
        <w:t xml:space="preserve"> mii lei;</w:t>
      </w:r>
    </w:p>
    <w:p w14:paraId="2F7A1424" w14:textId="5F34C8F3" w:rsidR="00BC6866" w:rsidRPr="00254BBB" w:rsidRDefault="00BC6866" w:rsidP="007D7882">
      <w:pPr>
        <w:pStyle w:val="a5"/>
        <w:numPr>
          <w:ilvl w:val="0"/>
          <w:numId w:val="4"/>
        </w:numPr>
        <w:spacing w:line="276" w:lineRule="auto"/>
        <w:jc w:val="both"/>
        <w:rPr>
          <w:sz w:val="28"/>
          <w:szCs w:val="28"/>
          <w:lang w:val="ro-RO"/>
        </w:rPr>
      </w:pPr>
      <w:r w:rsidRPr="00254BBB">
        <w:rPr>
          <w:sz w:val="28"/>
          <w:szCs w:val="28"/>
          <w:lang w:val="ro-RO"/>
        </w:rPr>
        <w:t xml:space="preserve">instituții extrașcolare – </w:t>
      </w:r>
      <w:r w:rsidR="00877F44" w:rsidRPr="00254BBB">
        <w:rPr>
          <w:sz w:val="28"/>
          <w:szCs w:val="28"/>
          <w:lang w:val="ro-RO"/>
        </w:rPr>
        <w:t>750,0</w:t>
      </w:r>
      <w:r w:rsidRPr="00254BBB">
        <w:rPr>
          <w:sz w:val="28"/>
          <w:szCs w:val="28"/>
          <w:lang w:val="ro-RO"/>
        </w:rPr>
        <w:t xml:space="preserve"> mii lei.</w:t>
      </w:r>
    </w:p>
    <w:p w14:paraId="796363BE" w14:textId="48E6B3F5" w:rsidR="00BC6866" w:rsidRPr="00062774" w:rsidRDefault="00BC6866" w:rsidP="007D7882">
      <w:pPr>
        <w:spacing w:after="0"/>
        <w:ind w:firstLine="708"/>
        <w:jc w:val="both"/>
        <w:rPr>
          <w:rFonts w:ascii="Times New Roman" w:hAnsi="Times New Roman" w:cs="Times New Roman"/>
          <w:bCs/>
          <w:sz w:val="28"/>
          <w:szCs w:val="28"/>
          <w:lang w:val="en-US"/>
        </w:rPr>
      </w:pPr>
      <w:r w:rsidRPr="00254BBB">
        <w:rPr>
          <w:rFonts w:ascii="Times New Roman" w:hAnsi="Times New Roman" w:cs="Times New Roman"/>
          <w:bCs/>
          <w:iCs/>
          <w:sz w:val="28"/>
          <w:szCs w:val="28"/>
          <w:lang w:val="ro-RO"/>
        </w:rPr>
        <w:t xml:space="preserve">Din contul cheltuielilor aferente grupului respectiv, se planifică programul </w:t>
      </w:r>
      <w:r w:rsidRPr="00062774">
        <w:rPr>
          <w:rFonts w:ascii="Times New Roman" w:hAnsi="Times New Roman" w:cs="Times New Roman"/>
          <w:bCs/>
          <w:sz w:val="28"/>
          <w:szCs w:val="28"/>
          <w:lang w:val="en-US"/>
        </w:rPr>
        <w:t>,,Învăţăm</w:t>
      </w:r>
      <w:r w:rsidR="00367F05" w:rsidRPr="00062774">
        <w:rPr>
          <w:rFonts w:ascii="Times New Roman" w:hAnsi="Times New Roman" w:cs="Times New Roman"/>
          <w:bCs/>
          <w:sz w:val="28"/>
          <w:szCs w:val="28"/>
          <w:lang w:val="en-US"/>
        </w:rPr>
        <w:t>â</w:t>
      </w:r>
      <w:r w:rsidRPr="00062774">
        <w:rPr>
          <w:rFonts w:ascii="Times New Roman" w:hAnsi="Times New Roman" w:cs="Times New Roman"/>
          <w:bCs/>
          <w:sz w:val="28"/>
          <w:szCs w:val="28"/>
          <w:lang w:val="en-US"/>
        </w:rPr>
        <w:t>nt</w:t>
      </w:r>
      <w:r w:rsidRPr="00062774">
        <w:rPr>
          <w:rFonts w:ascii="Times New Roman" w:hAnsi="Times New Roman" w:cs="Times New Roman"/>
          <w:bCs/>
          <w:sz w:val="28"/>
          <w:szCs w:val="28"/>
          <w:lang w:val="ro-RO"/>
        </w:rPr>
        <w:t>”</w:t>
      </w:r>
      <w:r w:rsidR="00062774" w:rsidRPr="00062774">
        <w:rPr>
          <w:rFonts w:ascii="Times New Roman" w:hAnsi="Times New Roman" w:cs="Times New Roman"/>
          <w:bCs/>
          <w:sz w:val="28"/>
          <w:szCs w:val="28"/>
          <w:lang w:val="en-US"/>
        </w:rPr>
        <w:t>.</w:t>
      </w:r>
    </w:p>
    <w:p w14:paraId="74F678D7" w14:textId="77777777" w:rsidR="00BC6866" w:rsidRPr="00254BBB" w:rsidRDefault="00BC6866" w:rsidP="007D7882">
      <w:pPr>
        <w:spacing w:after="0"/>
        <w:ind w:firstLine="708"/>
        <w:jc w:val="both"/>
        <w:rPr>
          <w:rFonts w:ascii="Times New Roman" w:hAnsi="Times New Roman" w:cs="Times New Roman"/>
          <w:i/>
          <w:sz w:val="28"/>
          <w:szCs w:val="28"/>
          <w:lang w:val="ro-RO"/>
        </w:rPr>
      </w:pPr>
      <w:r w:rsidRPr="00254BBB">
        <w:rPr>
          <w:rFonts w:ascii="Times New Roman" w:hAnsi="Times New Roman" w:cs="Times New Roman"/>
          <w:bCs/>
          <w:sz w:val="28"/>
          <w:szCs w:val="28"/>
          <w:lang w:val="pt-BR"/>
        </w:rPr>
        <w:t>Acest program include următoarele subprograme:</w:t>
      </w:r>
    </w:p>
    <w:p w14:paraId="2E86C405" w14:textId="77777777"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w:t>
      </w:r>
      <w:r w:rsidRPr="00190AB6">
        <w:rPr>
          <w:rFonts w:ascii="Times New Roman" w:hAnsi="Times New Roman" w:cs="Times New Roman"/>
          <w:iCs/>
          <w:sz w:val="28"/>
          <w:szCs w:val="28"/>
          <w:lang w:val="fr-FR"/>
        </w:rPr>
        <w:t>Politici şi management în domeniul educaţiei</w:t>
      </w:r>
      <w:r w:rsidRPr="00190AB6">
        <w:rPr>
          <w:rFonts w:ascii="Times New Roman" w:hAnsi="Times New Roman" w:cs="Times New Roman"/>
          <w:iCs/>
          <w:sz w:val="28"/>
          <w:szCs w:val="28"/>
          <w:lang w:val="ro-RO"/>
        </w:rPr>
        <w:t>”</w:t>
      </w:r>
      <w:r w:rsidRPr="00190AB6">
        <w:rPr>
          <w:rFonts w:ascii="Times New Roman" w:hAnsi="Times New Roman" w:cs="Times New Roman"/>
          <w:iCs/>
          <w:sz w:val="28"/>
          <w:szCs w:val="28"/>
          <w:lang w:val="fr-FR"/>
        </w:rPr>
        <w:t>;</w:t>
      </w:r>
    </w:p>
    <w:p w14:paraId="031ACDA9" w14:textId="77777777"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,,E</w:t>
      </w:r>
      <w:r w:rsidRPr="00190AB6">
        <w:rPr>
          <w:rFonts w:ascii="Times New Roman" w:hAnsi="Times New Roman" w:cs="Times New Roman"/>
          <w:iCs/>
          <w:sz w:val="28"/>
          <w:szCs w:val="28"/>
        </w:rPr>
        <w:t>ducaţie timpurie</w:t>
      </w:r>
      <w:r w:rsidRPr="00190AB6">
        <w:rPr>
          <w:rFonts w:ascii="Times New Roman" w:hAnsi="Times New Roman" w:cs="Times New Roman"/>
          <w:iCs/>
          <w:sz w:val="28"/>
          <w:szCs w:val="28"/>
          <w:lang w:val="ro-RO"/>
        </w:rPr>
        <w:t>”</w:t>
      </w:r>
      <w:r w:rsidRPr="00190AB6">
        <w:rPr>
          <w:rFonts w:ascii="Times New Roman" w:hAnsi="Times New Roman" w:cs="Times New Roman"/>
          <w:iCs/>
          <w:sz w:val="28"/>
          <w:szCs w:val="28"/>
          <w:lang w:val="en-US"/>
        </w:rPr>
        <w:t>;</w:t>
      </w:r>
    </w:p>
    <w:p w14:paraId="365077B4" w14:textId="0A4A1744"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,,Î</w:t>
      </w:r>
      <w:r w:rsidRPr="00190AB6">
        <w:rPr>
          <w:rFonts w:ascii="Times New Roman" w:hAnsi="Times New Roman" w:cs="Times New Roman"/>
          <w:iCs/>
          <w:sz w:val="28"/>
          <w:szCs w:val="28"/>
        </w:rPr>
        <w:t>nvăţăm</w:t>
      </w:r>
      <w:r w:rsidR="00976A3B" w:rsidRPr="00190AB6">
        <w:rPr>
          <w:rFonts w:ascii="Times New Roman" w:hAnsi="Times New Roman" w:cs="Times New Roman"/>
          <w:iCs/>
          <w:sz w:val="28"/>
          <w:szCs w:val="28"/>
          <w:lang w:val="ro-MD"/>
        </w:rPr>
        <w:t>â</w:t>
      </w:r>
      <w:r w:rsidRPr="00190AB6">
        <w:rPr>
          <w:rFonts w:ascii="Times New Roman" w:hAnsi="Times New Roman" w:cs="Times New Roman"/>
          <w:iCs/>
          <w:sz w:val="28"/>
          <w:szCs w:val="28"/>
        </w:rPr>
        <w:t>nt primar</w:t>
      </w:r>
      <w:r w:rsidRPr="00190AB6">
        <w:rPr>
          <w:rFonts w:ascii="Times New Roman" w:hAnsi="Times New Roman" w:cs="Times New Roman"/>
          <w:iCs/>
          <w:sz w:val="28"/>
          <w:szCs w:val="28"/>
          <w:lang w:val="ro-RO"/>
        </w:rPr>
        <w:t>”</w:t>
      </w:r>
      <w:r w:rsidRPr="00190AB6">
        <w:rPr>
          <w:rFonts w:ascii="Times New Roman" w:hAnsi="Times New Roman" w:cs="Times New Roman"/>
          <w:iCs/>
          <w:sz w:val="28"/>
          <w:szCs w:val="28"/>
          <w:lang w:val="en-US"/>
        </w:rPr>
        <w:t>;</w:t>
      </w:r>
    </w:p>
    <w:p w14:paraId="480D0DC8" w14:textId="4B09FADD"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,,Î</w:t>
      </w:r>
      <w:r w:rsidRPr="00190AB6">
        <w:rPr>
          <w:rFonts w:ascii="Times New Roman" w:hAnsi="Times New Roman" w:cs="Times New Roman"/>
          <w:iCs/>
          <w:sz w:val="28"/>
          <w:szCs w:val="28"/>
        </w:rPr>
        <w:t>nvăţăm</w:t>
      </w:r>
      <w:r w:rsidR="00976A3B" w:rsidRPr="00190AB6">
        <w:rPr>
          <w:rFonts w:ascii="Times New Roman" w:hAnsi="Times New Roman" w:cs="Times New Roman"/>
          <w:iCs/>
          <w:sz w:val="28"/>
          <w:szCs w:val="28"/>
          <w:lang w:val="ro-MD"/>
        </w:rPr>
        <w:t>â</w:t>
      </w:r>
      <w:r w:rsidRPr="00190AB6">
        <w:rPr>
          <w:rFonts w:ascii="Times New Roman" w:hAnsi="Times New Roman" w:cs="Times New Roman"/>
          <w:iCs/>
          <w:sz w:val="28"/>
          <w:szCs w:val="28"/>
        </w:rPr>
        <w:t>nt gimnazial</w:t>
      </w:r>
      <w:r w:rsidRPr="00190AB6">
        <w:rPr>
          <w:rFonts w:ascii="Times New Roman" w:hAnsi="Times New Roman" w:cs="Times New Roman"/>
          <w:iCs/>
          <w:sz w:val="28"/>
          <w:szCs w:val="28"/>
          <w:lang w:val="ro-RO"/>
        </w:rPr>
        <w:t>”</w:t>
      </w:r>
      <w:r w:rsidRPr="00190AB6">
        <w:rPr>
          <w:rFonts w:ascii="Times New Roman" w:hAnsi="Times New Roman" w:cs="Times New Roman"/>
          <w:iCs/>
          <w:sz w:val="28"/>
          <w:szCs w:val="28"/>
          <w:lang w:val="en-US"/>
        </w:rPr>
        <w:t>;</w:t>
      </w:r>
    </w:p>
    <w:p w14:paraId="37D696E3" w14:textId="19E5575B"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,,Î</w:t>
      </w:r>
      <w:r w:rsidRPr="00190AB6">
        <w:rPr>
          <w:rFonts w:ascii="Times New Roman" w:hAnsi="Times New Roman" w:cs="Times New Roman"/>
          <w:iCs/>
          <w:sz w:val="28"/>
          <w:szCs w:val="28"/>
        </w:rPr>
        <w:t>nvăţăm</w:t>
      </w:r>
      <w:r w:rsidR="00976A3B" w:rsidRPr="00190AB6">
        <w:rPr>
          <w:rFonts w:ascii="Times New Roman" w:hAnsi="Times New Roman" w:cs="Times New Roman"/>
          <w:iCs/>
          <w:sz w:val="28"/>
          <w:szCs w:val="28"/>
          <w:lang w:val="ro-MD"/>
        </w:rPr>
        <w:t>â</w:t>
      </w:r>
      <w:r w:rsidRPr="00190AB6">
        <w:rPr>
          <w:rFonts w:ascii="Times New Roman" w:hAnsi="Times New Roman" w:cs="Times New Roman"/>
          <w:iCs/>
          <w:sz w:val="28"/>
          <w:szCs w:val="28"/>
        </w:rPr>
        <w:t>nt liceal</w:t>
      </w:r>
      <w:r w:rsidRPr="00190AB6">
        <w:rPr>
          <w:rFonts w:ascii="Times New Roman" w:hAnsi="Times New Roman" w:cs="Times New Roman"/>
          <w:iCs/>
          <w:sz w:val="28"/>
          <w:szCs w:val="28"/>
          <w:lang w:val="ro-RO"/>
        </w:rPr>
        <w:t>”</w:t>
      </w:r>
      <w:r w:rsidRPr="00190AB6">
        <w:rPr>
          <w:rFonts w:ascii="Times New Roman" w:hAnsi="Times New Roman" w:cs="Times New Roman"/>
          <w:iCs/>
          <w:sz w:val="28"/>
          <w:szCs w:val="28"/>
          <w:lang w:val="en-US"/>
        </w:rPr>
        <w:t>;</w:t>
      </w:r>
    </w:p>
    <w:p w14:paraId="3E674527" w14:textId="77777777"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,,S</w:t>
      </w:r>
      <w:r w:rsidRPr="00190AB6">
        <w:rPr>
          <w:rFonts w:ascii="Times New Roman" w:hAnsi="Times New Roman" w:cs="Times New Roman"/>
          <w:iCs/>
          <w:sz w:val="28"/>
          <w:szCs w:val="28"/>
        </w:rPr>
        <w:t>ervicii generale în educaţie</w:t>
      </w:r>
      <w:r w:rsidRPr="00190AB6">
        <w:rPr>
          <w:rFonts w:ascii="Times New Roman" w:hAnsi="Times New Roman" w:cs="Times New Roman"/>
          <w:iCs/>
          <w:sz w:val="28"/>
          <w:szCs w:val="28"/>
          <w:lang w:val="en-US"/>
        </w:rPr>
        <w:t>;</w:t>
      </w:r>
    </w:p>
    <w:p w14:paraId="1AD4B5F9" w14:textId="77777777"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,,E</w:t>
      </w:r>
      <w:r w:rsidRPr="00190AB6">
        <w:rPr>
          <w:rFonts w:ascii="Times New Roman" w:hAnsi="Times New Roman" w:cs="Times New Roman"/>
          <w:iCs/>
          <w:sz w:val="28"/>
          <w:szCs w:val="28"/>
        </w:rPr>
        <w:t>ducaţie extraşcolară</w:t>
      </w:r>
      <w:r w:rsidRPr="00190AB6">
        <w:rPr>
          <w:rFonts w:ascii="Times New Roman" w:hAnsi="Times New Roman" w:cs="Times New Roman"/>
          <w:iCs/>
          <w:sz w:val="28"/>
          <w:szCs w:val="28"/>
          <w:lang w:val="ro-RO"/>
        </w:rPr>
        <w:t>”</w:t>
      </w:r>
      <w:r w:rsidRPr="00190AB6">
        <w:rPr>
          <w:rFonts w:ascii="Times New Roman" w:hAnsi="Times New Roman" w:cs="Times New Roman"/>
          <w:iCs/>
          <w:sz w:val="28"/>
          <w:szCs w:val="28"/>
          <w:lang w:val="en-US"/>
        </w:rPr>
        <w:t>;</w:t>
      </w:r>
    </w:p>
    <w:p w14:paraId="6D55CBE6" w14:textId="77777777" w:rsidR="00BC6866" w:rsidRPr="00190AB6" w:rsidRDefault="00BC6866" w:rsidP="007D7882">
      <w:pPr>
        <w:numPr>
          <w:ilvl w:val="0"/>
          <w:numId w:val="1"/>
        </w:numPr>
        <w:suppressAutoHyphens/>
        <w:spacing w:after="0"/>
        <w:jc w:val="both"/>
        <w:rPr>
          <w:rFonts w:ascii="Times New Roman" w:hAnsi="Times New Roman" w:cs="Times New Roman"/>
          <w:iCs/>
          <w:sz w:val="28"/>
          <w:szCs w:val="28"/>
          <w:lang w:val="ro-RO"/>
        </w:rPr>
      </w:pPr>
      <w:r w:rsidRPr="00190AB6">
        <w:rPr>
          <w:rFonts w:ascii="Times New Roman" w:hAnsi="Times New Roman" w:cs="Times New Roman"/>
          <w:iCs/>
          <w:sz w:val="28"/>
          <w:szCs w:val="28"/>
          <w:lang w:val="ro-RO"/>
        </w:rPr>
        <w:t>,,C</w:t>
      </w:r>
      <w:r w:rsidRPr="00190AB6">
        <w:rPr>
          <w:rFonts w:ascii="Times New Roman" w:hAnsi="Times New Roman" w:cs="Times New Roman"/>
          <w:iCs/>
          <w:sz w:val="28"/>
          <w:szCs w:val="28"/>
        </w:rPr>
        <w:t>urriculum şcolar</w:t>
      </w:r>
      <w:r w:rsidRPr="00190AB6">
        <w:rPr>
          <w:rFonts w:ascii="Times New Roman" w:hAnsi="Times New Roman" w:cs="Times New Roman"/>
          <w:iCs/>
          <w:sz w:val="28"/>
          <w:szCs w:val="28"/>
          <w:lang w:val="ro-RO"/>
        </w:rPr>
        <w:t>”.</w:t>
      </w:r>
    </w:p>
    <w:p w14:paraId="0F7C2A79" w14:textId="77777777" w:rsidR="00BC6866" w:rsidRPr="004173D6" w:rsidRDefault="00BC6866" w:rsidP="007D7882">
      <w:pPr>
        <w:spacing w:after="0"/>
        <w:ind w:firstLine="709"/>
        <w:jc w:val="both"/>
        <w:rPr>
          <w:rFonts w:ascii="Times New Roman" w:hAnsi="Times New Roman" w:cs="Times New Roman"/>
          <w:sz w:val="28"/>
          <w:szCs w:val="28"/>
          <w:lang w:val="ro-RO"/>
        </w:rPr>
      </w:pPr>
      <w:r w:rsidRPr="004173D6">
        <w:rPr>
          <w:rFonts w:ascii="Times New Roman" w:hAnsi="Times New Roman" w:cs="Times New Roman"/>
          <w:sz w:val="28"/>
          <w:szCs w:val="28"/>
          <w:lang w:val="ro-RO"/>
        </w:rPr>
        <w:t xml:space="preserve">Scopul programului/subprogramului ,,Politici şi management în domeniul educaţiei” este implementarea calitativă a politicilor de stat în domeniul educaţiei, tineretului şi sportului în instituţiile din subordine. </w:t>
      </w:r>
    </w:p>
    <w:p w14:paraId="2976176F" w14:textId="687A79EA" w:rsidR="00BC6866" w:rsidRPr="004173D6" w:rsidRDefault="00BC6866" w:rsidP="007D7882">
      <w:pPr>
        <w:spacing w:after="0"/>
        <w:ind w:firstLine="709"/>
        <w:jc w:val="both"/>
        <w:rPr>
          <w:rFonts w:ascii="Times New Roman" w:hAnsi="Times New Roman" w:cs="Times New Roman"/>
          <w:sz w:val="28"/>
          <w:szCs w:val="28"/>
          <w:lang w:val="pt-BR"/>
        </w:rPr>
      </w:pPr>
      <w:r w:rsidRPr="004173D6">
        <w:rPr>
          <w:rFonts w:ascii="Times New Roman" w:hAnsi="Times New Roman" w:cs="Times New Roman"/>
          <w:sz w:val="28"/>
          <w:szCs w:val="28"/>
          <w:lang w:val="pt-BR"/>
        </w:rPr>
        <w:t xml:space="preserve">Costul </w:t>
      </w:r>
      <w:r w:rsidRPr="004173D6">
        <w:rPr>
          <w:rFonts w:ascii="Times New Roman" w:hAnsi="Times New Roman" w:cs="Times New Roman"/>
          <w:sz w:val="28"/>
          <w:szCs w:val="28"/>
          <w:lang w:val="ro-RO"/>
        </w:rPr>
        <w:t>programului/subprogramului</w:t>
      </w:r>
      <w:r w:rsidRPr="004173D6">
        <w:rPr>
          <w:rFonts w:ascii="Times New Roman" w:hAnsi="Times New Roman" w:cs="Times New Roman"/>
          <w:sz w:val="28"/>
          <w:szCs w:val="28"/>
          <w:lang w:val="pt-BR"/>
        </w:rPr>
        <w:t xml:space="preserve"> constituie </w:t>
      </w:r>
      <w:r w:rsidR="00254BBB" w:rsidRPr="004173D6">
        <w:rPr>
          <w:rFonts w:ascii="Times New Roman" w:hAnsi="Times New Roman" w:cs="Times New Roman"/>
          <w:sz w:val="28"/>
          <w:szCs w:val="28"/>
          <w:lang w:val="pt-BR"/>
        </w:rPr>
        <w:t>3</w:t>
      </w:r>
      <w:r w:rsidR="004173D6" w:rsidRPr="004173D6">
        <w:rPr>
          <w:rFonts w:ascii="Times New Roman" w:hAnsi="Times New Roman" w:cs="Times New Roman"/>
          <w:sz w:val="28"/>
          <w:szCs w:val="28"/>
          <w:lang w:val="pt-BR"/>
        </w:rPr>
        <w:t> 820,7</w:t>
      </w:r>
      <w:r w:rsidRPr="004173D6">
        <w:rPr>
          <w:rFonts w:ascii="Times New Roman" w:hAnsi="Times New Roman" w:cs="Times New Roman"/>
          <w:sz w:val="28"/>
          <w:szCs w:val="28"/>
          <w:lang w:val="pt-BR"/>
        </w:rPr>
        <w:t xml:space="preserve"> mii lei din contul </w:t>
      </w:r>
      <w:r w:rsidRPr="004173D6">
        <w:rPr>
          <w:rFonts w:ascii="Times New Roman" w:hAnsi="Times New Roman" w:cs="Times New Roman"/>
          <w:sz w:val="28"/>
          <w:szCs w:val="28"/>
          <w:lang w:val="en-US"/>
        </w:rPr>
        <w:t>veniturilor</w:t>
      </w:r>
      <w:r w:rsidRPr="004173D6">
        <w:rPr>
          <w:rFonts w:ascii="Times New Roman" w:hAnsi="Times New Roman" w:cs="Times New Roman"/>
          <w:sz w:val="28"/>
          <w:szCs w:val="28"/>
          <w:lang w:val="pt-BR"/>
        </w:rPr>
        <w:t xml:space="preserve"> proprii.</w:t>
      </w:r>
    </w:p>
    <w:p w14:paraId="326DCEFF" w14:textId="3593D1CE" w:rsidR="00BC6866" w:rsidRPr="00663F99" w:rsidRDefault="00BC6866" w:rsidP="007D7882">
      <w:pPr>
        <w:spacing w:after="0"/>
        <w:ind w:firstLine="709"/>
        <w:jc w:val="both"/>
        <w:rPr>
          <w:rFonts w:ascii="Times New Roman" w:hAnsi="Times New Roman" w:cs="Times New Roman"/>
          <w:sz w:val="28"/>
          <w:szCs w:val="28"/>
          <w:lang w:val="ro-RO"/>
        </w:rPr>
      </w:pPr>
      <w:r w:rsidRPr="00663F99">
        <w:rPr>
          <w:rFonts w:ascii="Times New Roman" w:hAnsi="Times New Roman" w:cs="Times New Roman"/>
          <w:sz w:val="28"/>
          <w:szCs w:val="28"/>
          <w:lang w:val="ro-RO"/>
        </w:rPr>
        <w:t>Scopul</w:t>
      </w:r>
      <w:r w:rsidRPr="00663F99">
        <w:rPr>
          <w:rFonts w:ascii="Times New Roman" w:hAnsi="Times New Roman" w:cs="Times New Roman"/>
          <w:sz w:val="28"/>
          <w:szCs w:val="28"/>
          <w:lang w:val="pt-BR"/>
        </w:rPr>
        <w:t xml:space="preserve"> </w:t>
      </w:r>
      <w:r w:rsidRPr="00663F99">
        <w:rPr>
          <w:rFonts w:ascii="Times New Roman" w:hAnsi="Times New Roman" w:cs="Times New Roman"/>
          <w:sz w:val="28"/>
          <w:szCs w:val="28"/>
          <w:lang w:val="ro-RO"/>
        </w:rPr>
        <w:t>programului/subprogramului</w:t>
      </w:r>
      <w:r w:rsidRPr="00663F99">
        <w:rPr>
          <w:rFonts w:ascii="Times New Roman" w:hAnsi="Times New Roman" w:cs="Times New Roman"/>
          <w:sz w:val="28"/>
          <w:szCs w:val="28"/>
          <w:lang w:val="pt-BR"/>
        </w:rPr>
        <w:t xml:space="preserve"> ,,</w:t>
      </w:r>
      <w:r w:rsidRPr="00663F99">
        <w:rPr>
          <w:rFonts w:ascii="Times New Roman" w:hAnsi="Times New Roman" w:cs="Times New Roman"/>
          <w:sz w:val="28"/>
          <w:szCs w:val="28"/>
          <w:lang w:val="ro-RO"/>
        </w:rPr>
        <w:t>E</w:t>
      </w:r>
      <w:r w:rsidRPr="00663F99">
        <w:rPr>
          <w:rFonts w:ascii="Times New Roman" w:hAnsi="Times New Roman" w:cs="Times New Roman"/>
          <w:sz w:val="28"/>
          <w:szCs w:val="28"/>
          <w:lang w:val="pt-BR"/>
        </w:rPr>
        <w:t>ducaţie timpurie</w:t>
      </w:r>
      <w:r w:rsidRPr="00663F99">
        <w:rPr>
          <w:rFonts w:ascii="Times New Roman" w:hAnsi="Times New Roman" w:cs="Times New Roman"/>
          <w:sz w:val="28"/>
          <w:szCs w:val="28"/>
          <w:lang w:val="ro-RO"/>
        </w:rPr>
        <w:t>”</w:t>
      </w:r>
      <w:r w:rsidRPr="00663F99">
        <w:rPr>
          <w:rFonts w:ascii="Times New Roman" w:hAnsi="Times New Roman" w:cs="Times New Roman"/>
          <w:b/>
          <w:i/>
          <w:sz w:val="28"/>
          <w:szCs w:val="28"/>
          <w:lang w:val="ro-RO"/>
        </w:rPr>
        <w:t xml:space="preserve"> </w:t>
      </w:r>
      <w:r w:rsidRPr="00663F99">
        <w:rPr>
          <w:rFonts w:ascii="Times New Roman" w:hAnsi="Times New Roman" w:cs="Times New Roman"/>
          <w:sz w:val="28"/>
          <w:szCs w:val="28"/>
          <w:lang w:val="ro-RO"/>
        </w:rPr>
        <w:t xml:space="preserve">este educaţie timpurie de calitate, centrată pe copil. Costul programului/subprogramului constituie </w:t>
      </w:r>
      <w:r w:rsidR="00254BBB" w:rsidRPr="00663F99">
        <w:rPr>
          <w:rFonts w:ascii="Times New Roman" w:hAnsi="Times New Roman" w:cs="Times New Roman"/>
          <w:sz w:val="28"/>
          <w:szCs w:val="28"/>
          <w:lang w:val="ro-RO"/>
        </w:rPr>
        <w:t>228 008,5</w:t>
      </w:r>
      <w:r w:rsidRPr="00663F99">
        <w:rPr>
          <w:rFonts w:ascii="Times New Roman" w:hAnsi="Times New Roman" w:cs="Times New Roman"/>
          <w:sz w:val="28"/>
          <w:szCs w:val="28"/>
          <w:lang w:val="ro-RO"/>
        </w:rPr>
        <w:t xml:space="preserve"> mii lei, inclusiv din contul transferurilor cu destinaţie specială – </w:t>
      </w:r>
      <w:r w:rsidR="00254BBB" w:rsidRPr="00663F99">
        <w:rPr>
          <w:rFonts w:ascii="Times New Roman" w:hAnsi="Times New Roman" w:cs="Times New Roman"/>
          <w:sz w:val="28"/>
          <w:szCs w:val="28"/>
          <w:lang w:val="ro-RO"/>
        </w:rPr>
        <w:t>216 723,2</w:t>
      </w:r>
      <w:r w:rsidRPr="00663F99">
        <w:rPr>
          <w:rFonts w:ascii="Times New Roman" w:hAnsi="Times New Roman" w:cs="Times New Roman"/>
          <w:sz w:val="28"/>
          <w:szCs w:val="28"/>
          <w:lang w:val="ro-RO"/>
        </w:rPr>
        <w:t xml:space="preserve"> mii lei şi veniturilor colectate </w:t>
      </w:r>
      <w:r w:rsidR="00976A3B" w:rsidRPr="00663F99">
        <w:rPr>
          <w:rFonts w:ascii="Times New Roman" w:hAnsi="Times New Roman" w:cs="Times New Roman"/>
          <w:sz w:val="28"/>
          <w:szCs w:val="28"/>
          <w:lang w:val="ro-RO"/>
        </w:rPr>
        <w:t xml:space="preserve">de către instituțiile bugetare </w:t>
      </w:r>
      <w:r w:rsidRPr="00663F99">
        <w:rPr>
          <w:rFonts w:ascii="Times New Roman" w:hAnsi="Times New Roman" w:cs="Times New Roman"/>
          <w:sz w:val="28"/>
          <w:szCs w:val="28"/>
          <w:lang w:val="ro-RO"/>
        </w:rPr>
        <w:t xml:space="preserve">– </w:t>
      </w:r>
      <w:r w:rsidR="00254BBB" w:rsidRPr="00663F99">
        <w:rPr>
          <w:rFonts w:ascii="Times New Roman" w:hAnsi="Times New Roman" w:cs="Times New Roman"/>
          <w:sz w:val="28"/>
          <w:szCs w:val="28"/>
          <w:lang w:val="ro-RO"/>
        </w:rPr>
        <w:t>11 285,3</w:t>
      </w:r>
      <w:r w:rsidRPr="00663F99">
        <w:rPr>
          <w:rFonts w:ascii="Times New Roman" w:hAnsi="Times New Roman" w:cs="Times New Roman"/>
          <w:sz w:val="28"/>
          <w:szCs w:val="28"/>
          <w:lang w:val="ro-RO"/>
        </w:rPr>
        <w:t xml:space="preserve"> mii lei. În 34 instituţii preşcolare vor frecventa – 5 61</w:t>
      </w:r>
      <w:r w:rsidR="00254BBB" w:rsidRPr="00663F99">
        <w:rPr>
          <w:rFonts w:ascii="Times New Roman" w:hAnsi="Times New Roman" w:cs="Times New Roman"/>
          <w:sz w:val="28"/>
          <w:szCs w:val="28"/>
          <w:lang w:val="ro-RO"/>
        </w:rPr>
        <w:t>6</w:t>
      </w:r>
      <w:r w:rsidRPr="00663F99">
        <w:rPr>
          <w:rFonts w:ascii="Times New Roman" w:hAnsi="Times New Roman" w:cs="Times New Roman"/>
          <w:sz w:val="28"/>
          <w:szCs w:val="28"/>
          <w:lang w:val="ro-RO"/>
        </w:rPr>
        <w:t xml:space="preserve"> copii, dintre care - 525 copii din familii social-vulnerabile vor fi </w:t>
      </w:r>
      <w:r w:rsidR="007D7882">
        <w:rPr>
          <w:rFonts w:ascii="Times New Roman" w:hAnsi="Times New Roman" w:cs="Times New Roman"/>
          <w:sz w:val="28"/>
          <w:szCs w:val="28"/>
          <w:lang w:val="ro-RO"/>
        </w:rPr>
        <w:t>scutiți</w:t>
      </w:r>
      <w:r w:rsidRPr="00663F99">
        <w:rPr>
          <w:rFonts w:ascii="Times New Roman" w:hAnsi="Times New Roman" w:cs="Times New Roman"/>
          <w:sz w:val="28"/>
          <w:szCs w:val="28"/>
          <w:lang w:val="ro-RO"/>
        </w:rPr>
        <w:t xml:space="preserve"> de plata părintească.</w:t>
      </w:r>
    </w:p>
    <w:p w14:paraId="39AAE607" w14:textId="534C56B7" w:rsidR="00BC6866" w:rsidRPr="000636D7" w:rsidRDefault="00BC6866" w:rsidP="007D7882">
      <w:pPr>
        <w:spacing w:after="0"/>
        <w:ind w:firstLine="709"/>
        <w:jc w:val="both"/>
        <w:rPr>
          <w:rFonts w:ascii="Times New Roman" w:hAnsi="Times New Roman" w:cs="Times New Roman"/>
          <w:sz w:val="28"/>
          <w:szCs w:val="28"/>
          <w:lang w:val="pt-BR"/>
        </w:rPr>
      </w:pPr>
      <w:r w:rsidRPr="00663F99">
        <w:rPr>
          <w:rFonts w:ascii="Times New Roman" w:hAnsi="Times New Roman" w:cs="Times New Roman"/>
          <w:sz w:val="28"/>
          <w:szCs w:val="28"/>
          <w:lang w:val="ro-RO"/>
        </w:rPr>
        <w:t>Scopul programului/subprogramului ,,Învăţăm</w:t>
      </w:r>
      <w:r w:rsidR="00976A3B" w:rsidRPr="00663F99">
        <w:rPr>
          <w:rFonts w:ascii="Times New Roman" w:hAnsi="Times New Roman" w:cs="Times New Roman"/>
          <w:sz w:val="28"/>
          <w:szCs w:val="28"/>
          <w:lang w:val="ro-RO"/>
        </w:rPr>
        <w:t>â</w:t>
      </w:r>
      <w:r w:rsidRPr="00663F99">
        <w:rPr>
          <w:rFonts w:ascii="Times New Roman" w:hAnsi="Times New Roman" w:cs="Times New Roman"/>
          <w:sz w:val="28"/>
          <w:szCs w:val="28"/>
          <w:lang w:val="ro-RO"/>
        </w:rPr>
        <w:t xml:space="preserve">nt primar” este </w:t>
      </w:r>
      <w:r w:rsidRPr="000636D7">
        <w:rPr>
          <w:rFonts w:ascii="Times New Roman" w:hAnsi="Times New Roman" w:cs="Times New Roman"/>
          <w:sz w:val="28"/>
          <w:szCs w:val="28"/>
          <w:lang w:val="ro-RO"/>
        </w:rPr>
        <w:t xml:space="preserve">educaţie primară de calitate, centrată pe elev. </w:t>
      </w:r>
      <w:r w:rsidRPr="000636D7">
        <w:rPr>
          <w:rFonts w:ascii="Times New Roman" w:hAnsi="Times New Roman" w:cs="Times New Roman"/>
          <w:sz w:val="28"/>
          <w:szCs w:val="28"/>
          <w:lang w:val="pt-BR"/>
        </w:rPr>
        <w:t xml:space="preserve">Costul </w:t>
      </w:r>
      <w:r w:rsidRPr="000636D7">
        <w:rPr>
          <w:rFonts w:ascii="Times New Roman" w:hAnsi="Times New Roman" w:cs="Times New Roman"/>
          <w:sz w:val="28"/>
          <w:szCs w:val="28"/>
          <w:lang w:val="ro-RO"/>
        </w:rPr>
        <w:t>programului/subprogramului</w:t>
      </w:r>
      <w:r w:rsidRPr="000636D7">
        <w:rPr>
          <w:rFonts w:ascii="Times New Roman" w:hAnsi="Times New Roman" w:cs="Times New Roman"/>
          <w:sz w:val="28"/>
          <w:szCs w:val="28"/>
          <w:lang w:val="pt-BR"/>
        </w:rPr>
        <w:t xml:space="preserve"> constituie </w:t>
      </w:r>
      <w:r w:rsidR="00254BBB" w:rsidRPr="000636D7">
        <w:rPr>
          <w:rFonts w:ascii="Times New Roman" w:hAnsi="Times New Roman" w:cs="Times New Roman"/>
          <w:sz w:val="28"/>
          <w:szCs w:val="28"/>
          <w:lang w:val="pt-BR"/>
        </w:rPr>
        <w:t>15 667,2</w:t>
      </w:r>
      <w:r w:rsidRPr="000636D7">
        <w:rPr>
          <w:rFonts w:ascii="Times New Roman" w:hAnsi="Times New Roman" w:cs="Times New Roman"/>
          <w:sz w:val="28"/>
          <w:szCs w:val="28"/>
          <w:lang w:val="pt-BR"/>
        </w:rPr>
        <w:t xml:space="preserve"> mii lei, inclusiv din contul </w:t>
      </w:r>
      <w:r w:rsidRPr="000636D7">
        <w:rPr>
          <w:rFonts w:ascii="Times New Roman" w:hAnsi="Times New Roman" w:cs="Times New Roman"/>
          <w:sz w:val="28"/>
          <w:szCs w:val="28"/>
          <w:lang w:val="ro-RO"/>
        </w:rPr>
        <w:t xml:space="preserve">transferurilor cu destinaţie specială – </w:t>
      </w:r>
      <w:r w:rsidR="00254BBB" w:rsidRPr="000636D7">
        <w:rPr>
          <w:rFonts w:ascii="Times New Roman" w:hAnsi="Times New Roman" w:cs="Times New Roman"/>
          <w:sz w:val="28"/>
          <w:szCs w:val="28"/>
          <w:lang w:val="ro-RO"/>
        </w:rPr>
        <w:t>15 647,3</w:t>
      </w:r>
      <w:r w:rsidRPr="000636D7">
        <w:rPr>
          <w:rFonts w:ascii="Times New Roman" w:hAnsi="Times New Roman" w:cs="Times New Roman"/>
          <w:sz w:val="28"/>
          <w:szCs w:val="28"/>
          <w:lang w:val="ro-RO"/>
        </w:rPr>
        <w:t xml:space="preserve"> mii lei şi veniturilor colectate </w:t>
      </w:r>
      <w:r w:rsidRPr="000636D7">
        <w:rPr>
          <w:rFonts w:ascii="Times New Roman" w:hAnsi="Times New Roman" w:cs="Times New Roman"/>
          <w:sz w:val="28"/>
          <w:szCs w:val="28"/>
          <w:lang w:val="ro-RO"/>
        </w:rPr>
        <w:lastRenderedPageBreak/>
        <w:t xml:space="preserve">de către instituțiile bugetare – </w:t>
      </w:r>
      <w:r w:rsidR="00254BBB" w:rsidRPr="000636D7">
        <w:rPr>
          <w:rFonts w:ascii="Times New Roman" w:hAnsi="Times New Roman" w:cs="Times New Roman"/>
          <w:sz w:val="28"/>
          <w:szCs w:val="28"/>
          <w:lang w:val="ro-RO"/>
        </w:rPr>
        <w:t>19,9</w:t>
      </w:r>
      <w:r w:rsidRPr="000636D7">
        <w:rPr>
          <w:rFonts w:ascii="Times New Roman" w:hAnsi="Times New Roman" w:cs="Times New Roman"/>
          <w:sz w:val="28"/>
          <w:szCs w:val="28"/>
          <w:lang w:val="ro-RO"/>
        </w:rPr>
        <w:t xml:space="preserve"> mii lei. Cheltuielile respective sunt prevăzute pentru întreţinerea a </w:t>
      </w:r>
      <w:r w:rsidR="00254BBB" w:rsidRPr="000636D7">
        <w:rPr>
          <w:rFonts w:ascii="Times New Roman" w:hAnsi="Times New Roman" w:cs="Times New Roman"/>
          <w:sz w:val="28"/>
          <w:szCs w:val="28"/>
          <w:lang w:val="ro-RO"/>
        </w:rPr>
        <w:t>770</w:t>
      </w:r>
      <w:r w:rsidRPr="000636D7">
        <w:rPr>
          <w:rFonts w:ascii="Times New Roman" w:hAnsi="Times New Roman" w:cs="Times New Roman"/>
          <w:sz w:val="28"/>
          <w:szCs w:val="28"/>
          <w:lang w:val="ro-RO"/>
        </w:rPr>
        <w:t xml:space="preserve"> elevi, în 2</w:t>
      </w:r>
      <w:r w:rsidR="00254BBB" w:rsidRPr="000636D7">
        <w:rPr>
          <w:rFonts w:ascii="Times New Roman" w:hAnsi="Times New Roman" w:cs="Times New Roman"/>
          <w:sz w:val="28"/>
          <w:szCs w:val="28"/>
          <w:lang w:val="ro-RO"/>
        </w:rPr>
        <w:t>6</w:t>
      </w:r>
      <w:r w:rsidRPr="000636D7">
        <w:rPr>
          <w:rFonts w:ascii="Times New Roman" w:hAnsi="Times New Roman" w:cs="Times New Roman"/>
          <w:sz w:val="28"/>
          <w:szCs w:val="28"/>
          <w:lang w:val="ro-RO"/>
        </w:rPr>
        <w:t xml:space="preserve"> clase.</w:t>
      </w:r>
    </w:p>
    <w:p w14:paraId="6C4768C4" w14:textId="3C290176" w:rsidR="00BC6866" w:rsidRPr="000636D7" w:rsidRDefault="00BC6866" w:rsidP="007D7882">
      <w:pPr>
        <w:spacing w:after="0"/>
        <w:ind w:firstLine="709"/>
        <w:jc w:val="both"/>
        <w:rPr>
          <w:rFonts w:ascii="Times New Roman" w:hAnsi="Times New Roman" w:cs="Times New Roman"/>
          <w:sz w:val="28"/>
          <w:szCs w:val="28"/>
          <w:lang w:val="ro-RO"/>
        </w:rPr>
      </w:pPr>
      <w:r w:rsidRPr="000636D7">
        <w:rPr>
          <w:rFonts w:ascii="Times New Roman" w:hAnsi="Times New Roman" w:cs="Times New Roman"/>
          <w:sz w:val="28"/>
          <w:szCs w:val="28"/>
          <w:lang w:val="pt-BR"/>
        </w:rPr>
        <w:t xml:space="preserve">Scopul </w:t>
      </w:r>
      <w:r w:rsidRPr="000636D7">
        <w:rPr>
          <w:rFonts w:ascii="Times New Roman" w:hAnsi="Times New Roman" w:cs="Times New Roman"/>
          <w:sz w:val="28"/>
          <w:szCs w:val="28"/>
          <w:lang w:val="ro-RO"/>
        </w:rPr>
        <w:t>programului/subprogramului</w:t>
      </w:r>
      <w:r w:rsidRPr="000636D7">
        <w:rPr>
          <w:rFonts w:ascii="Times New Roman" w:hAnsi="Times New Roman" w:cs="Times New Roman"/>
          <w:sz w:val="28"/>
          <w:szCs w:val="28"/>
          <w:lang w:val="pt-BR"/>
        </w:rPr>
        <w:t xml:space="preserve"> ,,</w:t>
      </w:r>
      <w:r w:rsidRPr="000636D7">
        <w:rPr>
          <w:rFonts w:ascii="Times New Roman" w:hAnsi="Times New Roman" w:cs="Times New Roman"/>
          <w:sz w:val="28"/>
          <w:szCs w:val="28"/>
          <w:lang w:val="ro-RO"/>
        </w:rPr>
        <w:t>Î</w:t>
      </w:r>
      <w:r w:rsidRPr="000636D7">
        <w:rPr>
          <w:rFonts w:ascii="Times New Roman" w:hAnsi="Times New Roman" w:cs="Times New Roman"/>
          <w:sz w:val="28"/>
          <w:szCs w:val="28"/>
          <w:lang w:val="pt-BR"/>
        </w:rPr>
        <w:t>nvăţăm</w:t>
      </w:r>
      <w:r w:rsidR="00976A3B" w:rsidRPr="000636D7">
        <w:rPr>
          <w:rFonts w:ascii="Times New Roman" w:hAnsi="Times New Roman" w:cs="Times New Roman"/>
          <w:sz w:val="28"/>
          <w:szCs w:val="28"/>
          <w:lang w:val="pt-BR"/>
        </w:rPr>
        <w:t>â</w:t>
      </w:r>
      <w:r w:rsidRPr="000636D7">
        <w:rPr>
          <w:rFonts w:ascii="Times New Roman" w:hAnsi="Times New Roman" w:cs="Times New Roman"/>
          <w:sz w:val="28"/>
          <w:szCs w:val="28"/>
          <w:lang w:val="pt-BR"/>
        </w:rPr>
        <w:t>nt gimnazial</w:t>
      </w:r>
      <w:r w:rsidRPr="000636D7">
        <w:rPr>
          <w:rFonts w:ascii="Times New Roman" w:hAnsi="Times New Roman" w:cs="Times New Roman"/>
          <w:sz w:val="28"/>
          <w:szCs w:val="28"/>
          <w:lang w:val="ro-RO"/>
        </w:rPr>
        <w:t xml:space="preserve">” </w:t>
      </w:r>
      <w:r w:rsidR="007D7882">
        <w:rPr>
          <w:rFonts w:ascii="Times New Roman" w:hAnsi="Times New Roman" w:cs="Times New Roman"/>
          <w:sz w:val="28"/>
          <w:szCs w:val="28"/>
          <w:lang w:val="ro-RO"/>
        </w:rPr>
        <w:t xml:space="preserve">este </w:t>
      </w:r>
      <w:r w:rsidRPr="000636D7">
        <w:rPr>
          <w:rFonts w:ascii="Times New Roman" w:hAnsi="Times New Roman" w:cs="Times New Roman"/>
          <w:sz w:val="28"/>
          <w:szCs w:val="28"/>
          <w:lang w:val="ro-RO"/>
        </w:rPr>
        <w:t>studii gimnaziale de calitate, concepute drept nivel definitoriu în formarea personalităţii orientate către următoarea treaptă de şcolari</w:t>
      </w:r>
      <w:r w:rsidRPr="000636D7">
        <w:rPr>
          <w:rFonts w:ascii="Times New Roman" w:hAnsi="Times New Roman" w:cs="Times New Roman"/>
          <w:sz w:val="28"/>
          <w:szCs w:val="28"/>
          <w:lang w:val="en-US"/>
        </w:rPr>
        <w:t>zare</w:t>
      </w:r>
      <w:r w:rsidRPr="000636D7">
        <w:rPr>
          <w:rFonts w:ascii="Times New Roman" w:hAnsi="Times New Roman" w:cs="Times New Roman"/>
          <w:sz w:val="28"/>
          <w:szCs w:val="28"/>
          <w:lang w:val="ro-RO"/>
        </w:rPr>
        <w:t xml:space="preserve">. </w:t>
      </w:r>
    </w:p>
    <w:p w14:paraId="0A8B1953" w14:textId="7F7CC00B" w:rsidR="00BC6866" w:rsidRPr="000636D7" w:rsidRDefault="00BC6866" w:rsidP="007D7882">
      <w:pPr>
        <w:spacing w:after="0"/>
        <w:ind w:firstLine="709"/>
        <w:jc w:val="both"/>
        <w:rPr>
          <w:rFonts w:ascii="Times New Roman" w:hAnsi="Times New Roman" w:cs="Times New Roman"/>
          <w:sz w:val="28"/>
          <w:szCs w:val="28"/>
          <w:lang w:val="pt-BR"/>
        </w:rPr>
      </w:pPr>
      <w:r w:rsidRPr="000636D7">
        <w:rPr>
          <w:rFonts w:ascii="Times New Roman" w:hAnsi="Times New Roman" w:cs="Times New Roman"/>
          <w:sz w:val="28"/>
          <w:szCs w:val="28"/>
          <w:lang w:val="pt-BR"/>
        </w:rPr>
        <w:t xml:space="preserve">Costul </w:t>
      </w:r>
      <w:r w:rsidRPr="000636D7">
        <w:rPr>
          <w:rFonts w:ascii="Times New Roman" w:hAnsi="Times New Roman" w:cs="Times New Roman"/>
          <w:sz w:val="28"/>
          <w:szCs w:val="28"/>
          <w:lang w:val="ro-RO"/>
        </w:rPr>
        <w:t>programului/subprogramului</w:t>
      </w:r>
      <w:r w:rsidRPr="000636D7">
        <w:rPr>
          <w:rFonts w:ascii="Times New Roman" w:hAnsi="Times New Roman" w:cs="Times New Roman"/>
          <w:sz w:val="28"/>
          <w:szCs w:val="28"/>
          <w:lang w:val="pt-BR"/>
        </w:rPr>
        <w:t xml:space="preserve"> constituie </w:t>
      </w:r>
      <w:r w:rsidR="00254BBB" w:rsidRPr="000636D7">
        <w:rPr>
          <w:rFonts w:ascii="Times New Roman" w:hAnsi="Times New Roman" w:cs="Times New Roman"/>
          <w:sz w:val="28"/>
          <w:szCs w:val="28"/>
          <w:lang w:val="en-US"/>
        </w:rPr>
        <w:t>43 475,9</w:t>
      </w:r>
      <w:r w:rsidRPr="000636D7">
        <w:rPr>
          <w:rFonts w:ascii="Times New Roman" w:hAnsi="Times New Roman" w:cs="Times New Roman"/>
          <w:sz w:val="28"/>
          <w:szCs w:val="28"/>
          <w:lang w:val="en-US"/>
        </w:rPr>
        <w:t xml:space="preserve"> </w:t>
      </w:r>
      <w:r w:rsidRPr="000636D7">
        <w:rPr>
          <w:rFonts w:ascii="Times New Roman" w:hAnsi="Times New Roman" w:cs="Times New Roman"/>
          <w:sz w:val="28"/>
          <w:szCs w:val="28"/>
          <w:lang w:val="pt-BR"/>
        </w:rPr>
        <w:t xml:space="preserve">mii lei, inclusiv din contul </w:t>
      </w:r>
      <w:r w:rsidRPr="000636D7">
        <w:rPr>
          <w:rFonts w:ascii="Times New Roman" w:hAnsi="Times New Roman" w:cs="Times New Roman"/>
          <w:sz w:val="28"/>
          <w:szCs w:val="28"/>
          <w:lang w:val="ro-RO"/>
        </w:rPr>
        <w:t xml:space="preserve">transferurilor cu destinaţie specială </w:t>
      </w:r>
      <w:r w:rsidRPr="000636D7">
        <w:rPr>
          <w:rFonts w:ascii="Times New Roman" w:hAnsi="Times New Roman" w:cs="Times New Roman"/>
          <w:sz w:val="28"/>
          <w:szCs w:val="28"/>
          <w:lang w:val="pt-BR"/>
        </w:rPr>
        <w:t xml:space="preserve">– </w:t>
      </w:r>
      <w:r w:rsidR="00254BBB" w:rsidRPr="000636D7">
        <w:rPr>
          <w:rFonts w:ascii="Times New Roman" w:hAnsi="Times New Roman" w:cs="Times New Roman"/>
          <w:sz w:val="28"/>
          <w:szCs w:val="28"/>
          <w:lang w:val="en-US"/>
        </w:rPr>
        <w:t>42 371,4</w:t>
      </w:r>
      <w:r w:rsidRPr="000636D7">
        <w:rPr>
          <w:rFonts w:ascii="Times New Roman" w:hAnsi="Times New Roman" w:cs="Times New Roman"/>
          <w:sz w:val="28"/>
          <w:szCs w:val="28"/>
          <w:lang w:val="pt-BR"/>
        </w:rPr>
        <w:t xml:space="preserve"> mii lei, </w:t>
      </w:r>
      <w:r w:rsidRPr="000636D7">
        <w:rPr>
          <w:rFonts w:ascii="Times New Roman" w:hAnsi="Times New Roman" w:cs="Times New Roman"/>
          <w:sz w:val="28"/>
          <w:szCs w:val="28"/>
          <w:lang w:val="ro-RO"/>
        </w:rPr>
        <w:t xml:space="preserve">veniturilor colectate – </w:t>
      </w:r>
      <w:r w:rsidR="00254BBB" w:rsidRPr="000636D7">
        <w:rPr>
          <w:rFonts w:ascii="Times New Roman" w:hAnsi="Times New Roman" w:cs="Times New Roman"/>
          <w:sz w:val="28"/>
          <w:szCs w:val="28"/>
          <w:lang w:val="pt-BR"/>
        </w:rPr>
        <w:t>731,5</w:t>
      </w:r>
      <w:r w:rsidRPr="000636D7">
        <w:rPr>
          <w:rFonts w:ascii="Times New Roman" w:hAnsi="Times New Roman" w:cs="Times New Roman"/>
          <w:sz w:val="28"/>
          <w:szCs w:val="28"/>
          <w:lang w:val="pt-BR"/>
        </w:rPr>
        <w:t xml:space="preserve"> mii lei şi din contul mijloacelor proprii – </w:t>
      </w:r>
      <w:r w:rsidR="00254BBB" w:rsidRPr="000636D7">
        <w:rPr>
          <w:rFonts w:ascii="Times New Roman" w:hAnsi="Times New Roman" w:cs="Times New Roman"/>
          <w:sz w:val="28"/>
          <w:szCs w:val="28"/>
          <w:lang w:val="pt-BR"/>
        </w:rPr>
        <w:t>373,0</w:t>
      </w:r>
      <w:r w:rsidRPr="000636D7">
        <w:rPr>
          <w:rFonts w:ascii="Times New Roman" w:hAnsi="Times New Roman" w:cs="Times New Roman"/>
          <w:sz w:val="28"/>
          <w:szCs w:val="28"/>
          <w:lang w:val="pt-BR"/>
        </w:rPr>
        <w:t xml:space="preserve"> mii lei (pentru </w:t>
      </w:r>
      <w:r w:rsidRPr="000636D7">
        <w:rPr>
          <w:rFonts w:ascii="Times New Roman" w:hAnsi="Times New Roman" w:cs="Times New Roman"/>
          <w:sz w:val="28"/>
          <w:szCs w:val="28"/>
          <w:lang w:val="ro-RO"/>
        </w:rPr>
        <w:t>pr</w:t>
      </w:r>
      <w:r w:rsidR="00976A3B" w:rsidRPr="000636D7">
        <w:rPr>
          <w:rFonts w:ascii="Times New Roman" w:hAnsi="Times New Roman" w:cs="Times New Roman"/>
          <w:sz w:val="28"/>
          <w:szCs w:val="28"/>
          <w:lang w:val="ro-RO"/>
        </w:rPr>
        <w:t>â</w:t>
      </w:r>
      <w:r w:rsidRPr="000636D7">
        <w:rPr>
          <w:rFonts w:ascii="Times New Roman" w:hAnsi="Times New Roman" w:cs="Times New Roman"/>
          <w:sz w:val="28"/>
          <w:szCs w:val="28"/>
          <w:lang w:val="ro-RO"/>
        </w:rPr>
        <w:t xml:space="preserve">nzurile a </w:t>
      </w:r>
      <w:r w:rsidR="00254BBB" w:rsidRPr="000636D7">
        <w:rPr>
          <w:rFonts w:ascii="Times New Roman" w:hAnsi="Times New Roman" w:cs="Times New Roman"/>
          <w:sz w:val="28"/>
          <w:szCs w:val="28"/>
          <w:lang w:val="ro-RO"/>
        </w:rPr>
        <w:t>134</w:t>
      </w:r>
      <w:r w:rsidRPr="000636D7">
        <w:rPr>
          <w:rFonts w:ascii="Times New Roman" w:hAnsi="Times New Roman" w:cs="Times New Roman"/>
          <w:sz w:val="28"/>
          <w:szCs w:val="28"/>
          <w:lang w:val="ro-RO"/>
        </w:rPr>
        <w:t xml:space="preserve"> copii din familii social vulnerabile)</w:t>
      </w:r>
      <w:r w:rsidRPr="000636D7">
        <w:rPr>
          <w:rFonts w:ascii="Times New Roman" w:hAnsi="Times New Roman" w:cs="Times New Roman"/>
          <w:sz w:val="28"/>
          <w:szCs w:val="28"/>
          <w:lang w:val="pt-BR"/>
        </w:rPr>
        <w:t xml:space="preserve">. </w:t>
      </w:r>
    </w:p>
    <w:p w14:paraId="15572AD8" w14:textId="1C2C18E4" w:rsidR="00BC6866" w:rsidRPr="000636D7" w:rsidRDefault="00BC6866" w:rsidP="007D7882">
      <w:pPr>
        <w:spacing w:after="0"/>
        <w:ind w:firstLine="709"/>
        <w:jc w:val="both"/>
        <w:rPr>
          <w:rFonts w:ascii="Times New Roman" w:hAnsi="Times New Roman" w:cs="Times New Roman"/>
          <w:sz w:val="28"/>
          <w:szCs w:val="28"/>
          <w:lang w:val="pt-BR"/>
        </w:rPr>
      </w:pPr>
      <w:r w:rsidRPr="000636D7">
        <w:rPr>
          <w:rFonts w:ascii="Times New Roman" w:hAnsi="Times New Roman" w:cs="Times New Roman"/>
          <w:sz w:val="28"/>
          <w:szCs w:val="28"/>
          <w:lang w:val="pt-BR"/>
        </w:rPr>
        <w:t xml:space="preserve">Scopul </w:t>
      </w:r>
      <w:r w:rsidRPr="000636D7">
        <w:rPr>
          <w:rFonts w:ascii="Times New Roman" w:hAnsi="Times New Roman" w:cs="Times New Roman"/>
          <w:sz w:val="28"/>
          <w:szCs w:val="28"/>
          <w:lang w:val="ro-RO"/>
        </w:rPr>
        <w:t>programului/subprogramului</w:t>
      </w:r>
      <w:r w:rsidRPr="000636D7">
        <w:rPr>
          <w:rFonts w:ascii="Times New Roman" w:hAnsi="Times New Roman" w:cs="Times New Roman"/>
          <w:sz w:val="28"/>
          <w:szCs w:val="28"/>
          <w:lang w:val="pt-BR"/>
        </w:rPr>
        <w:t xml:space="preserve"> ,,</w:t>
      </w:r>
      <w:r w:rsidRPr="000636D7">
        <w:rPr>
          <w:rFonts w:ascii="Times New Roman" w:hAnsi="Times New Roman" w:cs="Times New Roman"/>
          <w:sz w:val="28"/>
          <w:szCs w:val="28"/>
          <w:lang w:val="ro-RO"/>
        </w:rPr>
        <w:t>Î</w:t>
      </w:r>
      <w:r w:rsidRPr="000636D7">
        <w:rPr>
          <w:rFonts w:ascii="Times New Roman" w:hAnsi="Times New Roman" w:cs="Times New Roman"/>
          <w:sz w:val="28"/>
          <w:szCs w:val="28"/>
          <w:lang w:val="pt-BR"/>
        </w:rPr>
        <w:t>nvăţăm</w:t>
      </w:r>
      <w:r w:rsidR="00976A3B" w:rsidRPr="000636D7">
        <w:rPr>
          <w:rFonts w:ascii="Times New Roman" w:hAnsi="Times New Roman" w:cs="Times New Roman"/>
          <w:sz w:val="28"/>
          <w:szCs w:val="28"/>
          <w:lang w:val="pt-BR"/>
        </w:rPr>
        <w:t>â</w:t>
      </w:r>
      <w:r w:rsidRPr="000636D7">
        <w:rPr>
          <w:rFonts w:ascii="Times New Roman" w:hAnsi="Times New Roman" w:cs="Times New Roman"/>
          <w:sz w:val="28"/>
          <w:szCs w:val="28"/>
          <w:lang w:val="pt-BR"/>
        </w:rPr>
        <w:t>nt liceal</w:t>
      </w:r>
      <w:r w:rsidRPr="000636D7">
        <w:rPr>
          <w:rFonts w:ascii="Times New Roman" w:hAnsi="Times New Roman" w:cs="Times New Roman"/>
          <w:sz w:val="28"/>
          <w:szCs w:val="28"/>
          <w:lang w:val="ro-RO"/>
        </w:rPr>
        <w:t xml:space="preserve">” </w:t>
      </w:r>
      <w:r w:rsidR="007D7882">
        <w:rPr>
          <w:rFonts w:ascii="Times New Roman" w:hAnsi="Times New Roman" w:cs="Times New Roman"/>
          <w:sz w:val="28"/>
          <w:szCs w:val="28"/>
          <w:lang w:val="ro-RO"/>
        </w:rPr>
        <w:t xml:space="preserve">este </w:t>
      </w:r>
      <w:r w:rsidRPr="000636D7">
        <w:rPr>
          <w:rFonts w:ascii="Times New Roman" w:hAnsi="Times New Roman" w:cs="Times New Roman"/>
          <w:sz w:val="28"/>
          <w:szCs w:val="28"/>
          <w:lang w:val="ro-RO"/>
        </w:rPr>
        <w:t>studii liceale de calitate necesare eficientizării conexiunii dintre treptele ulterioare de învăţăm</w:t>
      </w:r>
      <w:r w:rsidR="00976A3B" w:rsidRPr="000636D7">
        <w:rPr>
          <w:rFonts w:ascii="Times New Roman" w:hAnsi="Times New Roman" w:cs="Times New Roman"/>
          <w:sz w:val="28"/>
          <w:szCs w:val="28"/>
          <w:lang w:val="ro-RO"/>
        </w:rPr>
        <w:t>â</w:t>
      </w:r>
      <w:r w:rsidRPr="000636D7">
        <w:rPr>
          <w:rFonts w:ascii="Times New Roman" w:hAnsi="Times New Roman" w:cs="Times New Roman"/>
          <w:sz w:val="28"/>
          <w:szCs w:val="28"/>
          <w:lang w:val="ro-RO"/>
        </w:rPr>
        <w:t xml:space="preserve">nt. </w:t>
      </w:r>
      <w:r w:rsidRPr="000636D7">
        <w:rPr>
          <w:rFonts w:ascii="Times New Roman" w:hAnsi="Times New Roman" w:cs="Times New Roman"/>
          <w:sz w:val="28"/>
          <w:szCs w:val="28"/>
          <w:lang w:val="pt-BR"/>
        </w:rPr>
        <w:t xml:space="preserve">Costul </w:t>
      </w:r>
      <w:r w:rsidRPr="000636D7">
        <w:rPr>
          <w:rFonts w:ascii="Times New Roman" w:hAnsi="Times New Roman" w:cs="Times New Roman"/>
          <w:sz w:val="28"/>
          <w:szCs w:val="28"/>
          <w:lang w:val="ro-RO"/>
        </w:rPr>
        <w:t>programului/</w:t>
      </w:r>
      <w:r w:rsidR="00976A3B" w:rsidRPr="000636D7">
        <w:rPr>
          <w:rFonts w:ascii="Times New Roman" w:hAnsi="Times New Roman" w:cs="Times New Roman"/>
          <w:sz w:val="28"/>
          <w:szCs w:val="28"/>
          <w:lang w:val="ro-RO"/>
        </w:rPr>
        <w:t xml:space="preserve"> </w:t>
      </w:r>
      <w:r w:rsidRPr="000636D7">
        <w:rPr>
          <w:rFonts w:ascii="Times New Roman" w:hAnsi="Times New Roman" w:cs="Times New Roman"/>
          <w:sz w:val="28"/>
          <w:szCs w:val="28"/>
          <w:lang w:val="ro-RO"/>
        </w:rPr>
        <w:t>subprogramului</w:t>
      </w:r>
      <w:r w:rsidRPr="000636D7">
        <w:rPr>
          <w:rFonts w:ascii="Times New Roman" w:hAnsi="Times New Roman" w:cs="Times New Roman"/>
          <w:sz w:val="28"/>
          <w:szCs w:val="28"/>
          <w:lang w:val="pt-BR"/>
        </w:rPr>
        <w:t xml:space="preserve"> constituie </w:t>
      </w:r>
      <w:r w:rsidR="00254BBB" w:rsidRPr="000636D7">
        <w:rPr>
          <w:rFonts w:ascii="Times New Roman" w:hAnsi="Times New Roman" w:cs="Times New Roman"/>
          <w:sz w:val="28"/>
          <w:szCs w:val="28"/>
          <w:lang w:val="en-US"/>
        </w:rPr>
        <w:t>265 560,8</w:t>
      </w:r>
      <w:r w:rsidRPr="000636D7">
        <w:rPr>
          <w:rFonts w:ascii="Times New Roman" w:hAnsi="Times New Roman" w:cs="Times New Roman"/>
          <w:sz w:val="28"/>
          <w:szCs w:val="28"/>
          <w:lang w:val="pt-BR"/>
        </w:rPr>
        <w:t xml:space="preserve"> mii lei, inclusiv din contul </w:t>
      </w:r>
      <w:r w:rsidRPr="000636D7">
        <w:rPr>
          <w:rFonts w:ascii="Times New Roman" w:hAnsi="Times New Roman" w:cs="Times New Roman"/>
          <w:sz w:val="28"/>
          <w:szCs w:val="28"/>
          <w:lang w:val="ro-RO"/>
        </w:rPr>
        <w:t>transferurilor cu destinaţie specială –</w:t>
      </w:r>
      <w:r w:rsidRPr="000636D7">
        <w:rPr>
          <w:rFonts w:ascii="Times New Roman" w:hAnsi="Times New Roman" w:cs="Times New Roman"/>
          <w:sz w:val="28"/>
          <w:szCs w:val="28"/>
          <w:lang w:val="en-US"/>
        </w:rPr>
        <w:t xml:space="preserve"> </w:t>
      </w:r>
      <w:r w:rsidR="00254BBB" w:rsidRPr="000636D7">
        <w:rPr>
          <w:rFonts w:ascii="Times New Roman" w:hAnsi="Times New Roman" w:cs="Times New Roman"/>
          <w:sz w:val="28"/>
          <w:szCs w:val="28"/>
          <w:lang w:val="en-US"/>
        </w:rPr>
        <w:t>263 312,9</w:t>
      </w:r>
      <w:r w:rsidRPr="000636D7">
        <w:rPr>
          <w:rFonts w:ascii="Times New Roman" w:hAnsi="Times New Roman" w:cs="Times New Roman"/>
          <w:sz w:val="28"/>
          <w:szCs w:val="28"/>
          <w:lang w:val="en-US"/>
        </w:rPr>
        <w:t xml:space="preserve"> mii lei, </w:t>
      </w:r>
      <w:r w:rsidRPr="000636D7">
        <w:rPr>
          <w:rFonts w:ascii="Times New Roman" w:hAnsi="Times New Roman" w:cs="Times New Roman"/>
          <w:sz w:val="28"/>
          <w:szCs w:val="28"/>
          <w:lang w:val="ro-RO"/>
        </w:rPr>
        <w:t xml:space="preserve">veniturilor colectate de către instituțiile bugetare – </w:t>
      </w:r>
      <w:r w:rsidR="00254BBB" w:rsidRPr="000636D7">
        <w:rPr>
          <w:rFonts w:ascii="Times New Roman" w:hAnsi="Times New Roman" w:cs="Times New Roman"/>
          <w:sz w:val="28"/>
          <w:szCs w:val="28"/>
          <w:lang w:val="pt-BR"/>
        </w:rPr>
        <w:t>470,0</w:t>
      </w:r>
      <w:r w:rsidRPr="000636D7">
        <w:rPr>
          <w:rFonts w:ascii="Times New Roman" w:hAnsi="Times New Roman" w:cs="Times New Roman"/>
          <w:sz w:val="28"/>
          <w:szCs w:val="28"/>
          <w:lang w:val="pt-BR"/>
        </w:rPr>
        <w:t xml:space="preserve"> mii lei şi mijloacelor proprii </w:t>
      </w:r>
      <w:r w:rsidR="00254BBB" w:rsidRPr="000636D7">
        <w:rPr>
          <w:rFonts w:ascii="Times New Roman" w:hAnsi="Times New Roman" w:cs="Times New Roman"/>
          <w:sz w:val="28"/>
          <w:szCs w:val="28"/>
          <w:lang w:val="pt-BR"/>
        </w:rPr>
        <w:t>1 777,9</w:t>
      </w:r>
      <w:r w:rsidRPr="000636D7">
        <w:rPr>
          <w:rFonts w:ascii="Times New Roman" w:hAnsi="Times New Roman" w:cs="Times New Roman"/>
          <w:sz w:val="28"/>
          <w:szCs w:val="28"/>
          <w:lang w:val="pt-BR"/>
        </w:rPr>
        <w:t xml:space="preserve"> mii lei (</w:t>
      </w:r>
      <w:r w:rsidRPr="000636D7">
        <w:rPr>
          <w:rFonts w:ascii="Times New Roman" w:hAnsi="Times New Roman" w:cs="Times New Roman"/>
          <w:sz w:val="28"/>
          <w:szCs w:val="28"/>
          <w:lang w:val="ro-RO"/>
        </w:rPr>
        <w:t>pr</w:t>
      </w:r>
      <w:r w:rsidR="00976A3B" w:rsidRPr="000636D7">
        <w:rPr>
          <w:rFonts w:ascii="Times New Roman" w:hAnsi="Times New Roman" w:cs="Times New Roman"/>
          <w:sz w:val="28"/>
          <w:szCs w:val="28"/>
          <w:lang w:val="ro-RO"/>
        </w:rPr>
        <w:t>â</w:t>
      </w:r>
      <w:r w:rsidRPr="000636D7">
        <w:rPr>
          <w:rFonts w:ascii="Times New Roman" w:hAnsi="Times New Roman" w:cs="Times New Roman"/>
          <w:sz w:val="28"/>
          <w:szCs w:val="28"/>
          <w:lang w:val="ro-RO"/>
        </w:rPr>
        <w:t xml:space="preserve">nzuri </w:t>
      </w:r>
      <w:r w:rsidRPr="000636D7">
        <w:rPr>
          <w:rFonts w:ascii="Times New Roman" w:hAnsi="Times New Roman" w:cs="Times New Roman"/>
          <w:sz w:val="28"/>
          <w:szCs w:val="28"/>
          <w:lang w:val="pt-BR"/>
        </w:rPr>
        <w:t xml:space="preserve">pentru </w:t>
      </w:r>
      <w:r w:rsidRPr="000636D7">
        <w:rPr>
          <w:rFonts w:ascii="Times New Roman" w:hAnsi="Times New Roman" w:cs="Times New Roman"/>
          <w:sz w:val="28"/>
          <w:szCs w:val="28"/>
          <w:lang w:val="ro-RO"/>
        </w:rPr>
        <w:t>61</w:t>
      </w:r>
      <w:r w:rsidR="00254BBB" w:rsidRPr="000636D7">
        <w:rPr>
          <w:rFonts w:ascii="Times New Roman" w:hAnsi="Times New Roman" w:cs="Times New Roman"/>
          <w:sz w:val="28"/>
          <w:szCs w:val="28"/>
          <w:lang w:val="ro-RO"/>
        </w:rPr>
        <w:t>7</w:t>
      </w:r>
      <w:r w:rsidRPr="000636D7">
        <w:rPr>
          <w:rFonts w:ascii="Times New Roman" w:hAnsi="Times New Roman" w:cs="Times New Roman"/>
          <w:sz w:val="28"/>
          <w:szCs w:val="28"/>
          <w:lang w:val="ro-RO"/>
        </w:rPr>
        <w:t xml:space="preserve"> copii din familii social vulnerabile)</w:t>
      </w:r>
      <w:r w:rsidRPr="000636D7">
        <w:rPr>
          <w:rFonts w:ascii="Times New Roman" w:hAnsi="Times New Roman" w:cs="Times New Roman"/>
          <w:sz w:val="28"/>
          <w:szCs w:val="28"/>
          <w:lang w:val="pt-BR"/>
        </w:rPr>
        <w:t>.</w:t>
      </w:r>
    </w:p>
    <w:p w14:paraId="4C1361F5" w14:textId="1C245A74" w:rsidR="00BC6866" w:rsidRPr="000636D7" w:rsidRDefault="00BC6866" w:rsidP="007D7882">
      <w:pPr>
        <w:tabs>
          <w:tab w:val="left" w:pos="1440"/>
        </w:tabs>
        <w:spacing w:after="0"/>
        <w:ind w:firstLine="900"/>
        <w:jc w:val="both"/>
        <w:rPr>
          <w:rFonts w:ascii="Times New Roman" w:hAnsi="Times New Roman" w:cs="Times New Roman"/>
          <w:sz w:val="28"/>
          <w:szCs w:val="28"/>
          <w:lang w:val="ro-RO"/>
        </w:rPr>
      </w:pPr>
      <w:r w:rsidRPr="000636D7">
        <w:rPr>
          <w:rFonts w:ascii="Times New Roman" w:hAnsi="Times New Roman" w:cs="Times New Roman"/>
          <w:sz w:val="28"/>
          <w:szCs w:val="28"/>
          <w:lang w:val="pt-BR"/>
        </w:rPr>
        <w:t xml:space="preserve">Pentru </w:t>
      </w:r>
      <w:r w:rsidRPr="000636D7">
        <w:rPr>
          <w:rFonts w:ascii="Times New Roman" w:hAnsi="Times New Roman" w:cs="Times New Roman"/>
          <w:sz w:val="28"/>
          <w:szCs w:val="28"/>
          <w:lang w:val="ro-RO"/>
        </w:rPr>
        <w:t>alimentarea gratuită în instituţiile de învăţăm</w:t>
      </w:r>
      <w:r w:rsidR="00976A3B" w:rsidRPr="000636D7">
        <w:rPr>
          <w:rFonts w:ascii="Times New Roman" w:hAnsi="Times New Roman" w:cs="Times New Roman"/>
          <w:sz w:val="28"/>
          <w:szCs w:val="28"/>
          <w:lang w:val="ro-RO"/>
        </w:rPr>
        <w:t>â</w:t>
      </w:r>
      <w:r w:rsidRPr="000636D7">
        <w:rPr>
          <w:rFonts w:ascii="Times New Roman" w:hAnsi="Times New Roman" w:cs="Times New Roman"/>
          <w:sz w:val="28"/>
          <w:szCs w:val="28"/>
          <w:lang w:val="ro-RO"/>
        </w:rPr>
        <w:t>nt din municipiu sunt prevăzute:</w:t>
      </w:r>
    </w:p>
    <w:p w14:paraId="1EA1C468" w14:textId="62C394CE" w:rsidR="00BC6866" w:rsidRPr="000636D7" w:rsidRDefault="00BC6866" w:rsidP="007D7882">
      <w:pPr>
        <w:pStyle w:val="11"/>
        <w:numPr>
          <w:ilvl w:val="0"/>
          <w:numId w:val="2"/>
        </w:numPr>
        <w:tabs>
          <w:tab w:val="left" w:pos="1276"/>
        </w:tabs>
        <w:spacing w:line="276" w:lineRule="auto"/>
        <w:ind w:left="0" w:firstLine="851"/>
        <w:jc w:val="both"/>
        <w:rPr>
          <w:sz w:val="28"/>
          <w:szCs w:val="28"/>
          <w:lang w:val="ro-RO"/>
        </w:rPr>
      </w:pPr>
      <w:r w:rsidRPr="000636D7">
        <w:rPr>
          <w:sz w:val="28"/>
          <w:szCs w:val="28"/>
          <w:lang w:val="ro-RO"/>
        </w:rPr>
        <w:t xml:space="preserve">dejunuri calde – </w:t>
      </w:r>
      <w:r w:rsidR="00254BBB" w:rsidRPr="000636D7">
        <w:rPr>
          <w:sz w:val="28"/>
          <w:szCs w:val="28"/>
          <w:lang w:val="en-US"/>
        </w:rPr>
        <w:t>17 411,5</w:t>
      </w:r>
      <w:r w:rsidRPr="000636D7">
        <w:rPr>
          <w:sz w:val="28"/>
          <w:szCs w:val="28"/>
          <w:lang w:val="ro-RO"/>
        </w:rPr>
        <w:t xml:space="preserve"> mii lei</w:t>
      </w:r>
      <w:r w:rsidR="007D7882">
        <w:rPr>
          <w:sz w:val="28"/>
          <w:szCs w:val="28"/>
          <w:lang w:val="ro-RO"/>
        </w:rPr>
        <w:t>,</w:t>
      </w:r>
      <w:r w:rsidRPr="000636D7">
        <w:rPr>
          <w:sz w:val="28"/>
          <w:szCs w:val="28"/>
          <w:lang w:val="ro-RO"/>
        </w:rPr>
        <w:t xml:space="preserve"> din contul transferurilor cu destinaţie specială pentru 6</w:t>
      </w:r>
      <w:r w:rsidR="00254BBB" w:rsidRPr="000636D7">
        <w:rPr>
          <w:sz w:val="28"/>
          <w:szCs w:val="28"/>
          <w:lang w:val="ro-RO"/>
        </w:rPr>
        <w:t xml:space="preserve"> 146 </w:t>
      </w:r>
      <w:r w:rsidRPr="000636D7">
        <w:rPr>
          <w:sz w:val="28"/>
          <w:szCs w:val="28"/>
          <w:lang w:val="ro-RO"/>
        </w:rPr>
        <w:t xml:space="preserve">elevi (clasele I-IV). </w:t>
      </w:r>
      <w:r w:rsidRPr="000636D7">
        <w:rPr>
          <w:sz w:val="28"/>
          <w:szCs w:val="28"/>
          <w:lang w:val="en-US"/>
        </w:rPr>
        <w:t>Comparativ cu anul 202</w:t>
      </w:r>
      <w:r w:rsidR="00254BBB" w:rsidRPr="000636D7">
        <w:rPr>
          <w:sz w:val="28"/>
          <w:szCs w:val="28"/>
          <w:lang w:val="en-US"/>
        </w:rPr>
        <w:t>3</w:t>
      </w:r>
      <w:r w:rsidRPr="000636D7">
        <w:rPr>
          <w:sz w:val="28"/>
          <w:szCs w:val="28"/>
          <w:lang w:val="ro-RO"/>
        </w:rPr>
        <w:t xml:space="preserve"> transferurile cu destinaţie specială pentru dejunuri calde s-au majorat </w:t>
      </w:r>
      <w:r w:rsidRPr="000636D7">
        <w:rPr>
          <w:sz w:val="28"/>
          <w:szCs w:val="28"/>
          <w:lang w:val="en-US"/>
        </w:rPr>
        <w:t xml:space="preserve">cu </w:t>
      </w:r>
      <w:r w:rsidR="00254BBB" w:rsidRPr="000636D7">
        <w:rPr>
          <w:sz w:val="28"/>
          <w:szCs w:val="28"/>
          <w:lang w:val="en-US"/>
        </w:rPr>
        <w:t>928,4</w:t>
      </w:r>
      <w:r w:rsidRPr="000636D7">
        <w:rPr>
          <w:sz w:val="28"/>
          <w:szCs w:val="28"/>
          <w:lang w:val="en-US"/>
        </w:rPr>
        <w:t xml:space="preserve"> mii lei, din cauza majorării normei financiare pentru alimentația elevilor (de la </w:t>
      </w:r>
      <w:r w:rsidR="00254BBB" w:rsidRPr="000636D7">
        <w:rPr>
          <w:sz w:val="28"/>
          <w:szCs w:val="28"/>
          <w:lang w:val="en-US"/>
        </w:rPr>
        <w:t>15,6</w:t>
      </w:r>
      <w:r w:rsidRPr="000636D7">
        <w:rPr>
          <w:sz w:val="28"/>
          <w:szCs w:val="28"/>
          <w:lang w:val="en-US"/>
        </w:rPr>
        <w:t xml:space="preserve"> lei la 1</w:t>
      </w:r>
      <w:r w:rsidR="00254BBB" w:rsidRPr="000636D7">
        <w:rPr>
          <w:sz w:val="28"/>
          <w:szCs w:val="28"/>
          <w:lang w:val="en-US"/>
        </w:rPr>
        <w:t>6</w:t>
      </w:r>
      <w:r w:rsidRPr="000636D7">
        <w:rPr>
          <w:sz w:val="28"/>
          <w:szCs w:val="28"/>
          <w:lang w:val="en-US"/>
        </w:rPr>
        <w:t>,</w:t>
      </w:r>
      <w:r w:rsidR="00254BBB" w:rsidRPr="000636D7">
        <w:rPr>
          <w:sz w:val="28"/>
          <w:szCs w:val="28"/>
          <w:lang w:val="en-US"/>
        </w:rPr>
        <w:t>5</w:t>
      </w:r>
      <w:r w:rsidRPr="000636D7">
        <w:rPr>
          <w:sz w:val="28"/>
          <w:szCs w:val="28"/>
          <w:lang w:val="en-US"/>
        </w:rPr>
        <w:t xml:space="preserve"> lei).</w:t>
      </w:r>
    </w:p>
    <w:p w14:paraId="3EF87970" w14:textId="04308299" w:rsidR="00BC6866" w:rsidRPr="000636D7" w:rsidRDefault="00BC6866" w:rsidP="007D7882">
      <w:pPr>
        <w:pStyle w:val="11"/>
        <w:numPr>
          <w:ilvl w:val="0"/>
          <w:numId w:val="2"/>
        </w:numPr>
        <w:tabs>
          <w:tab w:val="left" w:pos="1276"/>
        </w:tabs>
        <w:spacing w:line="276" w:lineRule="auto"/>
        <w:ind w:left="0" w:firstLine="851"/>
        <w:jc w:val="both"/>
        <w:rPr>
          <w:sz w:val="28"/>
          <w:szCs w:val="28"/>
          <w:lang w:val="ro-RO"/>
        </w:rPr>
      </w:pPr>
      <w:r w:rsidRPr="000636D7">
        <w:rPr>
          <w:sz w:val="28"/>
          <w:szCs w:val="28"/>
          <w:lang w:val="ro-RO"/>
        </w:rPr>
        <w:t>pr</w:t>
      </w:r>
      <w:r w:rsidR="00976A3B" w:rsidRPr="000636D7">
        <w:rPr>
          <w:sz w:val="28"/>
          <w:szCs w:val="28"/>
          <w:lang w:val="ro-RO"/>
        </w:rPr>
        <w:t>â</w:t>
      </w:r>
      <w:r w:rsidRPr="000636D7">
        <w:rPr>
          <w:sz w:val="28"/>
          <w:szCs w:val="28"/>
          <w:lang w:val="ro-RO"/>
        </w:rPr>
        <w:t xml:space="preserve">nzuri – </w:t>
      </w:r>
      <w:r w:rsidR="00254BBB" w:rsidRPr="000636D7">
        <w:rPr>
          <w:sz w:val="28"/>
          <w:szCs w:val="28"/>
          <w:lang w:val="en-US"/>
        </w:rPr>
        <w:t>2 150,9</w:t>
      </w:r>
      <w:r w:rsidRPr="000636D7">
        <w:rPr>
          <w:sz w:val="28"/>
          <w:szCs w:val="28"/>
          <w:lang w:val="ro-RO"/>
        </w:rPr>
        <w:t xml:space="preserve"> mii lei</w:t>
      </w:r>
      <w:r w:rsidR="007D7882">
        <w:rPr>
          <w:sz w:val="28"/>
          <w:szCs w:val="28"/>
          <w:lang w:val="ro-RO"/>
        </w:rPr>
        <w:t>,</w:t>
      </w:r>
      <w:r w:rsidRPr="000636D7">
        <w:rPr>
          <w:sz w:val="28"/>
          <w:szCs w:val="28"/>
          <w:lang w:val="ro-RO"/>
        </w:rPr>
        <w:t xml:space="preserve"> din contul mijloacelor proprii, pentru 7</w:t>
      </w:r>
      <w:r w:rsidR="00254BBB" w:rsidRPr="000636D7">
        <w:rPr>
          <w:sz w:val="28"/>
          <w:szCs w:val="28"/>
          <w:lang w:val="ro-RO"/>
        </w:rPr>
        <w:t>51</w:t>
      </w:r>
      <w:r w:rsidRPr="000636D7">
        <w:rPr>
          <w:sz w:val="28"/>
          <w:szCs w:val="28"/>
          <w:lang w:val="ro-RO"/>
        </w:rPr>
        <w:t xml:space="preserve"> elevi din familii social vulnerabile. </w:t>
      </w:r>
    </w:p>
    <w:p w14:paraId="5D57853E" w14:textId="479B4D85" w:rsidR="00BC6866" w:rsidRPr="000636D7" w:rsidRDefault="00BC6866" w:rsidP="007D7882">
      <w:pPr>
        <w:pStyle w:val="11"/>
        <w:tabs>
          <w:tab w:val="left" w:pos="1276"/>
        </w:tabs>
        <w:spacing w:line="276" w:lineRule="auto"/>
        <w:ind w:left="0" w:firstLine="851"/>
        <w:jc w:val="both"/>
        <w:rPr>
          <w:sz w:val="28"/>
          <w:szCs w:val="28"/>
          <w:lang w:val="ro-RO"/>
        </w:rPr>
      </w:pPr>
      <w:r w:rsidRPr="000636D7">
        <w:rPr>
          <w:sz w:val="28"/>
          <w:szCs w:val="28"/>
          <w:lang w:val="ro-RO"/>
        </w:rPr>
        <w:t>În cadrul programului/subprogramului</w:t>
      </w:r>
      <w:r w:rsidRPr="000636D7">
        <w:rPr>
          <w:sz w:val="28"/>
          <w:szCs w:val="28"/>
          <w:lang w:val="pt-BR"/>
        </w:rPr>
        <w:t xml:space="preserve"> ,,</w:t>
      </w:r>
      <w:r w:rsidRPr="000636D7">
        <w:rPr>
          <w:sz w:val="28"/>
          <w:szCs w:val="28"/>
          <w:lang w:val="ro-RO"/>
        </w:rPr>
        <w:t>Î</w:t>
      </w:r>
      <w:r w:rsidRPr="000636D7">
        <w:rPr>
          <w:sz w:val="28"/>
          <w:szCs w:val="28"/>
          <w:lang w:val="pt-BR"/>
        </w:rPr>
        <w:t>nvăţăm</w:t>
      </w:r>
      <w:r w:rsidR="00976A3B" w:rsidRPr="000636D7">
        <w:rPr>
          <w:sz w:val="28"/>
          <w:szCs w:val="28"/>
          <w:lang w:val="pt-BR"/>
        </w:rPr>
        <w:t>â</w:t>
      </w:r>
      <w:r w:rsidRPr="000636D7">
        <w:rPr>
          <w:sz w:val="28"/>
          <w:szCs w:val="28"/>
          <w:lang w:val="pt-BR"/>
        </w:rPr>
        <w:t>nt liceal</w:t>
      </w:r>
      <w:r w:rsidRPr="000636D7">
        <w:rPr>
          <w:sz w:val="28"/>
          <w:szCs w:val="28"/>
          <w:lang w:val="ro-RO"/>
        </w:rPr>
        <w:t xml:space="preserve">” sunt incluse şi cheltuielile </w:t>
      </w:r>
      <w:r w:rsidRPr="000636D7">
        <w:rPr>
          <w:i/>
          <w:sz w:val="28"/>
          <w:szCs w:val="28"/>
          <w:lang w:val="ro-RO"/>
        </w:rPr>
        <w:t xml:space="preserve">componentei municipale – </w:t>
      </w:r>
      <w:r w:rsidR="00DD3FE5">
        <w:rPr>
          <w:sz w:val="28"/>
          <w:szCs w:val="28"/>
          <w:lang w:val="ro-RO"/>
        </w:rPr>
        <w:t>7 605</w:t>
      </w:r>
      <w:r w:rsidR="00DD3FE5">
        <w:rPr>
          <w:sz w:val="28"/>
          <w:szCs w:val="28"/>
          <w:lang w:val="ro-MD"/>
        </w:rPr>
        <w:t>,1</w:t>
      </w:r>
      <w:r w:rsidRPr="000636D7">
        <w:rPr>
          <w:sz w:val="28"/>
          <w:szCs w:val="28"/>
          <w:lang w:val="ro-RO"/>
        </w:rPr>
        <w:t xml:space="preserve"> mii lei, care sunt destinate pentru executarea lucrărilor de  reparaţie capitală în instituţiile de învăţăm</w:t>
      </w:r>
      <w:r w:rsidR="00976A3B" w:rsidRPr="000636D7">
        <w:rPr>
          <w:sz w:val="28"/>
          <w:szCs w:val="28"/>
          <w:lang w:val="ro-RO"/>
        </w:rPr>
        <w:t>â</w:t>
      </w:r>
      <w:r w:rsidRPr="000636D7">
        <w:rPr>
          <w:sz w:val="28"/>
          <w:szCs w:val="28"/>
          <w:lang w:val="ro-RO"/>
        </w:rPr>
        <w:t xml:space="preserve">nt şi </w:t>
      </w:r>
      <w:r w:rsidRPr="000636D7">
        <w:rPr>
          <w:i/>
          <w:sz w:val="28"/>
          <w:szCs w:val="28"/>
          <w:lang w:val="ro-RO"/>
        </w:rPr>
        <w:t>fondul de educaţie incluzivă</w:t>
      </w:r>
      <w:r w:rsidRPr="000636D7">
        <w:rPr>
          <w:sz w:val="28"/>
          <w:szCs w:val="28"/>
          <w:lang w:val="ro-RO"/>
        </w:rPr>
        <w:t xml:space="preserve"> – </w:t>
      </w:r>
      <w:r w:rsidR="00DD3FE5">
        <w:rPr>
          <w:sz w:val="28"/>
          <w:szCs w:val="28"/>
          <w:lang w:val="ro-RO"/>
        </w:rPr>
        <w:t>6 023,9</w:t>
      </w:r>
      <w:r w:rsidRPr="000636D7">
        <w:rPr>
          <w:sz w:val="28"/>
          <w:szCs w:val="28"/>
          <w:lang w:val="ro-RO"/>
        </w:rPr>
        <w:t xml:space="preserve"> mii lei destinate remunerării muncii pentru cadrele didactice de sprijin precum şi pentru crearea şi întreţinerea centrelor de resurse.</w:t>
      </w:r>
    </w:p>
    <w:p w14:paraId="019F8746" w14:textId="5BF312C6" w:rsidR="00BC6866" w:rsidRPr="000636D7" w:rsidRDefault="00BC6866" w:rsidP="007D7882">
      <w:pPr>
        <w:spacing w:after="0"/>
        <w:ind w:firstLine="708"/>
        <w:jc w:val="both"/>
        <w:rPr>
          <w:rFonts w:ascii="Times New Roman" w:hAnsi="Times New Roman" w:cs="Times New Roman"/>
          <w:sz w:val="28"/>
          <w:szCs w:val="28"/>
          <w:lang w:val="pt-BR"/>
        </w:rPr>
      </w:pPr>
      <w:r w:rsidRPr="000636D7">
        <w:rPr>
          <w:rFonts w:ascii="Times New Roman" w:hAnsi="Times New Roman" w:cs="Times New Roman"/>
          <w:sz w:val="28"/>
          <w:szCs w:val="28"/>
          <w:lang w:val="pt-BR"/>
        </w:rPr>
        <w:t>Transferurile pentru învăţăm</w:t>
      </w:r>
      <w:r w:rsidR="00976A3B" w:rsidRPr="000636D7">
        <w:rPr>
          <w:rFonts w:ascii="Times New Roman" w:hAnsi="Times New Roman" w:cs="Times New Roman"/>
          <w:sz w:val="28"/>
          <w:szCs w:val="28"/>
          <w:lang w:val="pt-BR"/>
        </w:rPr>
        <w:t>â</w:t>
      </w:r>
      <w:r w:rsidRPr="000636D7">
        <w:rPr>
          <w:rFonts w:ascii="Times New Roman" w:hAnsi="Times New Roman" w:cs="Times New Roman"/>
          <w:sz w:val="28"/>
          <w:szCs w:val="28"/>
          <w:lang w:val="pt-BR"/>
        </w:rPr>
        <w:t>ntul primar şi secundar general sunt calculate după metodologia de finanţare în bază de cost standard per elev. Cuantumul normativului valoric per ,,</w:t>
      </w:r>
      <w:r w:rsidRPr="000636D7">
        <w:rPr>
          <w:rFonts w:ascii="Times New Roman" w:hAnsi="Times New Roman" w:cs="Times New Roman"/>
          <w:i/>
          <w:sz w:val="28"/>
          <w:szCs w:val="28"/>
          <w:lang w:val="pt-BR"/>
        </w:rPr>
        <w:t>elev ponderat</w:t>
      </w:r>
      <w:r w:rsidRPr="000636D7">
        <w:rPr>
          <w:rFonts w:ascii="Times New Roman" w:hAnsi="Times New Roman" w:cs="Times New Roman"/>
          <w:sz w:val="28"/>
          <w:szCs w:val="28"/>
          <w:lang w:val="pt-BR"/>
        </w:rPr>
        <w:t xml:space="preserve">” s-a majorat cu </w:t>
      </w:r>
      <w:r w:rsidR="00254BBB" w:rsidRPr="000636D7">
        <w:rPr>
          <w:rFonts w:ascii="Times New Roman" w:hAnsi="Times New Roman" w:cs="Times New Roman"/>
          <w:sz w:val="28"/>
          <w:szCs w:val="28"/>
          <w:lang w:val="pt-BR"/>
        </w:rPr>
        <w:t>258,0</w:t>
      </w:r>
      <w:r w:rsidRPr="000636D7">
        <w:rPr>
          <w:rFonts w:ascii="Times New Roman" w:hAnsi="Times New Roman" w:cs="Times New Roman"/>
          <w:sz w:val="28"/>
          <w:szCs w:val="28"/>
          <w:lang w:val="pt-BR"/>
        </w:rPr>
        <w:t xml:space="preserve"> lei (</w:t>
      </w:r>
      <w:r w:rsidRPr="00062774">
        <w:rPr>
          <w:rFonts w:ascii="Times New Roman" w:hAnsi="Times New Roman" w:cs="Times New Roman"/>
          <w:sz w:val="28"/>
          <w:szCs w:val="28"/>
          <w:lang w:val="pt-BR"/>
        </w:rPr>
        <w:t xml:space="preserve">de la </w:t>
      </w:r>
      <w:r w:rsidR="00254BBB" w:rsidRPr="00062774">
        <w:rPr>
          <w:rFonts w:ascii="Times New Roman" w:hAnsi="Times New Roman" w:cs="Times New Roman"/>
          <w:sz w:val="28"/>
          <w:szCs w:val="28"/>
          <w:lang w:val="pt-BR"/>
        </w:rPr>
        <w:t>18 762,0</w:t>
      </w:r>
      <w:r w:rsidRPr="00062774">
        <w:rPr>
          <w:rFonts w:ascii="Times New Roman" w:hAnsi="Times New Roman" w:cs="Times New Roman"/>
          <w:sz w:val="28"/>
          <w:szCs w:val="28"/>
          <w:lang w:val="pt-BR"/>
        </w:rPr>
        <w:t xml:space="preserve"> lei</w:t>
      </w:r>
      <w:r w:rsidRPr="000636D7">
        <w:rPr>
          <w:rFonts w:ascii="Times New Roman" w:hAnsi="Times New Roman" w:cs="Times New Roman"/>
          <w:sz w:val="28"/>
          <w:szCs w:val="28"/>
          <w:lang w:val="pt-BR"/>
        </w:rPr>
        <w:t xml:space="preserve"> în anul 202</w:t>
      </w:r>
      <w:r w:rsidR="00254BBB" w:rsidRPr="000636D7">
        <w:rPr>
          <w:rFonts w:ascii="Times New Roman" w:hAnsi="Times New Roman" w:cs="Times New Roman"/>
          <w:sz w:val="28"/>
          <w:szCs w:val="28"/>
          <w:lang w:val="pt-BR"/>
        </w:rPr>
        <w:t>3</w:t>
      </w:r>
      <w:r w:rsidRPr="000636D7">
        <w:rPr>
          <w:rFonts w:ascii="Times New Roman" w:hAnsi="Times New Roman" w:cs="Times New Roman"/>
          <w:sz w:val="28"/>
          <w:szCs w:val="28"/>
          <w:lang w:val="pt-BR"/>
        </w:rPr>
        <w:t xml:space="preserve"> </w:t>
      </w:r>
      <w:r w:rsidRPr="00062774">
        <w:rPr>
          <w:rFonts w:ascii="Times New Roman" w:hAnsi="Times New Roman" w:cs="Times New Roman"/>
          <w:sz w:val="28"/>
          <w:szCs w:val="28"/>
          <w:lang w:val="pt-BR"/>
        </w:rPr>
        <w:t xml:space="preserve">la </w:t>
      </w:r>
      <w:r w:rsidR="00254BBB" w:rsidRPr="00062774">
        <w:rPr>
          <w:rFonts w:ascii="Times New Roman" w:hAnsi="Times New Roman" w:cs="Times New Roman"/>
          <w:sz w:val="28"/>
          <w:szCs w:val="28"/>
          <w:lang w:val="pt-BR"/>
        </w:rPr>
        <w:t>19 020,0</w:t>
      </w:r>
      <w:r w:rsidRPr="00062774">
        <w:rPr>
          <w:rFonts w:ascii="Times New Roman" w:hAnsi="Times New Roman" w:cs="Times New Roman"/>
          <w:sz w:val="28"/>
          <w:szCs w:val="28"/>
          <w:lang w:val="pt-BR"/>
        </w:rPr>
        <w:t xml:space="preserve"> lei</w:t>
      </w:r>
      <w:r w:rsidRPr="000636D7">
        <w:rPr>
          <w:rFonts w:ascii="Times New Roman" w:hAnsi="Times New Roman" w:cs="Times New Roman"/>
          <w:sz w:val="28"/>
          <w:szCs w:val="28"/>
          <w:lang w:val="pt-BR"/>
        </w:rPr>
        <w:t xml:space="preserve"> în anul 202</w:t>
      </w:r>
      <w:r w:rsidR="00254BBB" w:rsidRPr="000636D7">
        <w:rPr>
          <w:rFonts w:ascii="Times New Roman" w:hAnsi="Times New Roman" w:cs="Times New Roman"/>
          <w:sz w:val="28"/>
          <w:szCs w:val="28"/>
          <w:lang w:val="pt-BR"/>
        </w:rPr>
        <w:t>4</w:t>
      </w:r>
      <w:r w:rsidRPr="000636D7">
        <w:rPr>
          <w:rFonts w:ascii="Times New Roman" w:hAnsi="Times New Roman" w:cs="Times New Roman"/>
          <w:sz w:val="28"/>
          <w:szCs w:val="28"/>
          <w:lang w:val="pt-BR"/>
        </w:rPr>
        <w:t>), iar ,,</w:t>
      </w:r>
      <w:r w:rsidRPr="000636D7">
        <w:rPr>
          <w:rFonts w:ascii="Times New Roman" w:hAnsi="Times New Roman" w:cs="Times New Roman"/>
          <w:i/>
          <w:sz w:val="28"/>
          <w:szCs w:val="28"/>
          <w:lang w:val="pt-BR"/>
        </w:rPr>
        <w:t xml:space="preserve">normativul valoric pentru o instituţie” </w:t>
      </w:r>
      <w:r w:rsidRPr="000636D7">
        <w:rPr>
          <w:rFonts w:ascii="Times New Roman" w:hAnsi="Times New Roman" w:cs="Times New Roman"/>
          <w:sz w:val="28"/>
          <w:szCs w:val="28"/>
          <w:lang w:val="pt-BR"/>
        </w:rPr>
        <w:t xml:space="preserve">s-a majorat </w:t>
      </w:r>
      <w:r w:rsidRPr="00062774">
        <w:rPr>
          <w:rFonts w:ascii="Times New Roman" w:hAnsi="Times New Roman" w:cs="Times New Roman"/>
          <w:sz w:val="28"/>
          <w:szCs w:val="28"/>
          <w:lang w:val="pt-BR"/>
        </w:rPr>
        <w:t xml:space="preserve">de la </w:t>
      </w:r>
      <w:r w:rsidR="00254BBB" w:rsidRPr="00062774">
        <w:rPr>
          <w:rFonts w:ascii="Times New Roman" w:hAnsi="Times New Roman" w:cs="Times New Roman"/>
          <w:sz w:val="28"/>
          <w:szCs w:val="28"/>
          <w:lang w:val="pt-BR"/>
        </w:rPr>
        <w:t>1 016 360,0</w:t>
      </w:r>
      <w:r w:rsidRPr="00062774">
        <w:rPr>
          <w:rFonts w:ascii="Times New Roman" w:hAnsi="Times New Roman" w:cs="Times New Roman"/>
          <w:sz w:val="28"/>
          <w:szCs w:val="28"/>
          <w:lang w:val="pt-BR"/>
        </w:rPr>
        <w:t xml:space="preserve"> lei</w:t>
      </w:r>
      <w:r w:rsidRPr="000636D7">
        <w:rPr>
          <w:rFonts w:ascii="Times New Roman" w:hAnsi="Times New Roman" w:cs="Times New Roman"/>
          <w:sz w:val="28"/>
          <w:szCs w:val="28"/>
          <w:lang w:val="pt-BR"/>
        </w:rPr>
        <w:t xml:space="preserve"> </w:t>
      </w:r>
      <w:r w:rsidRPr="000636D7">
        <w:rPr>
          <w:rFonts w:ascii="Times New Roman" w:hAnsi="Times New Roman" w:cs="Times New Roman"/>
          <w:sz w:val="28"/>
          <w:szCs w:val="28"/>
          <w:lang w:val="en-US"/>
        </w:rPr>
        <w:t>(</w:t>
      </w:r>
      <w:r w:rsidRPr="000636D7">
        <w:rPr>
          <w:rFonts w:ascii="Times New Roman" w:hAnsi="Times New Roman" w:cs="Times New Roman"/>
          <w:sz w:val="28"/>
          <w:szCs w:val="28"/>
          <w:lang w:val="pt-BR"/>
        </w:rPr>
        <w:t>în anul 202</w:t>
      </w:r>
      <w:r w:rsidR="00254BBB" w:rsidRPr="000636D7">
        <w:rPr>
          <w:rFonts w:ascii="Times New Roman" w:hAnsi="Times New Roman" w:cs="Times New Roman"/>
          <w:sz w:val="28"/>
          <w:szCs w:val="28"/>
          <w:lang w:val="pt-BR"/>
        </w:rPr>
        <w:t>3</w:t>
      </w:r>
      <w:r w:rsidRPr="000636D7">
        <w:rPr>
          <w:rFonts w:ascii="Times New Roman" w:hAnsi="Times New Roman" w:cs="Times New Roman"/>
          <w:sz w:val="28"/>
          <w:szCs w:val="28"/>
          <w:lang w:val="en-US"/>
        </w:rPr>
        <w:t xml:space="preserve">) </w:t>
      </w:r>
      <w:r w:rsidRPr="00062774">
        <w:rPr>
          <w:rFonts w:ascii="Times New Roman" w:hAnsi="Times New Roman" w:cs="Times New Roman"/>
          <w:sz w:val="28"/>
          <w:szCs w:val="28"/>
          <w:lang w:val="pt-BR"/>
        </w:rPr>
        <w:t xml:space="preserve">la </w:t>
      </w:r>
      <w:r w:rsidR="00254BBB" w:rsidRPr="00062774">
        <w:rPr>
          <w:rFonts w:ascii="Times New Roman" w:hAnsi="Times New Roman" w:cs="Times New Roman"/>
          <w:sz w:val="28"/>
          <w:szCs w:val="28"/>
          <w:lang w:val="pt-BR"/>
        </w:rPr>
        <w:t>1 022 594,0</w:t>
      </w:r>
      <w:r w:rsidRPr="00062774">
        <w:rPr>
          <w:rFonts w:ascii="Times New Roman" w:hAnsi="Times New Roman" w:cs="Times New Roman"/>
          <w:sz w:val="28"/>
          <w:szCs w:val="28"/>
          <w:lang w:val="pt-BR"/>
        </w:rPr>
        <w:t xml:space="preserve"> lei</w:t>
      </w:r>
      <w:r w:rsidRPr="000636D7">
        <w:rPr>
          <w:rFonts w:ascii="Times New Roman" w:hAnsi="Times New Roman" w:cs="Times New Roman"/>
          <w:sz w:val="28"/>
          <w:szCs w:val="28"/>
          <w:lang w:val="en-US"/>
        </w:rPr>
        <w:t xml:space="preserve"> (</w:t>
      </w:r>
      <w:r w:rsidRPr="000636D7">
        <w:rPr>
          <w:rFonts w:ascii="Times New Roman" w:hAnsi="Times New Roman" w:cs="Times New Roman"/>
          <w:sz w:val="28"/>
          <w:szCs w:val="28"/>
          <w:lang w:val="pt-BR"/>
        </w:rPr>
        <w:t>în anul 202</w:t>
      </w:r>
      <w:r w:rsidR="00254BBB" w:rsidRPr="000636D7">
        <w:rPr>
          <w:rFonts w:ascii="Times New Roman" w:hAnsi="Times New Roman" w:cs="Times New Roman"/>
          <w:sz w:val="28"/>
          <w:szCs w:val="28"/>
          <w:lang w:val="pt-BR"/>
        </w:rPr>
        <w:t>4</w:t>
      </w:r>
      <w:r w:rsidRPr="000636D7">
        <w:rPr>
          <w:rFonts w:ascii="Times New Roman" w:hAnsi="Times New Roman" w:cs="Times New Roman"/>
          <w:sz w:val="28"/>
          <w:szCs w:val="28"/>
          <w:lang w:val="en-US"/>
        </w:rPr>
        <w:t>)</w:t>
      </w:r>
      <w:r w:rsidR="007D7882">
        <w:rPr>
          <w:rFonts w:ascii="Times New Roman" w:hAnsi="Times New Roman" w:cs="Times New Roman"/>
          <w:sz w:val="28"/>
          <w:szCs w:val="28"/>
          <w:lang w:val="en-US"/>
        </w:rPr>
        <w:t>,</w:t>
      </w:r>
      <w:r w:rsidR="00254BBB" w:rsidRPr="000636D7">
        <w:rPr>
          <w:rFonts w:ascii="Times New Roman" w:hAnsi="Times New Roman" w:cs="Times New Roman"/>
          <w:sz w:val="28"/>
          <w:szCs w:val="28"/>
          <w:lang w:val="en-US"/>
        </w:rPr>
        <w:t xml:space="preserve"> </w:t>
      </w:r>
      <w:r w:rsidR="007D7882">
        <w:rPr>
          <w:rFonts w:ascii="Times New Roman" w:hAnsi="Times New Roman" w:cs="Times New Roman"/>
          <w:sz w:val="28"/>
          <w:szCs w:val="28"/>
          <w:lang w:val="en-US"/>
        </w:rPr>
        <w:t>sau</w:t>
      </w:r>
      <w:r w:rsidR="00254BBB" w:rsidRPr="000636D7">
        <w:rPr>
          <w:rFonts w:ascii="Times New Roman" w:hAnsi="Times New Roman" w:cs="Times New Roman"/>
          <w:sz w:val="28"/>
          <w:szCs w:val="28"/>
          <w:lang w:val="en-US"/>
        </w:rPr>
        <w:t xml:space="preserve"> cu 6 234,0 lei per instituție</w:t>
      </w:r>
      <w:r w:rsidRPr="000636D7">
        <w:rPr>
          <w:rFonts w:ascii="Times New Roman" w:hAnsi="Times New Roman" w:cs="Times New Roman"/>
          <w:sz w:val="28"/>
          <w:szCs w:val="28"/>
          <w:lang w:val="pt-BR"/>
        </w:rPr>
        <w:t>.</w:t>
      </w:r>
    </w:p>
    <w:p w14:paraId="6015438C" w14:textId="14CCA71A" w:rsidR="00BC6866" w:rsidRPr="00785703" w:rsidRDefault="00BC6866" w:rsidP="007D7882">
      <w:pPr>
        <w:spacing w:after="0"/>
        <w:ind w:firstLine="709"/>
        <w:jc w:val="both"/>
        <w:rPr>
          <w:rFonts w:ascii="Times New Roman" w:hAnsi="Times New Roman" w:cs="Times New Roman"/>
          <w:sz w:val="28"/>
          <w:szCs w:val="28"/>
          <w:lang w:val="pt-BR"/>
        </w:rPr>
      </w:pPr>
      <w:r w:rsidRPr="00785703">
        <w:rPr>
          <w:rFonts w:ascii="Times New Roman" w:hAnsi="Times New Roman" w:cs="Times New Roman"/>
          <w:sz w:val="28"/>
          <w:szCs w:val="28"/>
          <w:lang w:val="en-US"/>
        </w:rPr>
        <w:t>Scopul</w:t>
      </w:r>
      <w:r w:rsidRPr="00785703">
        <w:rPr>
          <w:rFonts w:ascii="Times New Roman" w:hAnsi="Times New Roman" w:cs="Times New Roman"/>
          <w:sz w:val="28"/>
          <w:szCs w:val="28"/>
          <w:lang w:val="pt-BR"/>
        </w:rPr>
        <w:t xml:space="preserve"> </w:t>
      </w:r>
      <w:r w:rsidRPr="00785703">
        <w:rPr>
          <w:rFonts w:ascii="Times New Roman" w:hAnsi="Times New Roman" w:cs="Times New Roman"/>
          <w:sz w:val="28"/>
          <w:szCs w:val="28"/>
          <w:lang w:val="ro-RO"/>
        </w:rPr>
        <w:t>programului/subprogramului</w:t>
      </w:r>
      <w:r w:rsidRPr="00785703">
        <w:rPr>
          <w:rFonts w:ascii="Times New Roman" w:hAnsi="Times New Roman" w:cs="Times New Roman"/>
          <w:sz w:val="28"/>
          <w:szCs w:val="28"/>
          <w:lang w:val="pt-BR"/>
        </w:rPr>
        <w:t xml:space="preserve"> „</w:t>
      </w:r>
      <w:r w:rsidRPr="00785703">
        <w:rPr>
          <w:rFonts w:ascii="Times New Roman" w:hAnsi="Times New Roman" w:cs="Times New Roman"/>
          <w:sz w:val="28"/>
          <w:szCs w:val="28"/>
          <w:lang w:val="ro-RO"/>
        </w:rPr>
        <w:t>S</w:t>
      </w:r>
      <w:r w:rsidRPr="00785703">
        <w:rPr>
          <w:rFonts w:ascii="Times New Roman" w:hAnsi="Times New Roman" w:cs="Times New Roman"/>
          <w:sz w:val="28"/>
          <w:szCs w:val="28"/>
          <w:lang w:val="pt-BR"/>
        </w:rPr>
        <w:t xml:space="preserve">ervicii generale în educaţie” este diversificarea serviciilor pentru promovarea politicilor educaţionale şi dezvoltarea potenţialului fiecărui copil. Costul </w:t>
      </w:r>
      <w:r w:rsidRPr="00785703">
        <w:rPr>
          <w:rFonts w:ascii="Times New Roman" w:hAnsi="Times New Roman" w:cs="Times New Roman"/>
          <w:sz w:val="28"/>
          <w:szCs w:val="28"/>
          <w:lang w:val="ro-RO"/>
        </w:rPr>
        <w:t>programului/subprogramului</w:t>
      </w:r>
      <w:r w:rsidRPr="00785703">
        <w:rPr>
          <w:rFonts w:ascii="Times New Roman" w:hAnsi="Times New Roman" w:cs="Times New Roman"/>
          <w:sz w:val="28"/>
          <w:szCs w:val="28"/>
          <w:lang w:val="pt-BR"/>
        </w:rPr>
        <w:t xml:space="preserve"> constituie </w:t>
      </w:r>
      <w:r w:rsidR="00785703" w:rsidRPr="00785703">
        <w:rPr>
          <w:rFonts w:ascii="Times New Roman" w:hAnsi="Times New Roman" w:cs="Times New Roman"/>
          <w:sz w:val="28"/>
          <w:szCs w:val="28"/>
          <w:lang w:val="pt-BR"/>
        </w:rPr>
        <w:t>7 731,3</w:t>
      </w:r>
      <w:r w:rsidRPr="00785703">
        <w:rPr>
          <w:rFonts w:ascii="Times New Roman" w:hAnsi="Times New Roman" w:cs="Times New Roman"/>
          <w:sz w:val="28"/>
          <w:szCs w:val="28"/>
          <w:lang w:val="pt-BR"/>
        </w:rPr>
        <w:t xml:space="preserve"> mii lei, din contul mijloacelor proprii, destinate pentru desfăşurarea activităţii contabilităţii centralizate</w:t>
      </w:r>
      <w:r w:rsidR="004365CC">
        <w:rPr>
          <w:rFonts w:ascii="Times New Roman" w:hAnsi="Times New Roman" w:cs="Times New Roman"/>
          <w:sz w:val="28"/>
          <w:szCs w:val="28"/>
          <w:lang w:val="pt-BR"/>
        </w:rPr>
        <w:t xml:space="preserve"> </w:t>
      </w:r>
      <w:r w:rsidRPr="00785703">
        <w:rPr>
          <w:rFonts w:ascii="Times New Roman" w:hAnsi="Times New Roman" w:cs="Times New Roman"/>
          <w:sz w:val="28"/>
          <w:szCs w:val="28"/>
          <w:lang w:val="pt-BR"/>
        </w:rPr>
        <w:t>şi serviciului de asistenţă psihopedagogică.</w:t>
      </w:r>
    </w:p>
    <w:p w14:paraId="2ACD37C4" w14:textId="2693D0D9" w:rsidR="00BC6866" w:rsidRPr="000636D7" w:rsidRDefault="00BC6866" w:rsidP="007D7882">
      <w:pPr>
        <w:spacing w:after="0"/>
        <w:ind w:firstLine="709"/>
        <w:jc w:val="both"/>
        <w:rPr>
          <w:rFonts w:ascii="Times New Roman" w:hAnsi="Times New Roman" w:cs="Times New Roman"/>
          <w:sz w:val="28"/>
          <w:szCs w:val="28"/>
          <w:lang w:val="pt-BR"/>
        </w:rPr>
      </w:pPr>
      <w:r w:rsidRPr="000636D7">
        <w:rPr>
          <w:rFonts w:ascii="Times New Roman" w:hAnsi="Times New Roman" w:cs="Times New Roman"/>
          <w:sz w:val="28"/>
          <w:szCs w:val="28"/>
          <w:lang w:val="en-US"/>
        </w:rPr>
        <w:t>Scopul</w:t>
      </w:r>
      <w:r w:rsidRPr="000636D7">
        <w:rPr>
          <w:rFonts w:ascii="Times New Roman" w:hAnsi="Times New Roman" w:cs="Times New Roman"/>
          <w:sz w:val="28"/>
          <w:szCs w:val="28"/>
          <w:lang w:val="pt-BR"/>
        </w:rPr>
        <w:t xml:space="preserve"> </w:t>
      </w:r>
      <w:r w:rsidRPr="000636D7">
        <w:rPr>
          <w:rFonts w:ascii="Times New Roman" w:hAnsi="Times New Roman" w:cs="Times New Roman"/>
          <w:sz w:val="28"/>
          <w:szCs w:val="28"/>
          <w:lang w:val="ro-RO"/>
        </w:rPr>
        <w:t>programului/subprogramului</w:t>
      </w:r>
      <w:r w:rsidRPr="000636D7">
        <w:rPr>
          <w:rFonts w:ascii="Times New Roman" w:hAnsi="Times New Roman" w:cs="Times New Roman"/>
          <w:sz w:val="28"/>
          <w:szCs w:val="28"/>
          <w:lang w:val="pt-BR"/>
        </w:rPr>
        <w:t xml:space="preserve"> „</w:t>
      </w:r>
      <w:r w:rsidRPr="000636D7">
        <w:rPr>
          <w:rFonts w:ascii="Times New Roman" w:hAnsi="Times New Roman" w:cs="Times New Roman"/>
          <w:sz w:val="28"/>
          <w:szCs w:val="28"/>
          <w:lang w:val="ro-RO"/>
        </w:rPr>
        <w:t>E</w:t>
      </w:r>
      <w:r w:rsidRPr="000636D7">
        <w:rPr>
          <w:rFonts w:ascii="Times New Roman" w:hAnsi="Times New Roman" w:cs="Times New Roman"/>
          <w:sz w:val="28"/>
          <w:szCs w:val="28"/>
          <w:lang w:val="pt-BR"/>
        </w:rPr>
        <w:t>ducaţie extraşcolară</w:t>
      </w:r>
      <w:r w:rsidRPr="000636D7">
        <w:rPr>
          <w:rFonts w:ascii="Times New Roman" w:hAnsi="Times New Roman" w:cs="Times New Roman"/>
          <w:sz w:val="28"/>
          <w:szCs w:val="28"/>
          <w:lang w:val="ro-RO"/>
        </w:rPr>
        <w:t>” este diversificarea activită</w:t>
      </w:r>
      <w:r w:rsidRPr="000636D7">
        <w:rPr>
          <w:rFonts w:ascii="Times New Roman" w:hAnsi="Times New Roman" w:cs="Times New Roman"/>
          <w:sz w:val="28"/>
          <w:szCs w:val="28"/>
          <w:lang w:val="en-US"/>
        </w:rPr>
        <w:t>ţ</w:t>
      </w:r>
      <w:r w:rsidRPr="000636D7">
        <w:rPr>
          <w:rFonts w:ascii="Times New Roman" w:hAnsi="Times New Roman" w:cs="Times New Roman"/>
          <w:sz w:val="28"/>
          <w:szCs w:val="28"/>
          <w:lang w:val="ro-RO"/>
        </w:rPr>
        <w:t xml:space="preserve">ilor complementare procesului educaţional din toate tipurile de instituţii şi atingerea performanţelor înalte la olimpiadele şcolare. </w:t>
      </w:r>
      <w:r w:rsidRPr="000636D7">
        <w:rPr>
          <w:rFonts w:ascii="Times New Roman" w:hAnsi="Times New Roman" w:cs="Times New Roman"/>
          <w:sz w:val="28"/>
          <w:szCs w:val="28"/>
          <w:lang w:val="pt-BR"/>
        </w:rPr>
        <w:t xml:space="preserve">Costul </w:t>
      </w:r>
      <w:r w:rsidRPr="000636D7">
        <w:rPr>
          <w:rFonts w:ascii="Times New Roman" w:hAnsi="Times New Roman" w:cs="Times New Roman"/>
          <w:sz w:val="28"/>
          <w:szCs w:val="28"/>
          <w:lang w:val="ro-RO"/>
        </w:rPr>
        <w:t>programului/subprogramului</w:t>
      </w:r>
      <w:r w:rsidRPr="000636D7">
        <w:rPr>
          <w:rFonts w:ascii="Times New Roman" w:hAnsi="Times New Roman" w:cs="Times New Roman"/>
          <w:sz w:val="28"/>
          <w:szCs w:val="28"/>
          <w:lang w:val="pt-BR"/>
        </w:rPr>
        <w:t xml:space="preserve"> constituie </w:t>
      </w:r>
      <w:r w:rsidR="00254BBB" w:rsidRPr="000636D7">
        <w:rPr>
          <w:rFonts w:ascii="Times New Roman" w:hAnsi="Times New Roman" w:cs="Times New Roman"/>
          <w:sz w:val="28"/>
          <w:szCs w:val="28"/>
          <w:lang w:val="pt-BR"/>
        </w:rPr>
        <w:t>33 368,1</w:t>
      </w:r>
      <w:r w:rsidRPr="000636D7">
        <w:rPr>
          <w:rFonts w:ascii="Times New Roman" w:hAnsi="Times New Roman" w:cs="Times New Roman"/>
          <w:sz w:val="28"/>
          <w:szCs w:val="28"/>
          <w:lang w:val="pt-BR"/>
        </w:rPr>
        <w:t xml:space="preserve"> mii lei, inclusiv din contul </w:t>
      </w:r>
      <w:r w:rsidRPr="000636D7">
        <w:rPr>
          <w:rFonts w:ascii="Times New Roman" w:hAnsi="Times New Roman" w:cs="Times New Roman"/>
          <w:sz w:val="28"/>
          <w:szCs w:val="28"/>
          <w:lang w:val="ro-RO"/>
        </w:rPr>
        <w:t xml:space="preserve">transferurilor cu destinaţie specială </w:t>
      </w:r>
      <w:r w:rsidRPr="000636D7">
        <w:rPr>
          <w:rFonts w:ascii="Times New Roman" w:hAnsi="Times New Roman" w:cs="Times New Roman"/>
          <w:sz w:val="28"/>
          <w:szCs w:val="28"/>
          <w:lang w:val="pt-BR"/>
        </w:rPr>
        <w:t xml:space="preserve">– </w:t>
      </w:r>
      <w:r w:rsidR="00254BBB" w:rsidRPr="000636D7">
        <w:rPr>
          <w:rFonts w:ascii="Times New Roman" w:hAnsi="Times New Roman" w:cs="Times New Roman"/>
          <w:sz w:val="28"/>
          <w:szCs w:val="28"/>
          <w:lang w:val="en-US"/>
        </w:rPr>
        <w:t>29 660,2</w:t>
      </w:r>
      <w:r w:rsidRPr="000636D7">
        <w:rPr>
          <w:rFonts w:ascii="Times New Roman" w:hAnsi="Times New Roman" w:cs="Times New Roman"/>
          <w:sz w:val="28"/>
          <w:szCs w:val="28"/>
          <w:lang w:val="pt-BR"/>
        </w:rPr>
        <w:t xml:space="preserve"> mii lei, </w:t>
      </w:r>
      <w:r w:rsidRPr="000636D7">
        <w:rPr>
          <w:rFonts w:ascii="Times New Roman" w:hAnsi="Times New Roman" w:cs="Times New Roman"/>
          <w:sz w:val="28"/>
          <w:szCs w:val="28"/>
          <w:lang w:val="ro-RO"/>
        </w:rPr>
        <w:lastRenderedPageBreak/>
        <w:t xml:space="preserve">veniturilor colectate de către instituțiile bugetare </w:t>
      </w:r>
      <w:r w:rsidRPr="000636D7">
        <w:rPr>
          <w:rFonts w:ascii="Times New Roman" w:hAnsi="Times New Roman" w:cs="Times New Roman"/>
          <w:sz w:val="28"/>
          <w:szCs w:val="28"/>
          <w:lang w:val="pt-BR"/>
        </w:rPr>
        <w:t xml:space="preserve">– </w:t>
      </w:r>
      <w:r w:rsidR="00254BBB" w:rsidRPr="000636D7">
        <w:rPr>
          <w:rFonts w:ascii="Times New Roman" w:hAnsi="Times New Roman" w:cs="Times New Roman"/>
          <w:sz w:val="28"/>
          <w:szCs w:val="28"/>
          <w:lang w:val="en-US"/>
        </w:rPr>
        <w:t>3 707,9</w:t>
      </w:r>
      <w:r w:rsidRPr="000636D7">
        <w:rPr>
          <w:rFonts w:ascii="Times New Roman" w:hAnsi="Times New Roman" w:cs="Times New Roman"/>
          <w:sz w:val="28"/>
          <w:szCs w:val="28"/>
          <w:lang w:val="pt-BR"/>
        </w:rPr>
        <w:t xml:space="preserve"> mii lei. Cheltuielile prognozate vor fi orientate pentru întreţinerea a </w:t>
      </w:r>
      <w:r w:rsidR="00254BBB" w:rsidRPr="000636D7">
        <w:rPr>
          <w:rFonts w:ascii="Times New Roman" w:hAnsi="Times New Roman" w:cs="Times New Roman"/>
          <w:sz w:val="28"/>
          <w:szCs w:val="28"/>
          <w:lang w:val="pt-BR"/>
        </w:rPr>
        <w:t>4</w:t>
      </w:r>
      <w:r w:rsidRPr="000636D7">
        <w:rPr>
          <w:rFonts w:ascii="Times New Roman" w:hAnsi="Times New Roman" w:cs="Times New Roman"/>
          <w:sz w:val="28"/>
          <w:szCs w:val="28"/>
          <w:lang w:val="pt-BR"/>
        </w:rPr>
        <w:t xml:space="preserve"> instituţii extraşcolare.</w:t>
      </w:r>
    </w:p>
    <w:p w14:paraId="1DE11A58" w14:textId="30970048" w:rsidR="00BC6866" w:rsidRPr="000636D7" w:rsidRDefault="00BC6866" w:rsidP="007D7882">
      <w:pPr>
        <w:spacing w:after="0"/>
        <w:ind w:firstLine="709"/>
        <w:jc w:val="both"/>
        <w:rPr>
          <w:rFonts w:ascii="Times New Roman" w:hAnsi="Times New Roman" w:cs="Times New Roman"/>
          <w:sz w:val="28"/>
          <w:szCs w:val="28"/>
          <w:lang w:val="pt-BR"/>
        </w:rPr>
      </w:pPr>
      <w:r w:rsidRPr="000636D7">
        <w:rPr>
          <w:rFonts w:ascii="Times New Roman" w:hAnsi="Times New Roman" w:cs="Times New Roman"/>
          <w:sz w:val="28"/>
          <w:szCs w:val="28"/>
          <w:lang w:val="en-US"/>
        </w:rPr>
        <w:t>Scopul</w:t>
      </w:r>
      <w:r w:rsidRPr="000636D7">
        <w:rPr>
          <w:rFonts w:ascii="Times New Roman" w:hAnsi="Times New Roman" w:cs="Times New Roman"/>
          <w:sz w:val="28"/>
          <w:szCs w:val="28"/>
          <w:lang w:val="pt-BR"/>
        </w:rPr>
        <w:t xml:space="preserve"> </w:t>
      </w:r>
      <w:r w:rsidRPr="000636D7">
        <w:rPr>
          <w:rFonts w:ascii="Times New Roman" w:hAnsi="Times New Roman" w:cs="Times New Roman"/>
          <w:sz w:val="28"/>
          <w:szCs w:val="28"/>
          <w:lang w:val="ro-RO"/>
        </w:rPr>
        <w:t xml:space="preserve">programului/subprogramului </w:t>
      </w:r>
      <w:r w:rsidRPr="000636D7">
        <w:rPr>
          <w:rFonts w:ascii="Times New Roman" w:hAnsi="Times New Roman" w:cs="Times New Roman"/>
          <w:sz w:val="28"/>
          <w:szCs w:val="28"/>
          <w:lang w:val="pt-BR"/>
        </w:rPr>
        <w:t>„</w:t>
      </w:r>
      <w:r w:rsidRPr="000636D7">
        <w:rPr>
          <w:rFonts w:ascii="Times New Roman" w:hAnsi="Times New Roman" w:cs="Times New Roman"/>
          <w:sz w:val="28"/>
          <w:szCs w:val="28"/>
          <w:lang w:val="ro-RO"/>
        </w:rPr>
        <w:t>C</w:t>
      </w:r>
      <w:r w:rsidRPr="000636D7">
        <w:rPr>
          <w:rFonts w:ascii="Times New Roman" w:hAnsi="Times New Roman" w:cs="Times New Roman"/>
          <w:sz w:val="28"/>
          <w:szCs w:val="28"/>
          <w:lang w:val="pt-BR"/>
        </w:rPr>
        <w:t>urriculum şcolar</w:t>
      </w:r>
      <w:r w:rsidRPr="000636D7">
        <w:rPr>
          <w:rFonts w:ascii="Times New Roman" w:hAnsi="Times New Roman" w:cs="Times New Roman"/>
          <w:sz w:val="28"/>
          <w:szCs w:val="28"/>
          <w:lang w:val="ro-RO"/>
        </w:rPr>
        <w:t xml:space="preserve">” este organizarea şi desfăşurarea evaluării calitative a cunoştinţelor elevilor la finele treptei de şcolarizare. </w:t>
      </w:r>
      <w:r w:rsidRPr="000636D7">
        <w:rPr>
          <w:rFonts w:ascii="Times New Roman" w:hAnsi="Times New Roman" w:cs="Times New Roman"/>
          <w:sz w:val="28"/>
          <w:szCs w:val="28"/>
          <w:lang w:val="pt-BR"/>
        </w:rPr>
        <w:t xml:space="preserve">Costul </w:t>
      </w:r>
      <w:r w:rsidRPr="000636D7">
        <w:rPr>
          <w:rFonts w:ascii="Times New Roman" w:hAnsi="Times New Roman" w:cs="Times New Roman"/>
          <w:sz w:val="28"/>
          <w:szCs w:val="28"/>
          <w:lang w:val="ro-RO"/>
        </w:rPr>
        <w:t>programului/subprogramului</w:t>
      </w:r>
      <w:r w:rsidRPr="000636D7">
        <w:rPr>
          <w:rFonts w:ascii="Times New Roman" w:hAnsi="Times New Roman" w:cs="Times New Roman"/>
          <w:sz w:val="28"/>
          <w:szCs w:val="28"/>
          <w:lang w:val="pt-BR"/>
        </w:rPr>
        <w:t xml:space="preserve"> constituie </w:t>
      </w:r>
      <w:r w:rsidR="00254BBB" w:rsidRPr="000636D7">
        <w:rPr>
          <w:rFonts w:ascii="Times New Roman" w:hAnsi="Times New Roman" w:cs="Times New Roman"/>
          <w:sz w:val="28"/>
          <w:szCs w:val="28"/>
          <w:lang w:val="pt-BR"/>
        </w:rPr>
        <w:t>342,7</w:t>
      </w:r>
      <w:r w:rsidRPr="000636D7">
        <w:rPr>
          <w:rFonts w:ascii="Times New Roman" w:hAnsi="Times New Roman" w:cs="Times New Roman"/>
          <w:sz w:val="28"/>
          <w:szCs w:val="28"/>
          <w:lang w:val="pt-BR"/>
        </w:rPr>
        <w:t xml:space="preserve"> mii lei din contul </w:t>
      </w:r>
      <w:r w:rsidRPr="000636D7">
        <w:rPr>
          <w:rFonts w:ascii="Times New Roman" w:hAnsi="Times New Roman" w:cs="Times New Roman"/>
          <w:sz w:val="28"/>
          <w:szCs w:val="28"/>
          <w:lang w:val="ro-RO"/>
        </w:rPr>
        <w:t>transferurilor cu destinaţie specială</w:t>
      </w:r>
      <w:r w:rsidRPr="000636D7">
        <w:rPr>
          <w:rFonts w:ascii="Times New Roman" w:hAnsi="Times New Roman" w:cs="Times New Roman"/>
          <w:sz w:val="28"/>
          <w:szCs w:val="28"/>
          <w:lang w:val="pt-BR"/>
        </w:rPr>
        <w:t xml:space="preserve">. </w:t>
      </w:r>
      <w:bookmarkStart w:id="26" w:name="_Toc497314833"/>
    </w:p>
    <w:p w14:paraId="3717AD92" w14:textId="6C2B1847" w:rsidR="00BC6866" w:rsidRPr="00DF45C6" w:rsidRDefault="00BC6866" w:rsidP="00BC6866">
      <w:pPr>
        <w:pStyle w:val="2"/>
        <w:spacing w:line="276" w:lineRule="auto"/>
        <w:jc w:val="center"/>
        <w:rPr>
          <w:rFonts w:ascii="Times New Roman" w:hAnsi="Times New Roman" w:cs="Times New Roman"/>
          <w:iCs/>
          <w:color w:val="auto"/>
          <w:sz w:val="32"/>
          <w:szCs w:val="32"/>
          <w:u w:val="single"/>
          <w:lang w:val="ro-RO"/>
        </w:rPr>
      </w:pPr>
      <w:bookmarkStart w:id="27" w:name="_Toc148367738"/>
      <w:bookmarkEnd w:id="26"/>
      <w:r w:rsidRPr="00DF45C6">
        <w:rPr>
          <w:rFonts w:ascii="Times New Roman" w:hAnsi="Times New Roman" w:cs="Times New Roman"/>
          <w:iCs/>
          <w:color w:val="auto"/>
          <w:sz w:val="32"/>
          <w:szCs w:val="32"/>
          <w:u w:val="single"/>
          <w:lang w:val="ro-RO"/>
        </w:rPr>
        <w:t>Grupa 10</w:t>
      </w:r>
      <w:r w:rsidR="00C818CC">
        <w:rPr>
          <w:rFonts w:ascii="Times New Roman" w:hAnsi="Times New Roman" w:cs="Times New Roman"/>
          <w:iCs/>
          <w:color w:val="auto"/>
          <w:sz w:val="32"/>
          <w:szCs w:val="32"/>
          <w:u w:val="single"/>
          <w:lang w:val="ro-RO"/>
        </w:rPr>
        <w:t>.</w:t>
      </w:r>
      <w:r w:rsidRPr="00DF45C6">
        <w:rPr>
          <w:rFonts w:ascii="Times New Roman" w:hAnsi="Times New Roman" w:cs="Times New Roman"/>
          <w:iCs/>
          <w:color w:val="auto"/>
          <w:sz w:val="32"/>
          <w:szCs w:val="32"/>
          <w:u w:val="single"/>
          <w:lang w:val="ro-RO"/>
        </w:rPr>
        <w:t xml:space="preserve"> Protecţia socială</w:t>
      </w:r>
      <w:bookmarkEnd w:id="27"/>
    </w:p>
    <w:p w14:paraId="226A7AC7" w14:textId="77777777" w:rsidR="00BC6866" w:rsidRPr="00CB5359" w:rsidRDefault="00BC6866" w:rsidP="00BC6866">
      <w:pPr>
        <w:rPr>
          <w:sz w:val="16"/>
          <w:szCs w:val="16"/>
          <w:lang w:val="ro-RO" w:eastAsia="ar-SA"/>
        </w:rPr>
      </w:pPr>
    </w:p>
    <w:p w14:paraId="69F4FBBB" w14:textId="5DBA2785" w:rsidR="00BC6866" w:rsidRPr="000A4BBA" w:rsidRDefault="00BC6866" w:rsidP="00BC6866">
      <w:pPr>
        <w:spacing w:before="120" w:after="0"/>
        <w:ind w:firstLine="709"/>
        <w:jc w:val="both"/>
        <w:rPr>
          <w:rFonts w:ascii="Times New Roman" w:hAnsi="Times New Roman" w:cs="Times New Roman"/>
          <w:sz w:val="28"/>
          <w:szCs w:val="28"/>
          <w:lang w:val="en-US"/>
        </w:rPr>
      </w:pPr>
      <w:r w:rsidRPr="000A4BBA">
        <w:rPr>
          <w:rFonts w:ascii="Times New Roman" w:hAnsi="Times New Roman" w:cs="Times New Roman"/>
          <w:sz w:val="28"/>
          <w:szCs w:val="28"/>
          <w:lang w:val="en-US"/>
        </w:rPr>
        <w:t>Pentru</w:t>
      </w:r>
      <w:r w:rsidRPr="000A4BBA">
        <w:rPr>
          <w:rFonts w:ascii="Times New Roman" w:hAnsi="Times New Roman" w:cs="Times New Roman"/>
          <w:sz w:val="28"/>
          <w:szCs w:val="28"/>
          <w:lang w:val="ro-RO"/>
        </w:rPr>
        <w:t xml:space="preserve"> întreținerea instituțiilor din ramura </w:t>
      </w:r>
      <w:r w:rsidRPr="00062774">
        <w:rPr>
          <w:rFonts w:ascii="Times New Roman" w:hAnsi="Times New Roman" w:cs="Times New Roman"/>
          <w:sz w:val="28"/>
          <w:szCs w:val="28"/>
          <w:lang w:val="ro-RO"/>
        </w:rPr>
        <w:t>„Protecți</w:t>
      </w:r>
      <w:r w:rsidR="00CB5359" w:rsidRPr="00062774">
        <w:rPr>
          <w:rFonts w:ascii="Times New Roman" w:hAnsi="Times New Roman" w:cs="Times New Roman"/>
          <w:sz w:val="28"/>
          <w:szCs w:val="28"/>
          <w:lang w:val="ro-RO"/>
        </w:rPr>
        <w:t>e</w:t>
      </w:r>
      <w:r w:rsidRPr="00062774">
        <w:rPr>
          <w:rFonts w:ascii="Times New Roman" w:hAnsi="Times New Roman" w:cs="Times New Roman"/>
          <w:sz w:val="28"/>
          <w:szCs w:val="28"/>
          <w:lang w:val="ro-RO"/>
        </w:rPr>
        <w:t xml:space="preserve"> socială</w:t>
      </w:r>
      <w:r w:rsidRPr="00062774">
        <w:rPr>
          <w:rFonts w:ascii="Times New Roman" w:hAnsi="Times New Roman" w:cs="Times New Roman"/>
          <w:iCs/>
          <w:sz w:val="28"/>
          <w:szCs w:val="28"/>
          <w:lang w:val="ro-RO"/>
        </w:rPr>
        <w:t>”</w:t>
      </w:r>
      <w:r w:rsidR="007D7882">
        <w:rPr>
          <w:rFonts w:ascii="Times New Roman" w:hAnsi="Times New Roman" w:cs="Times New Roman"/>
          <w:iCs/>
          <w:sz w:val="28"/>
          <w:szCs w:val="28"/>
          <w:lang w:val="ro-RO"/>
        </w:rPr>
        <w:t>,</w:t>
      </w:r>
      <w:r w:rsidRPr="000A4BBA">
        <w:rPr>
          <w:rFonts w:ascii="Times New Roman" w:hAnsi="Times New Roman" w:cs="Times New Roman"/>
          <w:iCs/>
          <w:sz w:val="28"/>
          <w:szCs w:val="28"/>
          <w:lang w:val="ro-RO"/>
        </w:rPr>
        <w:t xml:space="preserve"> </w:t>
      </w:r>
      <w:r w:rsidRPr="000A4BBA">
        <w:rPr>
          <w:rFonts w:ascii="Times New Roman" w:hAnsi="Times New Roman" w:cs="Times New Roman"/>
          <w:sz w:val="28"/>
          <w:szCs w:val="28"/>
          <w:lang w:val="ro-RO"/>
        </w:rPr>
        <w:t>în proiectul de buget pentru anul 202</w:t>
      </w:r>
      <w:r w:rsidR="007F64D0">
        <w:rPr>
          <w:rFonts w:ascii="Times New Roman" w:hAnsi="Times New Roman" w:cs="Times New Roman"/>
          <w:sz w:val="28"/>
          <w:szCs w:val="28"/>
          <w:lang w:val="en-US"/>
        </w:rPr>
        <w:t>4</w:t>
      </w:r>
      <w:r w:rsidR="007D7882">
        <w:rPr>
          <w:rFonts w:ascii="Times New Roman" w:hAnsi="Times New Roman" w:cs="Times New Roman"/>
          <w:sz w:val="28"/>
          <w:szCs w:val="28"/>
          <w:lang w:val="en-US"/>
        </w:rPr>
        <w:t>,</w:t>
      </w:r>
      <w:r w:rsidRPr="000A4BBA">
        <w:rPr>
          <w:rFonts w:ascii="Times New Roman" w:hAnsi="Times New Roman" w:cs="Times New Roman"/>
          <w:sz w:val="28"/>
          <w:szCs w:val="28"/>
          <w:lang w:val="ro-RO"/>
        </w:rPr>
        <w:t xml:space="preserve"> s-au planificat </w:t>
      </w:r>
      <w:r w:rsidR="00CB5359">
        <w:rPr>
          <w:rFonts w:ascii="Times New Roman" w:hAnsi="Times New Roman" w:cs="Times New Roman"/>
          <w:sz w:val="28"/>
          <w:szCs w:val="28"/>
          <w:lang w:val="ro-RO"/>
        </w:rPr>
        <w:t>mijloace</w:t>
      </w:r>
      <w:r w:rsidRPr="000A4BBA">
        <w:rPr>
          <w:rFonts w:ascii="Times New Roman" w:hAnsi="Times New Roman" w:cs="Times New Roman"/>
          <w:sz w:val="28"/>
          <w:szCs w:val="28"/>
          <w:lang w:val="ro-RO"/>
        </w:rPr>
        <w:t xml:space="preserve"> financiare în sumă de </w:t>
      </w:r>
      <w:r w:rsidR="00096B71" w:rsidRPr="00835FAD">
        <w:rPr>
          <w:rFonts w:ascii="Times New Roman" w:hAnsi="Times New Roman" w:cs="Times New Roman"/>
          <w:sz w:val="28"/>
          <w:szCs w:val="28"/>
          <w:lang w:val="en-US"/>
        </w:rPr>
        <w:t>17 703,9</w:t>
      </w:r>
      <w:r w:rsidRPr="000A4BBA">
        <w:rPr>
          <w:rFonts w:ascii="Times New Roman" w:hAnsi="Times New Roman" w:cs="Times New Roman"/>
          <w:sz w:val="28"/>
          <w:szCs w:val="28"/>
          <w:lang w:val="ro-RO"/>
        </w:rPr>
        <w:t xml:space="preserve"> mii lei, inclusiv din contul </w:t>
      </w:r>
      <w:r w:rsidRPr="000A4BBA">
        <w:rPr>
          <w:rFonts w:ascii="Times New Roman" w:hAnsi="Times New Roman" w:cs="Times New Roman"/>
          <w:sz w:val="28"/>
          <w:szCs w:val="28"/>
          <w:lang w:val="en-US"/>
        </w:rPr>
        <w:t xml:space="preserve">transferurilor cu destinație specială – </w:t>
      </w:r>
      <w:r w:rsidR="007F64D0">
        <w:rPr>
          <w:rFonts w:ascii="Times New Roman" w:hAnsi="Times New Roman" w:cs="Times New Roman"/>
          <w:sz w:val="28"/>
          <w:szCs w:val="28"/>
          <w:lang w:val="en-US"/>
        </w:rPr>
        <w:t>2 0</w:t>
      </w:r>
      <w:r w:rsidR="00A136EE" w:rsidRPr="00A136EE">
        <w:rPr>
          <w:rFonts w:ascii="Times New Roman" w:hAnsi="Times New Roman" w:cs="Times New Roman"/>
          <w:sz w:val="28"/>
          <w:szCs w:val="28"/>
          <w:lang w:val="en-US"/>
        </w:rPr>
        <w:t>4</w:t>
      </w:r>
      <w:r w:rsidR="007F64D0">
        <w:rPr>
          <w:rFonts w:ascii="Times New Roman" w:hAnsi="Times New Roman" w:cs="Times New Roman"/>
          <w:sz w:val="28"/>
          <w:szCs w:val="28"/>
          <w:lang w:val="en-US"/>
        </w:rPr>
        <w:t>0,3</w:t>
      </w:r>
      <w:r w:rsidRPr="000A4BBA">
        <w:rPr>
          <w:rFonts w:ascii="Times New Roman" w:hAnsi="Times New Roman" w:cs="Times New Roman"/>
          <w:sz w:val="28"/>
          <w:szCs w:val="28"/>
          <w:lang w:val="en-US"/>
        </w:rPr>
        <w:t xml:space="preserve"> mii lei, veniturilor proprii – </w:t>
      </w:r>
      <w:r w:rsidR="00096B71">
        <w:rPr>
          <w:rFonts w:ascii="Times New Roman" w:hAnsi="Times New Roman" w:cs="Times New Roman"/>
          <w:sz w:val="28"/>
          <w:szCs w:val="28"/>
          <w:lang w:val="en-US"/>
        </w:rPr>
        <w:t>14 663,6</w:t>
      </w:r>
      <w:r w:rsidRPr="000A4BBA">
        <w:rPr>
          <w:rFonts w:ascii="Times New Roman" w:hAnsi="Times New Roman" w:cs="Times New Roman"/>
          <w:sz w:val="28"/>
          <w:szCs w:val="28"/>
          <w:lang w:val="en-US"/>
        </w:rPr>
        <w:t xml:space="preserve"> mii lei și taxei de la cumpărarea valutei străine de către persoanele fizice în casele de schimb valutar – 1 000,0 </w:t>
      </w:r>
      <w:r w:rsidRPr="000A4BBA">
        <w:rPr>
          <w:rFonts w:ascii="Times New Roman" w:hAnsi="Times New Roman" w:cs="Times New Roman"/>
          <w:sz w:val="28"/>
          <w:szCs w:val="28"/>
          <w:lang w:val="ro-RO"/>
        </w:rPr>
        <w:t>mii lei.</w:t>
      </w:r>
    </w:p>
    <w:p w14:paraId="64BF6A84" w14:textId="77329961" w:rsidR="00BC6866" w:rsidRPr="007F64D0" w:rsidRDefault="00BC6866" w:rsidP="007F64D0">
      <w:pPr>
        <w:ind w:firstLine="708"/>
        <w:jc w:val="both"/>
        <w:rPr>
          <w:rFonts w:ascii="Times New Roman" w:hAnsi="Times New Roman" w:cs="Times New Roman"/>
          <w:sz w:val="28"/>
          <w:szCs w:val="28"/>
          <w:lang w:val="en-US"/>
        </w:rPr>
      </w:pPr>
      <w:r w:rsidRPr="007F64D0">
        <w:rPr>
          <w:rFonts w:ascii="Times New Roman" w:hAnsi="Times New Roman" w:cs="Times New Roman"/>
          <w:sz w:val="28"/>
          <w:szCs w:val="28"/>
          <w:lang w:val="en-US"/>
        </w:rPr>
        <w:t>Mijloacele financiare din contul transferurilor cu destinație special</w:t>
      </w:r>
      <w:r w:rsidR="00CB5359" w:rsidRPr="007F64D0">
        <w:rPr>
          <w:rFonts w:ascii="Times New Roman" w:hAnsi="Times New Roman" w:cs="Times New Roman"/>
          <w:sz w:val="28"/>
          <w:szCs w:val="28"/>
          <w:lang w:val="en-US"/>
        </w:rPr>
        <w:t>ă</w:t>
      </w:r>
      <w:r w:rsidRPr="007F64D0">
        <w:rPr>
          <w:rFonts w:ascii="Times New Roman" w:hAnsi="Times New Roman" w:cs="Times New Roman"/>
          <w:sz w:val="28"/>
          <w:szCs w:val="28"/>
          <w:lang w:val="en-US"/>
        </w:rPr>
        <w:t xml:space="preserve"> sunt destinate pentru </w:t>
      </w:r>
      <w:r w:rsidR="007F64D0" w:rsidRPr="007F64D0">
        <w:rPr>
          <w:rFonts w:ascii="Times New Roman" w:hAnsi="Times New Roman" w:cs="Times New Roman"/>
          <w:sz w:val="28"/>
          <w:szCs w:val="28"/>
          <w:lang w:val="en-US"/>
        </w:rPr>
        <w:t>compensații și indemnizații pentru</w:t>
      </w:r>
      <w:r w:rsidRPr="007F64D0">
        <w:rPr>
          <w:rFonts w:ascii="Times New Roman" w:hAnsi="Times New Roman" w:cs="Times New Roman"/>
          <w:sz w:val="28"/>
          <w:szCs w:val="28"/>
          <w:lang w:val="en-US"/>
        </w:rPr>
        <w:t xml:space="preserve"> </w:t>
      </w:r>
      <w:r w:rsidR="007F64D0" w:rsidRPr="007F64D0">
        <w:rPr>
          <w:rFonts w:ascii="Times New Roman" w:hAnsi="Times New Roman" w:cs="Times New Roman"/>
          <w:sz w:val="28"/>
          <w:szCs w:val="28"/>
          <w:lang w:val="en-US"/>
        </w:rPr>
        <w:t>tinerii specialiști</w:t>
      </w:r>
      <w:r w:rsidR="007D7882">
        <w:rPr>
          <w:rFonts w:ascii="Times New Roman" w:hAnsi="Times New Roman" w:cs="Times New Roman"/>
          <w:sz w:val="28"/>
          <w:szCs w:val="28"/>
          <w:lang w:val="en-US"/>
        </w:rPr>
        <w:t>,</w:t>
      </w:r>
      <w:r w:rsidR="007F64D0" w:rsidRPr="007F64D0">
        <w:rPr>
          <w:rFonts w:ascii="Times New Roman" w:hAnsi="Times New Roman" w:cs="Times New Roman"/>
          <w:sz w:val="28"/>
          <w:szCs w:val="28"/>
          <w:lang w:val="en-US"/>
        </w:rPr>
        <w:t xml:space="preserve"> conform H</w:t>
      </w:r>
      <w:r w:rsidR="007D7882">
        <w:rPr>
          <w:rFonts w:ascii="Times New Roman" w:hAnsi="Times New Roman" w:cs="Times New Roman"/>
          <w:sz w:val="28"/>
          <w:szCs w:val="28"/>
          <w:lang w:val="en-US"/>
        </w:rPr>
        <w:t xml:space="preserve">otărârii </w:t>
      </w:r>
      <w:r w:rsidR="007F64D0" w:rsidRPr="007F64D0">
        <w:rPr>
          <w:rFonts w:ascii="Times New Roman" w:hAnsi="Times New Roman" w:cs="Times New Roman"/>
          <w:sz w:val="28"/>
          <w:szCs w:val="28"/>
          <w:lang w:val="en-US"/>
        </w:rPr>
        <w:t>G</w:t>
      </w:r>
      <w:r w:rsidR="007D7882">
        <w:rPr>
          <w:rFonts w:ascii="Times New Roman" w:hAnsi="Times New Roman" w:cs="Times New Roman"/>
          <w:sz w:val="28"/>
          <w:szCs w:val="28"/>
          <w:lang w:val="en-US"/>
        </w:rPr>
        <w:t>uvernului Republicii Moldova</w:t>
      </w:r>
      <w:r w:rsidR="007F64D0" w:rsidRPr="007F64D0">
        <w:rPr>
          <w:rFonts w:ascii="Times New Roman" w:hAnsi="Times New Roman" w:cs="Times New Roman"/>
          <w:sz w:val="28"/>
          <w:szCs w:val="28"/>
          <w:lang w:val="en-US"/>
        </w:rPr>
        <w:t xml:space="preserve"> nr.802 din 29.10.2015 </w:t>
      </w:r>
      <w:r w:rsidR="007D7882">
        <w:rPr>
          <w:rFonts w:ascii="Times New Roman" w:hAnsi="Times New Roman" w:cs="Times New Roman"/>
          <w:sz w:val="28"/>
          <w:szCs w:val="28"/>
          <w:lang w:val="en-US"/>
        </w:rPr>
        <w:t>„</w:t>
      </w:r>
      <w:r w:rsidR="007F64D0" w:rsidRPr="007F64D0">
        <w:rPr>
          <w:rFonts w:ascii="Times New Roman" w:hAnsi="Times New Roman" w:cs="Times New Roman"/>
          <w:sz w:val="28"/>
          <w:szCs w:val="28"/>
          <w:lang w:val="en-US"/>
        </w:rPr>
        <w:t>Pentru aprobarea Regulamentului cu privire la modul de calcul, repartizare, utilizare și evidență a transferurilor cu destinație specială pentru susținerea cadrelor didactice tinere, precum și pentru modificarea, completarea și abrogarea unor hotăr</w:t>
      </w:r>
      <w:r w:rsidR="007D7882">
        <w:rPr>
          <w:rFonts w:ascii="Times New Roman" w:hAnsi="Times New Roman" w:cs="Times New Roman"/>
          <w:sz w:val="28"/>
          <w:szCs w:val="28"/>
          <w:lang w:val="en-US"/>
        </w:rPr>
        <w:t>â</w:t>
      </w:r>
      <w:r w:rsidR="007F64D0" w:rsidRPr="007F64D0">
        <w:rPr>
          <w:rFonts w:ascii="Times New Roman" w:hAnsi="Times New Roman" w:cs="Times New Roman"/>
          <w:sz w:val="28"/>
          <w:szCs w:val="28"/>
          <w:lang w:val="en-US"/>
        </w:rPr>
        <w:t>ri ale Guvernului”</w:t>
      </w:r>
      <w:r w:rsidR="00246403" w:rsidRPr="00246403">
        <w:rPr>
          <w:rFonts w:ascii="Times New Roman" w:hAnsi="Times New Roman" w:cs="Times New Roman"/>
          <w:sz w:val="28"/>
          <w:szCs w:val="28"/>
          <w:lang w:val="en-US"/>
        </w:rPr>
        <w:t>.</w:t>
      </w:r>
      <w:r w:rsidRPr="007F64D0">
        <w:rPr>
          <w:rFonts w:ascii="Times New Roman" w:hAnsi="Times New Roman" w:cs="Times New Roman"/>
          <w:sz w:val="28"/>
          <w:szCs w:val="28"/>
          <w:lang w:val="en-US"/>
        </w:rPr>
        <w:t xml:space="preserve"> </w:t>
      </w:r>
    </w:p>
    <w:p w14:paraId="762E5995" w14:textId="3743CF36" w:rsidR="00BC6866" w:rsidRPr="000A4BBA" w:rsidRDefault="00BC6866" w:rsidP="00BC6866">
      <w:pPr>
        <w:spacing w:after="0"/>
        <w:ind w:firstLine="708"/>
        <w:jc w:val="both"/>
        <w:rPr>
          <w:rFonts w:ascii="Times New Roman" w:hAnsi="Times New Roman" w:cs="Times New Roman"/>
          <w:sz w:val="28"/>
          <w:szCs w:val="28"/>
          <w:lang w:val="en-US"/>
        </w:rPr>
      </w:pPr>
      <w:r w:rsidRPr="000A4BBA">
        <w:rPr>
          <w:rFonts w:ascii="Times New Roman" w:hAnsi="Times New Roman" w:cs="Times New Roman"/>
          <w:sz w:val="28"/>
          <w:szCs w:val="28"/>
          <w:lang w:val="en-US"/>
        </w:rPr>
        <w:t>Ramura respectivă cuprinde 4 de instituții, iar numărul total de ben</w:t>
      </w:r>
      <w:r w:rsidR="007D7882">
        <w:rPr>
          <w:rFonts w:ascii="Times New Roman" w:hAnsi="Times New Roman" w:cs="Times New Roman"/>
          <w:sz w:val="28"/>
          <w:szCs w:val="28"/>
          <w:lang w:val="en-US"/>
        </w:rPr>
        <w:t>e</w:t>
      </w:r>
      <w:r w:rsidRPr="000A4BBA">
        <w:rPr>
          <w:rFonts w:ascii="Times New Roman" w:hAnsi="Times New Roman" w:cs="Times New Roman"/>
          <w:sz w:val="28"/>
          <w:szCs w:val="28"/>
          <w:lang w:val="en-US"/>
        </w:rPr>
        <w:t>ficiari (tutelați) din instituțiile și servicii sociale pe anul 202</w:t>
      </w:r>
      <w:r w:rsidR="00E07A49">
        <w:rPr>
          <w:rFonts w:ascii="Times New Roman" w:hAnsi="Times New Roman" w:cs="Times New Roman"/>
          <w:sz w:val="28"/>
          <w:szCs w:val="28"/>
          <w:lang w:val="en-US"/>
        </w:rPr>
        <w:t>4</w:t>
      </w:r>
      <w:r w:rsidRPr="000A4BBA">
        <w:rPr>
          <w:rFonts w:ascii="Times New Roman" w:hAnsi="Times New Roman" w:cs="Times New Roman"/>
          <w:sz w:val="28"/>
          <w:szCs w:val="28"/>
          <w:lang w:val="en-US"/>
        </w:rPr>
        <w:t xml:space="preserve"> constituie – </w:t>
      </w:r>
      <w:r w:rsidR="00A136EE" w:rsidRPr="00A136EE">
        <w:rPr>
          <w:rFonts w:ascii="Times New Roman" w:hAnsi="Times New Roman" w:cs="Times New Roman"/>
          <w:sz w:val="28"/>
          <w:szCs w:val="28"/>
          <w:lang w:val="en-US"/>
        </w:rPr>
        <w:t>2 712</w:t>
      </w:r>
      <w:r w:rsidRPr="00A136EE">
        <w:rPr>
          <w:rFonts w:ascii="Times New Roman" w:hAnsi="Times New Roman" w:cs="Times New Roman"/>
          <w:sz w:val="28"/>
          <w:szCs w:val="28"/>
          <w:lang w:val="en-US"/>
        </w:rPr>
        <w:t xml:space="preserve"> </w:t>
      </w:r>
      <w:r w:rsidRPr="000A4BBA">
        <w:rPr>
          <w:rFonts w:ascii="Times New Roman" w:hAnsi="Times New Roman" w:cs="Times New Roman"/>
          <w:sz w:val="28"/>
          <w:szCs w:val="28"/>
          <w:lang w:val="en-US"/>
        </w:rPr>
        <w:t>persoane, dintre care:</w:t>
      </w:r>
    </w:p>
    <w:p w14:paraId="382D7EBC" w14:textId="0F686BC5" w:rsidR="00BC6866" w:rsidRPr="000A4BBA" w:rsidRDefault="00BC6866" w:rsidP="00BE7552">
      <w:pPr>
        <w:pStyle w:val="a5"/>
        <w:numPr>
          <w:ilvl w:val="0"/>
          <w:numId w:val="7"/>
        </w:numPr>
        <w:suppressAutoHyphens w:val="0"/>
        <w:spacing w:line="276" w:lineRule="auto"/>
        <w:ind w:left="851" w:hanging="284"/>
        <w:jc w:val="both"/>
        <w:rPr>
          <w:sz w:val="28"/>
          <w:szCs w:val="28"/>
          <w:lang w:val="en-US"/>
        </w:rPr>
      </w:pPr>
      <w:r w:rsidRPr="000A4BBA">
        <w:rPr>
          <w:sz w:val="28"/>
          <w:szCs w:val="28"/>
          <w:lang w:val="en-US"/>
        </w:rPr>
        <w:t>beneficiari de indemnizații unice pentru tineri specialiști -5</w:t>
      </w:r>
      <w:r w:rsidR="00C905CE">
        <w:rPr>
          <w:sz w:val="28"/>
          <w:szCs w:val="28"/>
          <w:lang w:val="en-US"/>
        </w:rPr>
        <w:t>1</w:t>
      </w:r>
      <w:r w:rsidRPr="000A4BBA">
        <w:rPr>
          <w:sz w:val="28"/>
          <w:szCs w:val="28"/>
          <w:lang w:val="ro-RO"/>
        </w:rPr>
        <w:t xml:space="preserve"> persoane</w:t>
      </w:r>
      <w:r w:rsidRPr="000A4BBA">
        <w:rPr>
          <w:sz w:val="28"/>
          <w:szCs w:val="28"/>
          <w:lang w:val="en-US"/>
        </w:rPr>
        <w:t>;</w:t>
      </w:r>
    </w:p>
    <w:p w14:paraId="4463B715" w14:textId="3F710A28" w:rsidR="00BC6866" w:rsidRDefault="00E07A49" w:rsidP="00BE7552">
      <w:pPr>
        <w:pStyle w:val="a5"/>
        <w:numPr>
          <w:ilvl w:val="0"/>
          <w:numId w:val="7"/>
        </w:numPr>
        <w:tabs>
          <w:tab w:val="left" w:pos="851"/>
        </w:tabs>
        <w:suppressAutoHyphens w:val="0"/>
        <w:spacing w:line="276" w:lineRule="auto"/>
        <w:ind w:left="0" w:firstLine="567"/>
        <w:jc w:val="both"/>
        <w:rPr>
          <w:sz w:val="28"/>
          <w:szCs w:val="28"/>
          <w:lang w:val="en-US"/>
        </w:rPr>
      </w:pPr>
      <w:r>
        <w:rPr>
          <w:sz w:val="28"/>
          <w:szCs w:val="28"/>
          <w:lang w:val="en-US"/>
        </w:rPr>
        <w:t xml:space="preserve">beneficiari </w:t>
      </w:r>
      <w:r w:rsidR="00A136EE">
        <w:rPr>
          <w:sz w:val="28"/>
          <w:szCs w:val="28"/>
          <w:lang w:val="en-US"/>
        </w:rPr>
        <w:t xml:space="preserve">de </w:t>
      </w:r>
      <w:r w:rsidR="00C905CE">
        <w:rPr>
          <w:sz w:val="28"/>
          <w:szCs w:val="28"/>
          <w:lang w:val="en-US"/>
        </w:rPr>
        <w:t>serviciil</w:t>
      </w:r>
      <w:r w:rsidR="00A136EE">
        <w:rPr>
          <w:sz w:val="28"/>
          <w:szCs w:val="28"/>
          <w:lang w:val="en-US"/>
        </w:rPr>
        <w:t>e</w:t>
      </w:r>
      <w:r w:rsidR="00C905CE">
        <w:rPr>
          <w:sz w:val="28"/>
          <w:szCs w:val="28"/>
          <w:lang w:val="en-US"/>
        </w:rPr>
        <w:t xml:space="preserve"> cantinelor sociale -</w:t>
      </w:r>
      <w:r w:rsidR="007D7882">
        <w:rPr>
          <w:sz w:val="28"/>
          <w:szCs w:val="28"/>
          <w:lang w:val="en-US"/>
        </w:rPr>
        <w:t xml:space="preserve"> </w:t>
      </w:r>
      <w:r w:rsidR="00C905CE">
        <w:rPr>
          <w:sz w:val="28"/>
          <w:szCs w:val="28"/>
          <w:lang w:val="en-US"/>
        </w:rPr>
        <w:t>660 persoane;</w:t>
      </w:r>
    </w:p>
    <w:p w14:paraId="62E56CF3" w14:textId="6E9F7B91" w:rsidR="00A136EE" w:rsidRPr="00A136EE" w:rsidRDefault="00A136EE" w:rsidP="00BE7552">
      <w:pPr>
        <w:pStyle w:val="a5"/>
        <w:numPr>
          <w:ilvl w:val="0"/>
          <w:numId w:val="7"/>
        </w:numPr>
        <w:tabs>
          <w:tab w:val="left" w:pos="851"/>
        </w:tabs>
        <w:suppressAutoHyphens w:val="0"/>
        <w:spacing w:line="276" w:lineRule="auto"/>
        <w:ind w:left="0" w:firstLine="567"/>
        <w:jc w:val="both"/>
        <w:rPr>
          <w:sz w:val="28"/>
          <w:szCs w:val="28"/>
          <w:lang w:val="en-US"/>
        </w:rPr>
      </w:pPr>
      <w:r>
        <w:rPr>
          <w:sz w:val="28"/>
          <w:szCs w:val="28"/>
          <w:lang w:val="ro-MD"/>
        </w:rPr>
        <w:t>beneficiari de ajutor bănesc pentru perioada rece a anului</w:t>
      </w:r>
      <w:r w:rsidR="007D7882">
        <w:rPr>
          <w:sz w:val="28"/>
          <w:szCs w:val="28"/>
          <w:lang w:val="ro-MD"/>
        </w:rPr>
        <w:t xml:space="preserve"> </w:t>
      </w:r>
      <w:r>
        <w:rPr>
          <w:sz w:val="28"/>
          <w:szCs w:val="28"/>
          <w:lang w:val="ro-MD"/>
        </w:rPr>
        <w:t>- 1 394 persoane;</w:t>
      </w:r>
    </w:p>
    <w:p w14:paraId="61AEDA34" w14:textId="58990F4A" w:rsidR="00A136EE" w:rsidRPr="000A4BBA" w:rsidRDefault="00A136EE" w:rsidP="00BE7552">
      <w:pPr>
        <w:pStyle w:val="a5"/>
        <w:numPr>
          <w:ilvl w:val="0"/>
          <w:numId w:val="7"/>
        </w:numPr>
        <w:tabs>
          <w:tab w:val="left" w:pos="851"/>
        </w:tabs>
        <w:suppressAutoHyphens w:val="0"/>
        <w:spacing w:line="276" w:lineRule="auto"/>
        <w:ind w:left="0" w:firstLine="567"/>
        <w:jc w:val="both"/>
        <w:rPr>
          <w:sz w:val="28"/>
          <w:szCs w:val="28"/>
          <w:lang w:val="en-US"/>
        </w:rPr>
      </w:pPr>
      <w:r>
        <w:rPr>
          <w:sz w:val="28"/>
          <w:szCs w:val="28"/>
          <w:lang w:val="ro-MD"/>
        </w:rPr>
        <w:t>beneficiari de alocații unice pentru cuplurile longevive cu prilejul jubileului de căsnicie comună -105 persoane;</w:t>
      </w:r>
    </w:p>
    <w:p w14:paraId="407370BA" w14:textId="4D35ECC3" w:rsidR="00BC6866" w:rsidRPr="000A4BBA" w:rsidRDefault="00A136EE" w:rsidP="00BE7552">
      <w:pPr>
        <w:pStyle w:val="a5"/>
        <w:numPr>
          <w:ilvl w:val="0"/>
          <w:numId w:val="7"/>
        </w:numPr>
        <w:tabs>
          <w:tab w:val="left" w:pos="851"/>
        </w:tabs>
        <w:suppressAutoHyphens w:val="0"/>
        <w:spacing w:line="276" w:lineRule="auto"/>
        <w:ind w:left="0" w:firstLine="567"/>
        <w:jc w:val="both"/>
        <w:rPr>
          <w:sz w:val="28"/>
          <w:szCs w:val="28"/>
          <w:lang w:val="en-US"/>
        </w:rPr>
      </w:pPr>
      <w:r>
        <w:rPr>
          <w:sz w:val="28"/>
          <w:szCs w:val="28"/>
          <w:lang w:val="en-US"/>
        </w:rPr>
        <w:t xml:space="preserve">beneficiari ai </w:t>
      </w:r>
      <w:r w:rsidR="00BC6866" w:rsidRPr="000A4BBA">
        <w:rPr>
          <w:sz w:val="28"/>
          <w:szCs w:val="28"/>
          <w:lang w:val="en-US"/>
        </w:rPr>
        <w:t>centrel</w:t>
      </w:r>
      <w:r>
        <w:rPr>
          <w:sz w:val="28"/>
          <w:szCs w:val="28"/>
          <w:lang w:val="en-US"/>
        </w:rPr>
        <w:t>or</w:t>
      </w:r>
      <w:r w:rsidR="00BC6866" w:rsidRPr="000A4BBA">
        <w:rPr>
          <w:sz w:val="28"/>
          <w:szCs w:val="28"/>
          <w:lang w:val="en-US"/>
        </w:rPr>
        <w:t xml:space="preserve"> sociale </w:t>
      </w:r>
      <w:r>
        <w:rPr>
          <w:sz w:val="28"/>
          <w:szCs w:val="28"/>
          <w:lang w:val="en-US"/>
        </w:rPr>
        <w:t>din</w:t>
      </w:r>
      <w:r w:rsidR="00BC6866" w:rsidRPr="000A4BBA">
        <w:rPr>
          <w:sz w:val="28"/>
          <w:szCs w:val="28"/>
          <w:lang w:val="en-US"/>
        </w:rPr>
        <w:t xml:space="preserve"> mun.</w:t>
      </w:r>
      <w:r w:rsidR="00AE632D">
        <w:rPr>
          <w:sz w:val="28"/>
          <w:szCs w:val="28"/>
          <w:lang w:val="en-US"/>
        </w:rPr>
        <w:t xml:space="preserve"> </w:t>
      </w:r>
      <w:r w:rsidR="00BC6866" w:rsidRPr="000A4BBA">
        <w:rPr>
          <w:sz w:val="28"/>
          <w:szCs w:val="28"/>
          <w:lang w:val="en-US"/>
        </w:rPr>
        <w:t>Bălți</w:t>
      </w:r>
      <w:r w:rsidR="007D7882">
        <w:rPr>
          <w:sz w:val="28"/>
          <w:szCs w:val="28"/>
          <w:lang w:val="en-US"/>
        </w:rPr>
        <w:t xml:space="preserve"> </w:t>
      </w:r>
      <w:r w:rsidR="00BC6866" w:rsidRPr="000A4BBA">
        <w:rPr>
          <w:sz w:val="28"/>
          <w:szCs w:val="28"/>
          <w:lang w:val="ro-RO"/>
        </w:rPr>
        <w:t xml:space="preserve">– </w:t>
      </w:r>
      <w:r w:rsidRPr="00A136EE">
        <w:rPr>
          <w:sz w:val="28"/>
          <w:szCs w:val="28"/>
          <w:lang w:val="en-US"/>
        </w:rPr>
        <w:t>502</w:t>
      </w:r>
      <w:r w:rsidR="00BC6866" w:rsidRPr="00C905CE">
        <w:rPr>
          <w:color w:val="FF0000"/>
          <w:sz w:val="28"/>
          <w:szCs w:val="28"/>
          <w:lang w:val="ro-RO"/>
        </w:rPr>
        <w:t xml:space="preserve"> </w:t>
      </w:r>
      <w:r w:rsidR="00BC6866" w:rsidRPr="000A4BBA">
        <w:rPr>
          <w:sz w:val="28"/>
          <w:szCs w:val="28"/>
          <w:lang w:val="ro-RO"/>
        </w:rPr>
        <w:t>persoane</w:t>
      </w:r>
      <w:r w:rsidR="00BC6866" w:rsidRPr="000A4BBA">
        <w:rPr>
          <w:sz w:val="28"/>
          <w:szCs w:val="28"/>
          <w:lang w:val="en-US"/>
        </w:rPr>
        <w:t>.</w:t>
      </w:r>
    </w:p>
    <w:p w14:paraId="27B87014" w14:textId="1BFC9A85" w:rsidR="00BC6866" w:rsidRPr="000A4BBA" w:rsidRDefault="007D7882" w:rsidP="00BC6866">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BC6866" w:rsidRPr="000A4BBA">
        <w:rPr>
          <w:rFonts w:ascii="Times New Roman" w:hAnsi="Times New Roman" w:cs="Times New Roman"/>
          <w:sz w:val="28"/>
          <w:szCs w:val="28"/>
          <w:lang w:val="en-US"/>
        </w:rPr>
        <w:t>rogramul 90 „Protecți</w:t>
      </w:r>
      <w:r w:rsidR="00CB5359">
        <w:rPr>
          <w:rFonts w:ascii="Times New Roman" w:hAnsi="Times New Roman" w:cs="Times New Roman"/>
          <w:sz w:val="28"/>
          <w:szCs w:val="28"/>
          <w:lang w:val="en-US"/>
        </w:rPr>
        <w:t>e</w:t>
      </w:r>
      <w:r w:rsidR="00BC6866" w:rsidRPr="000A4BBA">
        <w:rPr>
          <w:rFonts w:ascii="Times New Roman" w:hAnsi="Times New Roman" w:cs="Times New Roman"/>
          <w:sz w:val="28"/>
          <w:szCs w:val="28"/>
          <w:lang w:val="en-US"/>
        </w:rPr>
        <w:t xml:space="preserve"> social</w:t>
      </w:r>
      <w:r w:rsidR="00BC6866" w:rsidRPr="000A4BBA">
        <w:rPr>
          <w:rFonts w:ascii="Times New Roman" w:hAnsi="Times New Roman" w:cs="Times New Roman"/>
          <w:sz w:val="28"/>
          <w:szCs w:val="28"/>
          <w:lang w:val="ro-RO"/>
        </w:rPr>
        <w:t>ă</w:t>
      </w:r>
      <w:r w:rsidR="00BC6866" w:rsidRPr="000A4BBA">
        <w:rPr>
          <w:rFonts w:ascii="Times New Roman" w:hAnsi="Times New Roman" w:cs="Times New Roman"/>
          <w:sz w:val="28"/>
          <w:szCs w:val="28"/>
          <w:lang w:val="en-US"/>
        </w:rPr>
        <w:t xml:space="preserve">” include </w:t>
      </w:r>
      <w:r w:rsidR="00C905CE">
        <w:rPr>
          <w:rFonts w:ascii="Times New Roman" w:hAnsi="Times New Roman" w:cs="Times New Roman"/>
          <w:sz w:val="28"/>
          <w:szCs w:val="28"/>
          <w:lang w:val="en-US"/>
        </w:rPr>
        <w:t>3</w:t>
      </w:r>
      <w:r w:rsidR="00BC6866" w:rsidRPr="000A4BBA">
        <w:rPr>
          <w:rFonts w:ascii="Times New Roman" w:hAnsi="Times New Roman" w:cs="Times New Roman"/>
          <w:sz w:val="28"/>
          <w:szCs w:val="28"/>
          <w:lang w:val="en-US"/>
        </w:rPr>
        <w:t xml:space="preserve"> subprograme, și anume:</w:t>
      </w:r>
    </w:p>
    <w:p w14:paraId="1C3E7140" w14:textId="3022E2AE" w:rsidR="00BC6866" w:rsidRPr="0012099A" w:rsidRDefault="007D7882" w:rsidP="00E316C1">
      <w:pPr>
        <w:spacing w:before="120" w:after="0"/>
        <w:ind w:firstLine="709"/>
        <w:jc w:val="both"/>
        <w:rPr>
          <w:rFonts w:ascii="Times New Roman" w:hAnsi="Times New Roman" w:cs="Times New Roman"/>
          <w:sz w:val="28"/>
          <w:szCs w:val="28"/>
          <w:lang w:val="ro-RO" w:eastAsia="ro-RO" w:bidi="ro-RO"/>
        </w:rPr>
      </w:pPr>
      <w:r>
        <w:rPr>
          <w:rFonts w:ascii="Times New Roman" w:hAnsi="Times New Roman" w:cs="Times New Roman"/>
          <w:sz w:val="28"/>
          <w:szCs w:val="28"/>
          <w:lang w:val="en-US"/>
        </w:rPr>
        <w:t>P</w:t>
      </w:r>
      <w:r w:rsidR="00BC6866" w:rsidRPr="0012099A">
        <w:rPr>
          <w:rFonts w:ascii="Times New Roman" w:hAnsi="Times New Roman" w:cs="Times New Roman"/>
          <w:sz w:val="28"/>
          <w:szCs w:val="28"/>
          <w:lang w:val="en-US"/>
        </w:rPr>
        <w:t xml:space="preserve">rogramul </w:t>
      </w:r>
      <w:r w:rsidR="00BC6866" w:rsidRPr="006B6464">
        <w:rPr>
          <w:rFonts w:ascii="Times New Roman" w:hAnsi="Times New Roman" w:cs="Times New Roman"/>
          <w:sz w:val="28"/>
          <w:szCs w:val="28"/>
          <w:lang w:val="en-US"/>
        </w:rPr>
        <w:t>9010 „Protecția socială a persoanelor cu dizabilități”</w:t>
      </w:r>
      <w:r w:rsidR="00BC6866" w:rsidRPr="0012099A">
        <w:rPr>
          <w:rFonts w:ascii="Times New Roman" w:hAnsi="Times New Roman" w:cs="Times New Roman"/>
          <w:sz w:val="28"/>
          <w:szCs w:val="28"/>
          <w:lang w:val="en-US"/>
        </w:rPr>
        <w:t xml:space="preserve"> </w:t>
      </w:r>
      <w:r>
        <w:rPr>
          <w:rFonts w:ascii="Times New Roman" w:hAnsi="Times New Roman" w:cs="Times New Roman"/>
          <w:sz w:val="28"/>
          <w:szCs w:val="28"/>
          <w:lang w:val="en-US"/>
        </w:rPr>
        <w:t>pentru care</w:t>
      </w:r>
      <w:r w:rsidR="00BC6866" w:rsidRPr="0012099A">
        <w:rPr>
          <w:rFonts w:ascii="Times New Roman" w:hAnsi="Times New Roman" w:cs="Times New Roman"/>
          <w:sz w:val="28"/>
          <w:szCs w:val="28"/>
          <w:lang w:val="en-US"/>
        </w:rPr>
        <w:t xml:space="preserve"> pe anul 202</w:t>
      </w:r>
      <w:r w:rsidR="00A136EE">
        <w:rPr>
          <w:rFonts w:ascii="Times New Roman" w:hAnsi="Times New Roman" w:cs="Times New Roman"/>
          <w:sz w:val="28"/>
          <w:szCs w:val="28"/>
          <w:lang w:val="en-US"/>
        </w:rPr>
        <w:t>4</w:t>
      </w:r>
      <w:r w:rsidR="00BC6866" w:rsidRPr="0012099A">
        <w:rPr>
          <w:rFonts w:ascii="Times New Roman" w:hAnsi="Times New Roman" w:cs="Times New Roman"/>
          <w:sz w:val="28"/>
          <w:szCs w:val="28"/>
          <w:lang w:val="en-US"/>
        </w:rPr>
        <w:t xml:space="preserve"> s</w:t>
      </w:r>
      <w:r w:rsidR="00E316C1">
        <w:rPr>
          <w:rFonts w:ascii="Times New Roman" w:hAnsi="Times New Roman" w:cs="Times New Roman"/>
          <w:sz w:val="28"/>
          <w:szCs w:val="28"/>
          <w:lang w:val="en-US"/>
        </w:rPr>
        <w:t>e</w:t>
      </w:r>
      <w:r w:rsidR="00BC6866" w:rsidRPr="0012099A">
        <w:rPr>
          <w:rFonts w:ascii="Times New Roman" w:hAnsi="Times New Roman" w:cs="Times New Roman"/>
          <w:sz w:val="28"/>
          <w:szCs w:val="28"/>
          <w:lang w:val="en-US"/>
        </w:rPr>
        <w:t xml:space="preserve"> planific</w:t>
      </w:r>
      <w:r w:rsidR="00E316C1">
        <w:rPr>
          <w:rFonts w:ascii="Times New Roman" w:hAnsi="Times New Roman" w:cs="Times New Roman"/>
          <w:sz w:val="28"/>
          <w:szCs w:val="28"/>
          <w:lang w:val="en-US"/>
        </w:rPr>
        <w:t>ă</w:t>
      </w:r>
      <w:r w:rsidR="00BC6866" w:rsidRPr="0012099A">
        <w:rPr>
          <w:rFonts w:ascii="Times New Roman" w:hAnsi="Times New Roman" w:cs="Times New Roman"/>
          <w:sz w:val="28"/>
          <w:szCs w:val="28"/>
          <w:lang w:val="en-US"/>
        </w:rPr>
        <w:t xml:space="preserve"> suma de </w:t>
      </w:r>
      <w:r w:rsidR="00762076" w:rsidRPr="00762076">
        <w:rPr>
          <w:rFonts w:ascii="Times New Roman" w:hAnsi="Times New Roman" w:cs="Times New Roman"/>
          <w:sz w:val="28"/>
          <w:szCs w:val="28"/>
          <w:lang w:val="en-US"/>
        </w:rPr>
        <w:t>9 113,6</w:t>
      </w:r>
      <w:r w:rsidR="00BC6866" w:rsidRPr="0012099A">
        <w:rPr>
          <w:rFonts w:ascii="Times New Roman" w:hAnsi="Times New Roman" w:cs="Times New Roman"/>
          <w:sz w:val="28"/>
          <w:szCs w:val="28"/>
          <w:lang w:val="en-US"/>
        </w:rPr>
        <w:t xml:space="preserve"> mii lei, inclusiv: cheltuieli de personal – </w:t>
      </w:r>
      <w:r w:rsidR="00762076">
        <w:rPr>
          <w:rFonts w:ascii="Times New Roman" w:hAnsi="Times New Roman" w:cs="Times New Roman"/>
          <w:sz w:val="28"/>
          <w:szCs w:val="28"/>
          <w:lang w:val="en-US"/>
        </w:rPr>
        <w:t>6 226,6</w:t>
      </w:r>
      <w:r w:rsidR="00BC6866" w:rsidRPr="0012099A">
        <w:rPr>
          <w:rFonts w:ascii="Times New Roman" w:hAnsi="Times New Roman" w:cs="Times New Roman"/>
          <w:sz w:val="28"/>
          <w:szCs w:val="28"/>
          <w:lang w:val="en-US"/>
        </w:rPr>
        <w:t xml:space="preserve"> mii lei, bunuri și servicii – </w:t>
      </w:r>
      <w:r w:rsidR="00762076">
        <w:rPr>
          <w:rFonts w:ascii="Times New Roman" w:hAnsi="Times New Roman" w:cs="Times New Roman"/>
          <w:sz w:val="28"/>
          <w:szCs w:val="28"/>
          <w:lang w:val="en-US"/>
        </w:rPr>
        <w:t>1 466,7</w:t>
      </w:r>
      <w:r w:rsidR="00BC6866" w:rsidRPr="0012099A">
        <w:rPr>
          <w:rFonts w:ascii="Times New Roman" w:hAnsi="Times New Roman" w:cs="Times New Roman"/>
          <w:sz w:val="28"/>
          <w:szCs w:val="28"/>
          <w:lang w:val="en-US"/>
        </w:rPr>
        <w:t xml:space="preserve"> mii lei, prestații sociale – </w:t>
      </w:r>
      <w:r w:rsidR="00A136EE">
        <w:rPr>
          <w:rFonts w:ascii="Times New Roman" w:hAnsi="Times New Roman" w:cs="Times New Roman"/>
          <w:sz w:val="28"/>
          <w:szCs w:val="28"/>
          <w:lang w:val="en-US"/>
        </w:rPr>
        <w:t>14,0</w:t>
      </w:r>
      <w:r w:rsidR="00BC6866" w:rsidRPr="0012099A">
        <w:rPr>
          <w:rFonts w:ascii="Times New Roman" w:hAnsi="Times New Roman" w:cs="Times New Roman"/>
          <w:sz w:val="28"/>
          <w:szCs w:val="28"/>
          <w:lang w:val="en-US"/>
        </w:rPr>
        <w:t xml:space="preserve"> mii lei, mijloace fixe – </w:t>
      </w:r>
      <w:r w:rsidR="00A136EE">
        <w:rPr>
          <w:rFonts w:ascii="Times New Roman" w:hAnsi="Times New Roman" w:cs="Times New Roman"/>
          <w:sz w:val="28"/>
          <w:szCs w:val="28"/>
          <w:lang w:val="en-US"/>
        </w:rPr>
        <w:t>3</w:t>
      </w:r>
      <w:r w:rsidR="00762076">
        <w:rPr>
          <w:rFonts w:ascii="Times New Roman" w:hAnsi="Times New Roman" w:cs="Times New Roman"/>
          <w:sz w:val="28"/>
          <w:szCs w:val="28"/>
          <w:lang w:val="en-US"/>
        </w:rPr>
        <w:t>6</w:t>
      </w:r>
      <w:r w:rsidR="00A136EE">
        <w:rPr>
          <w:rFonts w:ascii="Times New Roman" w:hAnsi="Times New Roman" w:cs="Times New Roman"/>
          <w:sz w:val="28"/>
          <w:szCs w:val="28"/>
          <w:lang w:val="en-US"/>
        </w:rPr>
        <w:t>0,0</w:t>
      </w:r>
      <w:r w:rsidR="00BC6866" w:rsidRPr="0012099A">
        <w:rPr>
          <w:rFonts w:ascii="Times New Roman" w:hAnsi="Times New Roman" w:cs="Times New Roman"/>
          <w:sz w:val="28"/>
          <w:szCs w:val="28"/>
          <w:lang w:val="en-US"/>
        </w:rPr>
        <w:t xml:space="preserve"> mii lei, stocuri de materiale circulante – </w:t>
      </w:r>
      <w:r w:rsidR="00762076">
        <w:rPr>
          <w:rFonts w:ascii="Times New Roman" w:hAnsi="Times New Roman" w:cs="Times New Roman"/>
          <w:sz w:val="28"/>
          <w:szCs w:val="28"/>
          <w:lang w:val="en-US"/>
        </w:rPr>
        <w:t>1 046</w:t>
      </w:r>
      <w:r w:rsidR="00A136EE">
        <w:rPr>
          <w:rFonts w:ascii="Times New Roman" w:hAnsi="Times New Roman" w:cs="Times New Roman"/>
          <w:sz w:val="28"/>
          <w:szCs w:val="28"/>
          <w:lang w:val="en-US"/>
        </w:rPr>
        <w:t>,3</w:t>
      </w:r>
      <w:r w:rsidR="00BC6866" w:rsidRPr="0012099A">
        <w:rPr>
          <w:rFonts w:ascii="Times New Roman" w:hAnsi="Times New Roman" w:cs="Times New Roman"/>
          <w:sz w:val="28"/>
          <w:szCs w:val="28"/>
          <w:lang w:val="en-US"/>
        </w:rPr>
        <w:t xml:space="preserve"> mii lei. Programul </w:t>
      </w:r>
      <w:r w:rsidR="00E316C1">
        <w:rPr>
          <w:rFonts w:ascii="Times New Roman" w:hAnsi="Times New Roman" w:cs="Times New Roman"/>
          <w:sz w:val="28"/>
          <w:szCs w:val="28"/>
          <w:lang w:val="en-US"/>
        </w:rPr>
        <w:t xml:space="preserve">respectiv </w:t>
      </w:r>
      <w:r w:rsidR="00BC6866" w:rsidRPr="0012099A">
        <w:rPr>
          <w:rFonts w:ascii="Times New Roman" w:hAnsi="Times New Roman" w:cs="Times New Roman"/>
          <w:sz w:val="28"/>
          <w:szCs w:val="28"/>
          <w:lang w:val="en-US"/>
        </w:rPr>
        <w:t xml:space="preserve">cuprinde cheltuieli pentru întreținerea a </w:t>
      </w:r>
      <w:r w:rsidR="00A136EE">
        <w:rPr>
          <w:rFonts w:ascii="Times New Roman" w:hAnsi="Times New Roman" w:cs="Times New Roman"/>
          <w:sz w:val="28"/>
          <w:szCs w:val="28"/>
          <w:lang w:val="en-US"/>
        </w:rPr>
        <w:t>3</w:t>
      </w:r>
      <w:r w:rsidR="00BC6866" w:rsidRPr="0012099A">
        <w:rPr>
          <w:rFonts w:ascii="Times New Roman" w:hAnsi="Times New Roman" w:cs="Times New Roman"/>
          <w:sz w:val="28"/>
          <w:szCs w:val="28"/>
          <w:lang w:val="en-US"/>
        </w:rPr>
        <w:t xml:space="preserve"> centre sociale</w:t>
      </w:r>
      <w:r w:rsidR="007E0EA7">
        <w:rPr>
          <w:rFonts w:ascii="Times New Roman" w:hAnsi="Times New Roman" w:cs="Times New Roman"/>
          <w:sz w:val="28"/>
          <w:szCs w:val="28"/>
          <w:lang w:val="en-US"/>
        </w:rPr>
        <w:t xml:space="preserve"> (</w:t>
      </w:r>
      <w:r w:rsidR="007E0EA7" w:rsidRPr="007E0EA7">
        <w:rPr>
          <w:rFonts w:ascii="Times New Roman" w:hAnsi="Times New Roman" w:cs="Times New Roman"/>
          <w:sz w:val="28"/>
          <w:szCs w:val="28"/>
          <w:lang w:val="en-US"/>
        </w:rPr>
        <w:t xml:space="preserve">Centrul </w:t>
      </w:r>
      <w:r w:rsidR="007E0EA7">
        <w:rPr>
          <w:rFonts w:ascii="Times New Roman" w:hAnsi="Times New Roman" w:cs="Times New Roman"/>
          <w:sz w:val="28"/>
          <w:szCs w:val="28"/>
          <w:lang w:val="en-US"/>
        </w:rPr>
        <w:t>medico-</w:t>
      </w:r>
      <w:r w:rsidR="007E0EA7" w:rsidRPr="007E0EA7">
        <w:rPr>
          <w:rFonts w:ascii="Times New Roman" w:hAnsi="Times New Roman" w:cs="Times New Roman"/>
          <w:sz w:val="28"/>
          <w:szCs w:val="28"/>
          <w:lang w:val="en-US"/>
        </w:rPr>
        <w:t xml:space="preserve">social </w:t>
      </w:r>
      <w:r w:rsidR="007E0EA7">
        <w:rPr>
          <w:rFonts w:ascii="Times New Roman" w:hAnsi="Times New Roman" w:cs="Times New Roman"/>
          <w:sz w:val="28"/>
          <w:szCs w:val="28"/>
          <w:lang w:val="en-US"/>
        </w:rPr>
        <w:t>de zi „</w:t>
      </w:r>
      <w:r w:rsidR="007E0EA7" w:rsidRPr="007E0EA7">
        <w:rPr>
          <w:rFonts w:ascii="Times New Roman" w:hAnsi="Times New Roman" w:cs="Times New Roman"/>
          <w:sz w:val="28"/>
          <w:szCs w:val="28"/>
          <w:lang w:val="en-US"/>
        </w:rPr>
        <w:t>Rebeca</w:t>
      </w:r>
      <w:r w:rsidR="007E0EA7">
        <w:rPr>
          <w:rFonts w:ascii="Times New Roman" w:hAnsi="Times New Roman" w:cs="Times New Roman"/>
          <w:sz w:val="28"/>
          <w:szCs w:val="28"/>
          <w:lang w:val="en-US"/>
        </w:rPr>
        <w:t xml:space="preserve">”, </w:t>
      </w:r>
      <w:r w:rsidR="007E0EA7" w:rsidRPr="007E0EA7">
        <w:rPr>
          <w:rFonts w:ascii="Times New Roman" w:hAnsi="Times New Roman" w:cs="Times New Roman"/>
          <w:sz w:val="28"/>
          <w:szCs w:val="28"/>
          <w:lang w:val="en-US"/>
        </w:rPr>
        <w:t xml:space="preserve">Centrul </w:t>
      </w:r>
      <w:r w:rsidR="007E0EA7">
        <w:rPr>
          <w:rFonts w:ascii="Times New Roman" w:hAnsi="Times New Roman" w:cs="Times New Roman"/>
          <w:sz w:val="28"/>
          <w:szCs w:val="28"/>
          <w:lang w:val="en-US"/>
        </w:rPr>
        <w:t>comunitar pentru personae în etate „</w:t>
      </w:r>
      <w:r w:rsidR="007E0EA7" w:rsidRPr="007E0EA7">
        <w:rPr>
          <w:rFonts w:ascii="Times New Roman" w:hAnsi="Times New Roman" w:cs="Times New Roman"/>
          <w:sz w:val="28"/>
          <w:szCs w:val="28"/>
          <w:lang w:val="en-US"/>
        </w:rPr>
        <w:t>Respira</w:t>
      </w:r>
      <w:r w:rsidR="007E0EA7">
        <w:rPr>
          <w:rFonts w:ascii="Times New Roman" w:hAnsi="Times New Roman" w:cs="Times New Roman"/>
          <w:sz w:val="28"/>
          <w:szCs w:val="28"/>
          <w:lang w:val="en-US"/>
        </w:rPr>
        <w:t>ț</w:t>
      </w:r>
      <w:r w:rsidR="007E0EA7" w:rsidRPr="007E0EA7">
        <w:rPr>
          <w:rFonts w:ascii="Times New Roman" w:hAnsi="Times New Roman" w:cs="Times New Roman"/>
          <w:sz w:val="28"/>
          <w:szCs w:val="28"/>
          <w:lang w:val="en-US"/>
        </w:rPr>
        <w:t>ia a doua</w:t>
      </w:r>
      <w:r w:rsidR="007E0EA7">
        <w:rPr>
          <w:rFonts w:ascii="Times New Roman" w:hAnsi="Times New Roman" w:cs="Times New Roman"/>
          <w:sz w:val="28"/>
          <w:szCs w:val="28"/>
          <w:lang w:val="en-US"/>
        </w:rPr>
        <w:t xml:space="preserve">”, </w:t>
      </w:r>
      <w:r w:rsidR="007E0EA7" w:rsidRPr="007E0EA7">
        <w:rPr>
          <w:rFonts w:ascii="Times New Roman" w:hAnsi="Times New Roman" w:cs="Times New Roman"/>
          <w:sz w:val="28"/>
          <w:szCs w:val="28"/>
          <w:lang w:val="en-US"/>
        </w:rPr>
        <w:t>Centrul Comunitar de S</w:t>
      </w:r>
      <w:r w:rsidR="007E0EA7">
        <w:rPr>
          <w:rFonts w:ascii="Times New Roman" w:hAnsi="Times New Roman" w:cs="Times New Roman"/>
          <w:sz w:val="28"/>
          <w:szCs w:val="28"/>
          <w:lang w:val="en-US"/>
        </w:rPr>
        <w:t>ă</w:t>
      </w:r>
      <w:r w:rsidR="007E0EA7" w:rsidRPr="007E0EA7">
        <w:rPr>
          <w:rFonts w:ascii="Times New Roman" w:hAnsi="Times New Roman" w:cs="Times New Roman"/>
          <w:sz w:val="28"/>
          <w:szCs w:val="28"/>
          <w:lang w:val="en-US"/>
        </w:rPr>
        <w:t>n</w:t>
      </w:r>
      <w:r w:rsidR="007E0EA7">
        <w:rPr>
          <w:rFonts w:ascii="Times New Roman" w:hAnsi="Times New Roman" w:cs="Times New Roman"/>
          <w:sz w:val="28"/>
          <w:szCs w:val="28"/>
          <w:lang w:val="en-US"/>
        </w:rPr>
        <w:t>ă</w:t>
      </w:r>
      <w:r w:rsidR="007E0EA7" w:rsidRPr="007E0EA7">
        <w:rPr>
          <w:rFonts w:ascii="Times New Roman" w:hAnsi="Times New Roman" w:cs="Times New Roman"/>
          <w:sz w:val="28"/>
          <w:szCs w:val="28"/>
          <w:lang w:val="en-US"/>
        </w:rPr>
        <w:t>tate Mintal</w:t>
      </w:r>
      <w:r w:rsidR="007E0EA7">
        <w:rPr>
          <w:rFonts w:ascii="Times New Roman" w:hAnsi="Times New Roman" w:cs="Times New Roman"/>
          <w:sz w:val="28"/>
          <w:szCs w:val="28"/>
          <w:lang w:val="en-US"/>
        </w:rPr>
        <w:t>ă),</w:t>
      </w:r>
      <w:r w:rsidR="00C433FB">
        <w:rPr>
          <w:rFonts w:ascii="Times New Roman" w:hAnsi="Times New Roman" w:cs="Times New Roman"/>
          <w:sz w:val="28"/>
          <w:szCs w:val="28"/>
          <w:lang w:val="en-US"/>
        </w:rPr>
        <w:t xml:space="preserve"> </w:t>
      </w:r>
      <w:r>
        <w:rPr>
          <w:rFonts w:ascii="Times New Roman" w:hAnsi="Times New Roman" w:cs="Times New Roman"/>
          <w:sz w:val="28"/>
          <w:szCs w:val="28"/>
          <w:lang w:val="en-US"/>
        </w:rPr>
        <w:t>într</w:t>
      </w:r>
      <w:r w:rsidR="00C433FB">
        <w:rPr>
          <w:rFonts w:ascii="Times New Roman" w:hAnsi="Times New Roman" w:cs="Times New Roman"/>
          <w:sz w:val="28"/>
          <w:szCs w:val="28"/>
          <w:lang w:val="en-US"/>
        </w:rPr>
        <w:t xml:space="preserve">u </w:t>
      </w:r>
      <w:r w:rsidR="00C433FB">
        <w:rPr>
          <w:rFonts w:ascii="Times New Roman" w:hAnsi="Times New Roman" w:cs="Times New Roman"/>
          <w:sz w:val="28"/>
          <w:szCs w:val="28"/>
          <w:lang w:val="ro-MD"/>
        </w:rPr>
        <w:t xml:space="preserve">prestarea serviciilor </w:t>
      </w:r>
      <w:r w:rsidR="007E0EA7">
        <w:rPr>
          <w:rFonts w:ascii="Times New Roman" w:hAnsi="Times New Roman" w:cs="Times New Roman"/>
          <w:sz w:val="28"/>
          <w:szCs w:val="28"/>
          <w:lang w:val="ro-MD"/>
        </w:rPr>
        <w:t>pentru</w:t>
      </w:r>
      <w:r w:rsidR="00C433FB">
        <w:rPr>
          <w:rFonts w:ascii="Times New Roman" w:hAnsi="Times New Roman" w:cs="Times New Roman"/>
          <w:sz w:val="28"/>
          <w:szCs w:val="28"/>
          <w:lang w:val="ro-MD"/>
        </w:rPr>
        <w:t xml:space="preserve"> circa 487 de beneficiari.</w:t>
      </w:r>
      <w:r w:rsidR="00BC6866" w:rsidRPr="0012099A">
        <w:rPr>
          <w:rFonts w:ascii="Times New Roman" w:hAnsi="Times New Roman" w:cs="Times New Roman"/>
          <w:sz w:val="28"/>
          <w:szCs w:val="28"/>
          <w:lang w:val="ro-RO" w:eastAsia="ro-RO" w:bidi="ro-RO"/>
        </w:rPr>
        <w:t xml:space="preserve"> </w:t>
      </w:r>
    </w:p>
    <w:p w14:paraId="56C28B77" w14:textId="40DA421D" w:rsidR="00BC6866" w:rsidRPr="0012099A" w:rsidRDefault="00BC6866" w:rsidP="00BC6866">
      <w:pPr>
        <w:spacing w:before="120" w:after="0"/>
        <w:ind w:firstLine="709"/>
        <w:jc w:val="both"/>
        <w:rPr>
          <w:rFonts w:ascii="Times New Roman" w:hAnsi="Times New Roman" w:cs="Times New Roman"/>
          <w:sz w:val="28"/>
          <w:szCs w:val="28"/>
          <w:lang w:val="en-US"/>
        </w:rPr>
      </w:pPr>
      <w:r w:rsidRPr="0012099A">
        <w:rPr>
          <w:rFonts w:ascii="Times New Roman" w:hAnsi="Times New Roman" w:cs="Times New Roman"/>
          <w:sz w:val="28"/>
          <w:szCs w:val="28"/>
          <w:lang w:val="en-US"/>
        </w:rPr>
        <w:t xml:space="preserve">Programul </w:t>
      </w:r>
      <w:r w:rsidRPr="006B6464">
        <w:rPr>
          <w:rFonts w:ascii="Times New Roman" w:hAnsi="Times New Roman" w:cs="Times New Roman"/>
          <w:sz w:val="28"/>
          <w:szCs w:val="28"/>
          <w:lang w:val="en-US"/>
        </w:rPr>
        <w:t>9012 „Protecție socială în cazuri excepționale”.</w:t>
      </w:r>
      <w:r w:rsidRPr="0012099A">
        <w:rPr>
          <w:rFonts w:ascii="Times New Roman" w:hAnsi="Times New Roman" w:cs="Times New Roman"/>
          <w:sz w:val="28"/>
          <w:szCs w:val="28"/>
          <w:lang w:val="en-US"/>
        </w:rPr>
        <w:t xml:space="preserve"> Pentru subprogramul respectiv s-au </w:t>
      </w:r>
      <w:r w:rsidR="007E0EA7">
        <w:rPr>
          <w:rFonts w:ascii="Times New Roman" w:hAnsi="Times New Roman" w:cs="Times New Roman"/>
          <w:sz w:val="28"/>
          <w:szCs w:val="28"/>
          <w:lang w:val="en-US"/>
        </w:rPr>
        <w:t>planificat</w:t>
      </w:r>
      <w:r w:rsidRPr="0012099A">
        <w:rPr>
          <w:rFonts w:ascii="Times New Roman" w:hAnsi="Times New Roman" w:cs="Times New Roman"/>
          <w:sz w:val="28"/>
          <w:szCs w:val="28"/>
          <w:lang w:val="en-US"/>
        </w:rPr>
        <w:t xml:space="preserve"> </w:t>
      </w:r>
      <w:r w:rsidR="00762076">
        <w:rPr>
          <w:rFonts w:ascii="Times New Roman" w:hAnsi="Times New Roman" w:cs="Times New Roman"/>
          <w:sz w:val="28"/>
          <w:szCs w:val="28"/>
          <w:lang w:val="en-US"/>
        </w:rPr>
        <w:t>6 250,0</w:t>
      </w:r>
      <w:r w:rsidRPr="0012099A">
        <w:rPr>
          <w:rFonts w:ascii="Times New Roman" w:hAnsi="Times New Roman" w:cs="Times New Roman"/>
          <w:sz w:val="28"/>
          <w:szCs w:val="28"/>
          <w:lang w:val="en-US"/>
        </w:rPr>
        <w:t xml:space="preserve"> mii lei, inclusiv: cheltuieli de personal – </w:t>
      </w:r>
      <w:r w:rsidR="00A136EE">
        <w:rPr>
          <w:rFonts w:ascii="Times New Roman" w:hAnsi="Times New Roman" w:cs="Times New Roman"/>
          <w:sz w:val="28"/>
          <w:szCs w:val="28"/>
          <w:lang w:val="en-US"/>
        </w:rPr>
        <w:t>1</w:t>
      </w:r>
      <w:r w:rsidR="00762076">
        <w:rPr>
          <w:rFonts w:ascii="Times New Roman" w:hAnsi="Times New Roman" w:cs="Times New Roman"/>
          <w:sz w:val="28"/>
          <w:szCs w:val="28"/>
          <w:lang w:val="en-US"/>
        </w:rPr>
        <w:t> 834,5</w:t>
      </w:r>
      <w:r w:rsidRPr="0012099A">
        <w:rPr>
          <w:rFonts w:ascii="Times New Roman" w:hAnsi="Times New Roman" w:cs="Times New Roman"/>
          <w:sz w:val="28"/>
          <w:szCs w:val="28"/>
          <w:lang w:val="en-US"/>
        </w:rPr>
        <w:t xml:space="preserve"> mii lei, bunuri </w:t>
      </w:r>
      <w:r w:rsidRPr="0012099A">
        <w:rPr>
          <w:rFonts w:ascii="Times New Roman" w:hAnsi="Times New Roman" w:cs="Times New Roman"/>
          <w:sz w:val="28"/>
          <w:szCs w:val="28"/>
          <w:lang w:val="en-US"/>
        </w:rPr>
        <w:lastRenderedPageBreak/>
        <w:t xml:space="preserve">și servicii – </w:t>
      </w:r>
      <w:r w:rsidR="00762076">
        <w:rPr>
          <w:rFonts w:ascii="Times New Roman" w:hAnsi="Times New Roman" w:cs="Times New Roman"/>
          <w:sz w:val="28"/>
          <w:szCs w:val="28"/>
          <w:lang w:val="en-US"/>
        </w:rPr>
        <w:t>1 413,5</w:t>
      </w:r>
      <w:r w:rsidRPr="0012099A">
        <w:rPr>
          <w:rFonts w:ascii="Times New Roman" w:hAnsi="Times New Roman" w:cs="Times New Roman"/>
          <w:sz w:val="28"/>
          <w:szCs w:val="28"/>
          <w:lang w:val="en-US"/>
        </w:rPr>
        <w:t xml:space="preserve"> mii lei, prestații sociale – 3</w:t>
      </w:r>
      <w:r w:rsidR="00A136EE">
        <w:rPr>
          <w:rFonts w:ascii="Times New Roman" w:hAnsi="Times New Roman" w:cs="Times New Roman"/>
          <w:sz w:val="28"/>
          <w:szCs w:val="28"/>
          <w:lang w:val="en-US"/>
        </w:rPr>
        <w:t> 002,0</w:t>
      </w:r>
      <w:r w:rsidRPr="0012099A">
        <w:rPr>
          <w:rFonts w:ascii="Times New Roman" w:hAnsi="Times New Roman" w:cs="Times New Roman"/>
          <w:sz w:val="28"/>
          <w:szCs w:val="28"/>
          <w:lang w:val="en-US"/>
        </w:rPr>
        <w:t xml:space="preserve"> mii lei. Acest program este destinat pentru întreține</w:t>
      </w:r>
      <w:r w:rsidR="00A136EE">
        <w:rPr>
          <w:rFonts w:ascii="Times New Roman" w:hAnsi="Times New Roman" w:cs="Times New Roman"/>
          <w:sz w:val="28"/>
          <w:szCs w:val="28"/>
          <w:lang w:val="en-US"/>
        </w:rPr>
        <w:t>re</w:t>
      </w:r>
      <w:r w:rsidRPr="0012099A">
        <w:rPr>
          <w:rFonts w:ascii="Times New Roman" w:hAnsi="Times New Roman" w:cs="Times New Roman"/>
          <w:sz w:val="28"/>
          <w:szCs w:val="28"/>
          <w:lang w:val="en-US"/>
        </w:rPr>
        <w:t xml:space="preserve">a </w:t>
      </w:r>
      <w:r w:rsidR="007E0EA7" w:rsidRPr="007E0EA7">
        <w:rPr>
          <w:rFonts w:ascii="Times New Roman" w:hAnsi="Times New Roman" w:cs="Times New Roman"/>
          <w:sz w:val="28"/>
          <w:szCs w:val="28"/>
          <w:lang w:val="en-US"/>
        </w:rPr>
        <w:t>Centrul</w:t>
      </w:r>
      <w:r w:rsidR="007E0EA7">
        <w:rPr>
          <w:rFonts w:ascii="Times New Roman" w:hAnsi="Times New Roman" w:cs="Times New Roman"/>
          <w:sz w:val="28"/>
          <w:szCs w:val="28"/>
          <w:lang w:val="en-US"/>
        </w:rPr>
        <w:t>ui</w:t>
      </w:r>
      <w:r w:rsidR="007E0EA7" w:rsidRPr="007E0EA7">
        <w:rPr>
          <w:rFonts w:ascii="Times New Roman" w:hAnsi="Times New Roman" w:cs="Times New Roman"/>
          <w:sz w:val="28"/>
          <w:szCs w:val="28"/>
          <w:lang w:val="en-US"/>
        </w:rPr>
        <w:t xml:space="preserve"> </w:t>
      </w:r>
      <w:r w:rsidR="00EA6BA7">
        <w:rPr>
          <w:rFonts w:ascii="Times New Roman" w:hAnsi="Times New Roman" w:cs="Times New Roman"/>
          <w:sz w:val="28"/>
          <w:szCs w:val="28"/>
          <w:lang w:val="en-US"/>
        </w:rPr>
        <w:t xml:space="preserve">de găzduire și adaptare socială a persoanelor fără adăpost </w:t>
      </w:r>
      <w:r w:rsidR="007E0EA7">
        <w:rPr>
          <w:rFonts w:ascii="Times New Roman" w:hAnsi="Times New Roman" w:cs="Times New Roman"/>
          <w:sz w:val="28"/>
          <w:szCs w:val="28"/>
          <w:lang w:val="en-US"/>
        </w:rPr>
        <w:t>„</w:t>
      </w:r>
      <w:r w:rsidR="007E0EA7" w:rsidRPr="007E0EA7">
        <w:rPr>
          <w:rFonts w:ascii="Times New Roman" w:hAnsi="Times New Roman" w:cs="Times New Roman"/>
          <w:sz w:val="28"/>
          <w:szCs w:val="28"/>
          <w:lang w:val="en-US"/>
        </w:rPr>
        <w:t>Re</w:t>
      </w:r>
      <w:r w:rsidR="007E0EA7">
        <w:rPr>
          <w:rFonts w:ascii="Times New Roman" w:hAnsi="Times New Roman" w:cs="Times New Roman"/>
          <w:sz w:val="28"/>
          <w:szCs w:val="28"/>
          <w:lang w:val="en-US"/>
        </w:rPr>
        <w:t>â</w:t>
      </w:r>
      <w:r w:rsidR="007E0EA7" w:rsidRPr="007E0EA7">
        <w:rPr>
          <w:rFonts w:ascii="Times New Roman" w:hAnsi="Times New Roman" w:cs="Times New Roman"/>
          <w:sz w:val="28"/>
          <w:szCs w:val="28"/>
          <w:lang w:val="en-US"/>
        </w:rPr>
        <w:t>ntoarcere</w:t>
      </w:r>
      <w:r w:rsidR="007E0EA7">
        <w:rPr>
          <w:rFonts w:ascii="Times New Roman" w:hAnsi="Times New Roman" w:cs="Times New Roman"/>
          <w:sz w:val="28"/>
          <w:szCs w:val="28"/>
          <w:lang w:val="en-US"/>
        </w:rPr>
        <w:t>”</w:t>
      </w:r>
      <w:r w:rsidR="00A136EE">
        <w:rPr>
          <w:rFonts w:ascii="Times New Roman" w:hAnsi="Times New Roman" w:cs="Times New Roman"/>
          <w:sz w:val="28"/>
          <w:szCs w:val="28"/>
          <w:lang w:val="en-US"/>
        </w:rPr>
        <w:t>,</w:t>
      </w:r>
      <w:r w:rsidRPr="0012099A">
        <w:rPr>
          <w:rFonts w:ascii="Times New Roman" w:hAnsi="Times New Roman" w:cs="Times New Roman"/>
          <w:sz w:val="28"/>
          <w:szCs w:val="28"/>
          <w:lang w:val="en-US"/>
        </w:rPr>
        <w:t xml:space="preserve"> </w:t>
      </w:r>
      <w:r w:rsidR="00A136EE">
        <w:rPr>
          <w:rFonts w:ascii="Times New Roman" w:hAnsi="Times New Roman" w:cs="Times New Roman"/>
          <w:sz w:val="28"/>
          <w:szCs w:val="28"/>
          <w:lang w:val="en-US"/>
        </w:rPr>
        <w:t xml:space="preserve">pentru </w:t>
      </w:r>
      <w:r w:rsidRPr="0012099A">
        <w:rPr>
          <w:rFonts w:ascii="Times New Roman" w:hAnsi="Times New Roman" w:cs="Times New Roman"/>
          <w:sz w:val="28"/>
          <w:szCs w:val="28"/>
          <w:lang w:val="en-US"/>
        </w:rPr>
        <w:t xml:space="preserve">plata compensației </w:t>
      </w:r>
      <w:r w:rsidR="00A136EE">
        <w:rPr>
          <w:rFonts w:ascii="Times New Roman" w:hAnsi="Times New Roman" w:cs="Times New Roman"/>
          <w:sz w:val="28"/>
          <w:szCs w:val="28"/>
          <w:lang w:val="en-US"/>
        </w:rPr>
        <w:t>e</w:t>
      </w:r>
      <w:r w:rsidRPr="0012099A">
        <w:rPr>
          <w:rFonts w:ascii="Times New Roman" w:hAnsi="Times New Roman" w:cs="Times New Roman"/>
          <w:sz w:val="28"/>
          <w:szCs w:val="28"/>
          <w:lang w:val="en-US"/>
        </w:rPr>
        <w:t>nergi</w:t>
      </w:r>
      <w:r w:rsidR="00A136EE">
        <w:rPr>
          <w:rFonts w:ascii="Times New Roman" w:hAnsi="Times New Roman" w:cs="Times New Roman"/>
          <w:sz w:val="28"/>
          <w:szCs w:val="28"/>
          <w:lang w:val="en-US"/>
        </w:rPr>
        <w:t>ei</w:t>
      </w:r>
      <w:r w:rsidRPr="0012099A">
        <w:rPr>
          <w:rFonts w:ascii="Times New Roman" w:hAnsi="Times New Roman" w:cs="Times New Roman"/>
          <w:sz w:val="28"/>
          <w:szCs w:val="28"/>
          <w:lang w:val="en-US"/>
        </w:rPr>
        <w:t xml:space="preserve"> termic</w:t>
      </w:r>
      <w:r w:rsidR="00A136EE">
        <w:rPr>
          <w:rFonts w:ascii="Times New Roman" w:hAnsi="Times New Roman" w:cs="Times New Roman"/>
          <w:sz w:val="28"/>
          <w:szCs w:val="28"/>
          <w:lang w:val="en-US"/>
        </w:rPr>
        <w:t>e</w:t>
      </w:r>
      <w:r w:rsidRPr="0012099A">
        <w:rPr>
          <w:rFonts w:ascii="Times New Roman" w:hAnsi="Times New Roman" w:cs="Times New Roman"/>
          <w:sz w:val="28"/>
          <w:szCs w:val="28"/>
          <w:lang w:val="en-US"/>
        </w:rPr>
        <w:t xml:space="preserve"> în perioada rece </w:t>
      </w:r>
      <w:proofErr w:type="gramStart"/>
      <w:r w:rsidRPr="0012099A">
        <w:rPr>
          <w:rFonts w:ascii="Times New Roman" w:hAnsi="Times New Roman" w:cs="Times New Roman"/>
          <w:sz w:val="28"/>
          <w:szCs w:val="28"/>
          <w:lang w:val="en-US"/>
        </w:rPr>
        <w:t>a</w:t>
      </w:r>
      <w:proofErr w:type="gramEnd"/>
      <w:r w:rsidRPr="0012099A">
        <w:rPr>
          <w:rFonts w:ascii="Times New Roman" w:hAnsi="Times New Roman" w:cs="Times New Roman"/>
          <w:sz w:val="28"/>
          <w:szCs w:val="28"/>
          <w:lang w:val="en-US"/>
        </w:rPr>
        <w:t xml:space="preserve"> anului </w:t>
      </w:r>
      <w:r w:rsidR="00B3597A">
        <w:rPr>
          <w:rFonts w:ascii="Times New Roman" w:hAnsi="Times New Roman" w:cs="Times New Roman"/>
          <w:sz w:val="28"/>
          <w:szCs w:val="28"/>
          <w:lang w:val="en-US"/>
        </w:rPr>
        <w:t>(</w:t>
      </w:r>
      <w:r w:rsidR="00A136EE">
        <w:rPr>
          <w:rFonts w:ascii="Times New Roman" w:hAnsi="Times New Roman" w:cs="Times New Roman"/>
          <w:sz w:val="28"/>
          <w:szCs w:val="28"/>
          <w:lang w:val="en-US"/>
        </w:rPr>
        <w:t>3 000,0</w:t>
      </w:r>
      <w:r w:rsidR="00B3597A">
        <w:rPr>
          <w:rFonts w:ascii="Times New Roman" w:hAnsi="Times New Roman" w:cs="Times New Roman"/>
          <w:sz w:val="28"/>
          <w:szCs w:val="28"/>
          <w:lang w:val="en-US"/>
        </w:rPr>
        <w:t xml:space="preserve"> mii lei) </w:t>
      </w:r>
      <w:r w:rsidRPr="0012099A">
        <w:rPr>
          <w:rFonts w:ascii="Times New Roman" w:hAnsi="Times New Roman" w:cs="Times New Roman"/>
          <w:sz w:val="28"/>
          <w:szCs w:val="28"/>
          <w:lang w:val="en-US"/>
        </w:rPr>
        <w:t>și serviciile cantinelor de ajutor social</w:t>
      </w:r>
      <w:r w:rsidR="00F1406C">
        <w:rPr>
          <w:rFonts w:ascii="Times New Roman" w:hAnsi="Times New Roman" w:cs="Times New Roman"/>
          <w:sz w:val="28"/>
          <w:szCs w:val="28"/>
          <w:lang w:val="en-US"/>
        </w:rPr>
        <w:t xml:space="preserve"> (1 000,0 mii lei)</w:t>
      </w:r>
      <w:r w:rsidRPr="0012099A">
        <w:rPr>
          <w:rFonts w:ascii="Times New Roman" w:hAnsi="Times New Roman" w:cs="Times New Roman"/>
          <w:sz w:val="28"/>
          <w:szCs w:val="28"/>
          <w:lang w:val="en-US"/>
        </w:rPr>
        <w:t>.</w:t>
      </w:r>
    </w:p>
    <w:p w14:paraId="79872372" w14:textId="1027208A" w:rsidR="00BC6866" w:rsidRPr="00A136EE" w:rsidRDefault="00BC6866" w:rsidP="00BC6866">
      <w:pPr>
        <w:spacing w:before="120" w:after="0"/>
        <w:ind w:firstLine="709"/>
        <w:jc w:val="both"/>
        <w:rPr>
          <w:rFonts w:ascii="Times New Roman" w:hAnsi="Times New Roman" w:cs="Times New Roman"/>
          <w:sz w:val="28"/>
          <w:szCs w:val="28"/>
          <w:lang w:val="en-US"/>
        </w:rPr>
      </w:pPr>
      <w:r w:rsidRPr="0012099A">
        <w:rPr>
          <w:rFonts w:ascii="Times New Roman" w:hAnsi="Times New Roman" w:cs="Times New Roman"/>
          <w:sz w:val="28"/>
          <w:szCs w:val="28"/>
          <w:lang w:val="en-US"/>
        </w:rPr>
        <w:t xml:space="preserve">Programul </w:t>
      </w:r>
      <w:r w:rsidRPr="006B6464">
        <w:rPr>
          <w:rFonts w:ascii="Times New Roman" w:hAnsi="Times New Roman" w:cs="Times New Roman"/>
          <w:sz w:val="28"/>
          <w:szCs w:val="28"/>
          <w:lang w:val="en-US"/>
        </w:rPr>
        <w:t>9019 „Protecți</w:t>
      </w:r>
      <w:r w:rsidR="00B3597A" w:rsidRPr="006B6464">
        <w:rPr>
          <w:rFonts w:ascii="Times New Roman" w:hAnsi="Times New Roman" w:cs="Times New Roman"/>
          <w:sz w:val="28"/>
          <w:szCs w:val="28"/>
          <w:lang w:val="en-US"/>
        </w:rPr>
        <w:t>e</w:t>
      </w:r>
      <w:r w:rsidRPr="006B6464">
        <w:rPr>
          <w:rFonts w:ascii="Times New Roman" w:hAnsi="Times New Roman" w:cs="Times New Roman"/>
          <w:sz w:val="28"/>
          <w:szCs w:val="28"/>
          <w:lang w:val="en-US"/>
        </w:rPr>
        <w:t xml:space="preserve"> socială a unor categorii de cetățeni”</w:t>
      </w:r>
      <w:r w:rsidRPr="0012099A">
        <w:rPr>
          <w:rFonts w:ascii="Times New Roman" w:hAnsi="Times New Roman" w:cs="Times New Roman"/>
          <w:sz w:val="28"/>
          <w:szCs w:val="28"/>
          <w:lang w:val="en-US"/>
        </w:rPr>
        <w:t xml:space="preserve"> include susținerea tinerilor specialiști</w:t>
      </w:r>
      <w:r w:rsidR="00A136EE">
        <w:rPr>
          <w:rFonts w:ascii="Times New Roman" w:hAnsi="Times New Roman" w:cs="Times New Roman"/>
          <w:sz w:val="28"/>
          <w:szCs w:val="28"/>
          <w:lang w:val="en-US"/>
        </w:rPr>
        <w:t xml:space="preserve"> și acordarea alocațiilor </w:t>
      </w:r>
      <w:r w:rsidR="00A136EE" w:rsidRPr="00A136EE">
        <w:rPr>
          <w:rFonts w:ascii="Times New Roman" w:hAnsi="Times New Roman" w:cs="Times New Roman"/>
          <w:sz w:val="28"/>
          <w:szCs w:val="28"/>
          <w:lang w:val="ro-MD"/>
        </w:rPr>
        <w:t>unice pentru cuplurile longevive cu prilejul jubileului de căsnicie comună</w:t>
      </w:r>
      <w:r w:rsidRPr="00A136EE">
        <w:rPr>
          <w:rFonts w:ascii="Times New Roman" w:hAnsi="Times New Roman" w:cs="Times New Roman"/>
          <w:sz w:val="28"/>
          <w:szCs w:val="28"/>
          <w:lang w:val="en-US"/>
        </w:rPr>
        <w:t xml:space="preserve">. Pentru programul respectiv se planifică sumă de </w:t>
      </w:r>
      <w:r w:rsidR="00A136EE" w:rsidRPr="00843DE8">
        <w:rPr>
          <w:rFonts w:ascii="Times New Roman" w:hAnsi="Times New Roman" w:cs="Times New Roman"/>
          <w:sz w:val="28"/>
          <w:szCs w:val="28"/>
          <w:lang w:val="en-US"/>
        </w:rPr>
        <w:t>2 340,3</w:t>
      </w:r>
      <w:r w:rsidRPr="00A136EE">
        <w:rPr>
          <w:rFonts w:ascii="Times New Roman" w:hAnsi="Times New Roman" w:cs="Times New Roman"/>
          <w:b/>
          <w:sz w:val="28"/>
          <w:szCs w:val="28"/>
          <w:lang w:val="en-US"/>
        </w:rPr>
        <w:t xml:space="preserve"> </w:t>
      </w:r>
      <w:r w:rsidRPr="00A136EE">
        <w:rPr>
          <w:rFonts w:ascii="Times New Roman" w:hAnsi="Times New Roman" w:cs="Times New Roman"/>
          <w:sz w:val="28"/>
          <w:szCs w:val="28"/>
          <w:lang w:val="en-US"/>
        </w:rPr>
        <w:t>mii lei, inclusiv din contul transferurilor cu destinație specială – 2</w:t>
      </w:r>
      <w:r w:rsidR="00A136EE" w:rsidRPr="00A136EE">
        <w:rPr>
          <w:rFonts w:ascii="Times New Roman" w:hAnsi="Times New Roman" w:cs="Times New Roman"/>
          <w:sz w:val="28"/>
          <w:szCs w:val="28"/>
          <w:lang w:val="en-US"/>
        </w:rPr>
        <w:t> 040,3</w:t>
      </w:r>
      <w:r w:rsidRPr="00A136EE">
        <w:rPr>
          <w:rFonts w:ascii="Times New Roman" w:hAnsi="Times New Roman" w:cs="Times New Roman"/>
          <w:sz w:val="28"/>
          <w:szCs w:val="28"/>
          <w:lang w:val="en-US"/>
        </w:rPr>
        <w:t xml:space="preserve"> mii lei și veniturilor proprii – </w:t>
      </w:r>
      <w:r w:rsidR="00A136EE" w:rsidRPr="00A136EE">
        <w:rPr>
          <w:rFonts w:ascii="Times New Roman" w:hAnsi="Times New Roman" w:cs="Times New Roman"/>
          <w:sz w:val="28"/>
          <w:szCs w:val="28"/>
          <w:lang w:val="en-US"/>
        </w:rPr>
        <w:t>300,0</w:t>
      </w:r>
      <w:r w:rsidRPr="00A136EE">
        <w:rPr>
          <w:rFonts w:ascii="Times New Roman" w:hAnsi="Times New Roman" w:cs="Times New Roman"/>
          <w:sz w:val="28"/>
          <w:szCs w:val="28"/>
          <w:lang w:val="en-US"/>
        </w:rPr>
        <w:t xml:space="preserve"> mii lei.</w:t>
      </w:r>
    </w:p>
    <w:p w14:paraId="5067CFC4" w14:textId="77777777" w:rsidR="00BC6866" w:rsidRPr="009E5A2B" w:rsidRDefault="00BC6866" w:rsidP="00BC6866">
      <w:pPr>
        <w:pStyle w:val="1"/>
        <w:spacing w:before="0" w:line="276" w:lineRule="auto"/>
        <w:jc w:val="center"/>
        <w:rPr>
          <w:rFonts w:ascii="Times New Roman" w:hAnsi="Times New Roman" w:cs="Times New Roman"/>
          <w:i/>
          <w:color w:val="FF0000"/>
          <w:lang w:val="ro-RO"/>
        </w:rPr>
      </w:pPr>
    </w:p>
    <w:p w14:paraId="04A203F4" w14:textId="50CDCBED" w:rsidR="009055A4" w:rsidRPr="00EB4511" w:rsidRDefault="009055A4" w:rsidP="009055A4">
      <w:pPr>
        <w:pStyle w:val="1"/>
        <w:spacing w:before="0" w:line="276" w:lineRule="auto"/>
        <w:jc w:val="center"/>
        <w:rPr>
          <w:rFonts w:ascii="Times New Roman" w:hAnsi="Times New Roman" w:cs="Times New Roman"/>
          <w:b w:val="0"/>
          <w:color w:val="auto"/>
          <w:u w:val="single"/>
          <w:lang w:val="fr-FR"/>
        </w:rPr>
      </w:pPr>
      <w:bookmarkStart w:id="28" w:name="_Toc148367739"/>
      <w:r w:rsidRPr="00EB4511">
        <w:rPr>
          <w:rFonts w:ascii="Times New Roman" w:hAnsi="Times New Roman" w:cs="Times New Roman"/>
          <w:color w:val="auto"/>
          <w:u w:val="single"/>
          <w:lang w:val="ro-RO"/>
        </w:rPr>
        <w:t xml:space="preserve">VI.  </w:t>
      </w:r>
      <w:r w:rsidR="00C818CC" w:rsidRPr="00EB4511">
        <w:rPr>
          <w:rFonts w:ascii="Times New Roman" w:hAnsi="Times New Roman" w:cs="Times New Roman"/>
          <w:color w:val="auto"/>
          <w:u w:val="single"/>
          <w:lang w:val="ro-RO"/>
        </w:rPr>
        <w:t>Datoria publică</w:t>
      </w:r>
      <w:bookmarkEnd w:id="28"/>
    </w:p>
    <w:p w14:paraId="71849F89" w14:textId="77777777" w:rsidR="00EB4511" w:rsidRDefault="00EB4511" w:rsidP="00EB4511">
      <w:pPr>
        <w:pStyle w:val="11"/>
        <w:tabs>
          <w:tab w:val="left" w:pos="3527"/>
        </w:tabs>
        <w:spacing w:line="276" w:lineRule="auto"/>
        <w:ind w:left="0"/>
        <w:jc w:val="both"/>
        <w:rPr>
          <w:rFonts w:asciiTheme="minorHAnsi" w:eastAsiaTheme="minorEastAsia" w:hAnsiTheme="minorHAnsi" w:cstheme="minorBidi"/>
          <w:color w:val="FF0000"/>
          <w:sz w:val="22"/>
          <w:szCs w:val="22"/>
          <w:lang w:val="fr-FR"/>
        </w:rPr>
      </w:pPr>
      <w:bookmarkStart w:id="29" w:name="_GoBack"/>
      <w:bookmarkEnd w:id="29"/>
    </w:p>
    <w:p w14:paraId="28CA4286" w14:textId="15262480" w:rsidR="00EB4511" w:rsidRPr="00EB4511" w:rsidRDefault="00EB4511" w:rsidP="00EB4511">
      <w:pPr>
        <w:pStyle w:val="11"/>
        <w:tabs>
          <w:tab w:val="left" w:pos="3527"/>
        </w:tabs>
        <w:spacing w:line="276" w:lineRule="auto"/>
        <w:ind w:left="0" w:firstLine="851"/>
        <w:jc w:val="both"/>
        <w:rPr>
          <w:b/>
          <w:sz w:val="28"/>
          <w:szCs w:val="28"/>
          <w:lang w:val="ro-RO"/>
        </w:rPr>
      </w:pPr>
      <w:r w:rsidRPr="00EB4511">
        <w:rPr>
          <w:sz w:val="28"/>
          <w:szCs w:val="28"/>
          <w:lang w:val="ro-RO"/>
        </w:rPr>
        <w:t>În conformiatte cu Legea RM nr.419 – XVI din 22.12.2006 cu privire la datoria sectorului public, garanțiile de stat și recreditarea de stat, volumul datoriilor publice pe municipiu și a garanțiilor la situația din 31.12.2024 va constitui  - 328,5 mil.</w:t>
      </w:r>
      <w:r>
        <w:rPr>
          <w:sz w:val="28"/>
          <w:szCs w:val="28"/>
          <w:lang w:val="ro-RO"/>
        </w:rPr>
        <w:t xml:space="preserve"> </w:t>
      </w:r>
      <w:r w:rsidRPr="00EB4511">
        <w:rPr>
          <w:sz w:val="28"/>
          <w:szCs w:val="28"/>
          <w:lang w:val="ro-RO"/>
        </w:rPr>
        <w:t>lei.</w:t>
      </w:r>
    </w:p>
    <w:p w14:paraId="7266D363" w14:textId="735302DC" w:rsidR="00EB4511" w:rsidRPr="00EB4511" w:rsidRDefault="00EB4511" w:rsidP="00EB4511">
      <w:pPr>
        <w:pStyle w:val="11"/>
        <w:tabs>
          <w:tab w:val="left" w:pos="3527"/>
        </w:tabs>
        <w:spacing w:line="276" w:lineRule="auto"/>
        <w:ind w:left="0" w:firstLine="851"/>
        <w:jc w:val="both"/>
        <w:rPr>
          <w:sz w:val="28"/>
          <w:szCs w:val="28"/>
          <w:lang w:val="ro-RO"/>
        </w:rPr>
      </w:pPr>
      <w:r w:rsidRPr="00EB4511">
        <w:rPr>
          <w:sz w:val="28"/>
          <w:szCs w:val="28"/>
          <w:lang w:val="ro-RO"/>
        </w:rPr>
        <w:t>Garanțiile și angajamentele Consiliului Municipal Bălți:</w:t>
      </w:r>
    </w:p>
    <w:p w14:paraId="6DC86C75" w14:textId="6306D9C3" w:rsidR="00EB4511" w:rsidRPr="00EB4511" w:rsidRDefault="00EB4511" w:rsidP="00EB4511">
      <w:pPr>
        <w:numPr>
          <w:ilvl w:val="0"/>
          <w:numId w:val="38"/>
        </w:numPr>
        <w:tabs>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pt-BR"/>
        </w:rPr>
        <w:t xml:space="preserve"> </w:t>
      </w:r>
      <w:r w:rsidRPr="00EB4511">
        <w:rPr>
          <w:rFonts w:ascii="Times New Roman" w:hAnsi="Times New Roman" w:cs="Times New Roman"/>
          <w:sz w:val="28"/>
          <w:szCs w:val="28"/>
          <w:lang w:val="pt-BR"/>
        </w:rPr>
        <w:t xml:space="preserve">ÎM ,,Direcţia Troleibuze Bălţi”  - </w:t>
      </w:r>
      <w:r w:rsidRPr="00EB4511">
        <w:rPr>
          <w:rFonts w:ascii="Times New Roman" w:hAnsi="Times New Roman" w:cs="Times New Roman"/>
          <w:sz w:val="28"/>
          <w:szCs w:val="28"/>
          <w:lang w:val="ro-RO"/>
        </w:rPr>
        <w:t xml:space="preserve"> 56,8 mil. lei;</w:t>
      </w:r>
    </w:p>
    <w:p w14:paraId="3CF5A922" w14:textId="12CBA0C9" w:rsidR="00EB4511" w:rsidRDefault="00EB4511" w:rsidP="00EB4511">
      <w:pPr>
        <w:numPr>
          <w:ilvl w:val="0"/>
          <w:numId w:val="38"/>
        </w:numPr>
        <w:tabs>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B4511">
        <w:rPr>
          <w:rFonts w:ascii="Times New Roman" w:hAnsi="Times New Roman" w:cs="Times New Roman"/>
          <w:sz w:val="28"/>
          <w:szCs w:val="28"/>
          <w:lang w:val="pt-BR"/>
        </w:rPr>
        <w:t>ÎM ,,Regia Apă Canal Bălţi”      -  66,5</w:t>
      </w:r>
      <w:r w:rsidRPr="00EB4511">
        <w:rPr>
          <w:rFonts w:ascii="Times New Roman" w:hAnsi="Times New Roman" w:cs="Times New Roman"/>
          <w:sz w:val="28"/>
          <w:szCs w:val="28"/>
          <w:lang w:val="ro-RO"/>
        </w:rPr>
        <w:t xml:space="preserve"> </w:t>
      </w:r>
      <w:r w:rsidRPr="00EB4511">
        <w:rPr>
          <w:rFonts w:ascii="Times New Roman" w:hAnsi="Times New Roman" w:cs="Times New Roman"/>
          <w:sz w:val="28"/>
          <w:szCs w:val="28"/>
          <w:lang w:val="en-US"/>
        </w:rPr>
        <w:t>mil. lei</w:t>
      </w:r>
      <w:r w:rsidRPr="00EB4511">
        <w:rPr>
          <w:rFonts w:ascii="Times New Roman" w:hAnsi="Times New Roman" w:cs="Times New Roman"/>
          <w:sz w:val="28"/>
          <w:szCs w:val="28"/>
          <w:lang w:val="ro-RO"/>
        </w:rPr>
        <w:t>;</w:t>
      </w:r>
    </w:p>
    <w:p w14:paraId="3BEB4807" w14:textId="5DBCDA86" w:rsidR="00BC6866" w:rsidRPr="00EB4511" w:rsidRDefault="00EB4511" w:rsidP="00EB4511">
      <w:pPr>
        <w:pStyle w:val="a5"/>
        <w:numPr>
          <w:ilvl w:val="0"/>
          <w:numId w:val="39"/>
        </w:numPr>
        <w:ind w:left="993" w:hanging="284"/>
        <w:jc w:val="both"/>
        <w:rPr>
          <w:sz w:val="28"/>
          <w:szCs w:val="28"/>
          <w:lang w:val="en-US"/>
        </w:rPr>
      </w:pPr>
      <w:r w:rsidRPr="00EB4511">
        <w:rPr>
          <w:sz w:val="28"/>
          <w:szCs w:val="28"/>
          <w:lang w:val="ro-RO"/>
        </w:rPr>
        <w:t xml:space="preserve">Primăria mun. Bălți                </w:t>
      </w:r>
      <w:r>
        <w:rPr>
          <w:sz w:val="28"/>
          <w:szCs w:val="28"/>
          <w:lang w:val="ro-RO"/>
        </w:rPr>
        <w:t xml:space="preserve"> </w:t>
      </w:r>
      <w:r w:rsidRPr="00EB4511">
        <w:rPr>
          <w:sz w:val="28"/>
          <w:szCs w:val="28"/>
          <w:lang w:val="ro-RO"/>
        </w:rPr>
        <w:t xml:space="preserve">- </w:t>
      </w:r>
      <w:r>
        <w:rPr>
          <w:sz w:val="28"/>
          <w:szCs w:val="28"/>
          <w:lang w:val="ro-RO"/>
        </w:rPr>
        <w:t xml:space="preserve"> </w:t>
      </w:r>
      <w:r w:rsidRPr="00EB4511">
        <w:rPr>
          <w:sz w:val="28"/>
          <w:szCs w:val="28"/>
          <w:lang w:val="ro-RO"/>
        </w:rPr>
        <w:t xml:space="preserve">205,2 mil. </w:t>
      </w:r>
      <w:r>
        <w:rPr>
          <w:sz w:val="28"/>
          <w:szCs w:val="28"/>
          <w:lang w:val="ro-RO"/>
        </w:rPr>
        <w:t>l</w:t>
      </w:r>
      <w:r w:rsidRPr="00EB4511">
        <w:rPr>
          <w:sz w:val="28"/>
          <w:szCs w:val="28"/>
          <w:lang w:val="ro-RO"/>
        </w:rPr>
        <w:t>ei</w:t>
      </w:r>
      <w:r>
        <w:rPr>
          <w:sz w:val="28"/>
          <w:szCs w:val="28"/>
          <w:lang w:val="ro-RO"/>
        </w:rPr>
        <w:t>.</w:t>
      </w:r>
    </w:p>
    <w:sectPr w:rsidR="00BC6866" w:rsidRPr="00EB4511" w:rsidSect="000C3BB0">
      <w:footerReference w:type="default" r:id="rId18"/>
      <w:pgSz w:w="11906" w:h="16838"/>
      <w:pgMar w:top="851" w:right="707" w:bottom="1134" w:left="709"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15622" w14:textId="77777777" w:rsidR="003A2707" w:rsidRDefault="003A2707" w:rsidP="001F2287">
      <w:pPr>
        <w:spacing w:after="0" w:line="240" w:lineRule="auto"/>
      </w:pPr>
      <w:r>
        <w:separator/>
      </w:r>
    </w:p>
  </w:endnote>
  <w:endnote w:type="continuationSeparator" w:id="0">
    <w:p w14:paraId="1DCC286C" w14:textId="77777777" w:rsidR="003A2707" w:rsidRDefault="003A2707" w:rsidP="001F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62700"/>
      <w:docPartObj>
        <w:docPartGallery w:val="Page Numbers (Bottom of Page)"/>
        <w:docPartUnique/>
      </w:docPartObj>
    </w:sdtPr>
    <w:sdtContent>
      <w:p w14:paraId="145A3270" w14:textId="76B1C610" w:rsidR="00E246ED" w:rsidRDefault="00E246ED">
        <w:pPr>
          <w:pStyle w:val="af9"/>
          <w:jc w:val="center"/>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sdtContent>
  </w:sdt>
  <w:p w14:paraId="634DBE5D" w14:textId="77777777" w:rsidR="00E246ED" w:rsidRDefault="00E246E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8226" w14:textId="77777777" w:rsidR="003A2707" w:rsidRDefault="003A2707" w:rsidP="001F2287">
      <w:pPr>
        <w:spacing w:after="0" w:line="240" w:lineRule="auto"/>
      </w:pPr>
      <w:r>
        <w:separator/>
      </w:r>
    </w:p>
  </w:footnote>
  <w:footnote w:type="continuationSeparator" w:id="0">
    <w:p w14:paraId="4D550821" w14:textId="77777777" w:rsidR="003A2707" w:rsidRDefault="003A2707" w:rsidP="001F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211"/>
        </w:tabs>
        <w:ind w:left="1211" w:hanging="360"/>
      </w:pPr>
      <w:rPr>
        <w:rFonts w:ascii="Symbol" w:hAnsi="Symbol" w:cs="Symbol"/>
        <w:lang w:val="ro-R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7D22088A"/>
    <w:name w:val="WW8Num2"/>
    <w:lvl w:ilvl="0">
      <w:start w:val="1"/>
      <w:numFmt w:val="bullet"/>
      <w:lvlText w:val=""/>
      <w:lvlJc w:val="left"/>
      <w:pPr>
        <w:tabs>
          <w:tab w:val="num" w:pos="928"/>
        </w:tabs>
        <w:ind w:left="928" w:hanging="360"/>
      </w:pPr>
      <w:rPr>
        <w:rFonts w:ascii="Wingdings" w:hAnsi="Wingdings" w:hint="default"/>
        <w:lang w:val="en-US"/>
      </w:rPr>
    </w:lvl>
    <w:lvl w:ilvl="1">
      <w:start w:val="1"/>
      <w:numFmt w:val="decimal"/>
      <w:lvlText w:val="%2."/>
      <w:lvlJc w:val="left"/>
      <w:pPr>
        <w:tabs>
          <w:tab w:val="num" w:pos="2150"/>
        </w:tabs>
        <w:ind w:left="2150" w:hanging="360"/>
      </w:pPr>
    </w:lvl>
    <w:lvl w:ilvl="2">
      <w:start w:val="1"/>
      <w:numFmt w:val="decimal"/>
      <w:lvlText w:val="%2.%3."/>
      <w:lvlJc w:val="left"/>
      <w:pPr>
        <w:tabs>
          <w:tab w:val="num" w:pos="2870"/>
        </w:tabs>
        <w:ind w:left="2870" w:hanging="360"/>
      </w:pPr>
    </w:lvl>
    <w:lvl w:ilvl="3">
      <w:start w:val="1"/>
      <w:numFmt w:val="decimal"/>
      <w:lvlText w:val="%2.%3.%4."/>
      <w:lvlJc w:val="left"/>
      <w:pPr>
        <w:tabs>
          <w:tab w:val="num" w:pos="3590"/>
        </w:tabs>
        <w:ind w:left="3590" w:hanging="360"/>
      </w:pPr>
    </w:lvl>
    <w:lvl w:ilvl="4">
      <w:start w:val="1"/>
      <w:numFmt w:val="decimal"/>
      <w:lvlText w:val="%2.%3.%4.%5."/>
      <w:lvlJc w:val="left"/>
      <w:pPr>
        <w:tabs>
          <w:tab w:val="num" w:pos="4310"/>
        </w:tabs>
        <w:ind w:left="4310" w:hanging="360"/>
      </w:pPr>
    </w:lvl>
    <w:lvl w:ilvl="5">
      <w:start w:val="1"/>
      <w:numFmt w:val="decimal"/>
      <w:lvlText w:val="%2.%3.%4.%5.%6."/>
      <w:lvlJc w:val="left"/>
      <w:pPr>
        <w:tabs>
          <w:tab w:val="num" w:pos="5030"/>
        </w:tabs>
        <w:ind w:left="5030" w:hanging="360"/>
      </w:pPr>
    </w:lvl>
    <w:lvl w:ilvl="6">
      <w:start w:val="1"/>
      <w:numFmt w:val="decimal"/>
      <w:lvlText w:val="%2.%3.%4.%5.%6.%7."/>
      <w:lvlJc w:val="left"/>
      <w:pPr>
        <w:tabs>
          <w:tab w:val="num" w:pos="5750"/>
        </w:tabs>
        <w:ind w:left="5750" w:hanging="360"/>
      </w:pPr>
    </w:lvl>
    <w:lvl w:ilvl="7">
      <w:start w:val="1"/>
      <w:numFmt w:val="decimal"/>
      <w:lvlText w:val="%2.%3.%4.%5.%6.%7.%8."/>
      <w:lvlJc w:val="left"/>
      <w:pPr>
        <w:tabs>
          <w:tab w:val="num" w:pos="6470"/>
        </w:tabs>
        <w:ind w:left="6470" w:hanging="360"/>
      </w:pPr>
    </w:lvl>
    <w:lvl w:ilvl="8">
      <w:start w:val="1"/>
      <w:numFmt w:val="decimal"/>
      <w:lvlText w:val="%2.%3.%4.%5.%6.%7.%8.%9."/>
      <w:lvlJc w:val="left"/>
      <w:pPr>
        <w:tabs>
          <w:tab w:val="num" w:pos="7190"/>
        </w:tabs>
        <w:ind w:left="7190" w:hanging="360"/>
      </w:pPr>
    </w:lvl>
  </w:abstractNum>
  <w:abstractNum w:abstractNumId="2" w15:restartNumberingAfterBreak="0">
    <w:nsid w:val="00000003"/>
    <w:multiLevelType w:val="multilevel"/>
    <w:tmpl w:val="3E9C4F70"/>
    <w:name w:val="WW8Num3"/>
    <w:lvl w:ilvl="0">
      <w:start w:val="100"/>
      <w:numFmt w:val="bullet"/>
      <w:lvlText w:val="-"/>
      <w:lvlJc w:val="left"/>
      <w:pPr>
        <w:tabs>
          <w:tab w:val="num" w:pos="0"/>
        </w:tabs>
        <w:ind w:left="720" w:hanging="360"/>
      </w:pPr>
      <w:rPr>
        <w:rFonts w:ascii="Times New Roman" w:hAnsi="Times New Roman" w:cs="Times New Roman"/>
        <w:color w:val="auto"/>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1B24B1A2"/>
    <w:name w:val="WW8Num4"/>
    <w:lvl w:ilvl="0">
      <w:start w:val="1"/>
      <w:numFmt w:val="bullet"/>
      <w:lvlText w:val=""/>
      <w:lvlJc w:val="left"/>
      <w:pPr>
        <w:tabs>
          <w:tab w:val="num" w:pos="0"/>
        </w:tabs>
        <w:ind w:left="450" w:hanging="360"/>
      </w:pPr>
      <w:rPr>
        <w:rFonts w:ascii="Wingdings" w:hAnsi="Wingdings" w:cs="Wingdings"/>
        <w:sz w:val="28"/>
        <w:szCs w:val="28"/>
      </w:rPr>
    </w:lvl>
    <w:lvl w:ilvl="1">
      <w:start w:val="1"/>
      <w:numFmt w:val="bullet"/>
      <w:lvlText w:val="o"/>
      <w:lvlJc w:val="left"/>
      <w:pPr>
        <w:tabs>
          <w:tab w:val="num" w:pos="0"/>
        </w:tabs>
        <w:ind w:left="3330" w:hanging="360"/>
      </w:pPr>
      <w:rPr>
        <w:rFonts w:ascii="Courier New" w:hAnsi="Courier New" w:cs="Courier New"/>
      </w:rPr>
    </w:lvl>
    <w:lvl w:ilvl="2">
      <w:start w:val="1"/>
      <w:numFmt w:val="bullet"/>
      <w:lvlText w:val=""/>
      <w:lvlJc w:val="left"/>
      <w:pPr>
        <w:tabs>
          <w:tab w:val="num" w:pos="0"/>
        </w:tabs>
        <w:ind w:left="4050" w:hanging="360"/>
      </w:pPr>
      <w:rPr>
        <w:rFonts w:ascii="Wingdings" w:hAnsi="Wingdings" w:cs="Wingdings"/>
      </w:rPr>
    </w:lvl>
    <w:lvl w:ilvl="3">
      <w:start w:val="1"/>
      <w:numFmt w:val="bullet"/>
      <w:lvlText w:val=""/>
      <w:lvlJc w:val="left"/>
      <w:pPr>
        <w:tabs>
          <w:tab w:val="num" w:pos="0"/>
        </w:tabs>
        <w:ind w:left="4770" w:hanging="360"/>
      </w:pPr>
      <w:rPr>
        <w:rFonts w:ascii="Symbol" w:hAnsi="Symbol" w:cs="Symbol"/>
      </w:rPr>
    </w:lvl>
    <w:lvl w:ilvl="4">
      <w:start w:val="1"/>
      <w:numFmt w:val="bullet"/>
      <w:lvlText w:val="o"/>
      <w:lvlJc w:val="left"/>
      <w:pPr>
        <w:tabs>
          <w:tab w:val="num" w:pos="0"/>
        </w:tabs>
        <w:ind w:left="5490" w:hanging="360"/>
      </w:pPr>
      <w:rPr>
        <w:rFonts w:ascii="Courier New" w:hAnsi="Courier New" w:cs="Courier New"/>
      </w:rPr>
    </w:lvl>
    <w:lvl w:ilvl="5">
      <w:start w:val="1"/>
      <w:numFmt w:val="bullet"/>
      <w:lvlText w:val=""/>
      <w:lvlJc w:val="left"/>
      <w:pPr>
        <w:tabs>
          <w:tab w:val="num" w:pos="0"/>
        </w:tabs>
        <w:ind w:left="6210" w:hanging="360"/>
      </w:pPr>
      <w:rPr>
        <w:rFonts w:ascii="Wingdings" w:hAnsi="Wingdings" w:cs="Wingdings"/>
      </w:rPr>
    </w:lvl>
    <w:lvl w:ilvl="6">
      <w:start w:val="1"/>
      <w:numFmt w:val="bullet"/>
      <w:lvlText w:val=""/>
      <w:lvlJc w:val="left"/>
      <w:pPr>
        <w:tabs>
          <w:tab w:val="num" w:pos="0"/>
        </w:tabs>
        <w:ind w:left="6930" w:hanging="360"/>
      </w:pPr>
      <w:rPr>
        <w:rFonts w:ascii="Symbol" w:hAnsi="Symbol" w:cs="Symbol"/>
      </w:rPr>
    </w:lvl>
    <w:lvl w:ilvl="7">
      <w:start w:val="1"/>
      <w:numFmt w:val="bullet"/>
      <w:lvlText w:val="o"/>
      <w:lvlJc w:val="left"/>
      <w:pPr>
        <w:tabs>
          <w:tab w:val="num" w:pos="0"/>
        </w:tabs>
        <w:ind w:left="7650" w:hanging="360"/>
      </w:pPr>
      <w:rPr>
        <w:rFonts w:ascii="Courier New" w:hAnsi="Courier New" w:cs="Courier New"/>
      </w:rPr>
    </w:lvl>
    <w:lvl w:ilvl="8">
      <w:start w:val="1"/>
      <w:numFmt w:val="bullet"/>
      <w:lvlText w:val=""/>
      <w:lvlJc w:val="left"/>
      <w:pPr>
        <w:tabs>
          <w:tab w:val="num" w:pos="0"/>
        </w:tabs>
        <w:ind w:left="8370" w:hanging="360"/>
      </w:pPr>
      <w:rPr>
        <w:rFonts w:ascii="Wingdings" w:hAnsi="Wingdings" w:cs="Wingdings"/>
      </w:rPr>
    </w:lvl>
  </w:abstractNum>
  <w:abstractNum w:abstractNumId="4" w15:restartNumberingAfterBreak="0">
    <w:nsid w:val="00000005"/>
    <w:multiLevelType w:val="multilevel"/>
    <w:tmpl w:val="B8923A9A"/>
    <w:name w:val="WW8Num5"/>
    <w:lvl w:ilvl="0">
      <w:numFmt w:val="bullet"/>
      <w:lvlText w:val="-"/>
      <w:lvlJc w:val="left"/>
      <w:pPr>
        <w:tabs>
          <w:tab w:val="num" w:pos="1070"/>
        </w:tabs>
        <w:ind w:left="1070" w:hanging="360"/>
      </w:pPr>
      <w:rPr>
        <w:rFonts w:ascii="Times New Roman" w:eastAsiaTheme="minorHAnsi" w:hAnsi="Times New Roman" w:cs="Times New Roman" w:hint="default"/>
        <w:color w:val="00000A"/>
        <w:lang w:val="ro-RO"/>
      </w:rPr>
    </w:lvl>
    <w:lvl w:ilvl="1">
      <w:start w:val="1"/>
      <w:numFmt w:val="bullet"/>
      <w:lvlText w:val="o"/>
      <w:lvlJc w:val="left"/>
      <w:pPr>
        <w:tabs>
          <w:tab w:val="num" w:pos="1790"/>
        </w:tabs>
        <w:ind w:left="1790" w:hanging="360"/>
      </w:pPr>
      <w:rPr>
        <w:rFonts w:ascii="Courier New" w:hAnsi="Courier New" w:cs="Courier New"/>
      </w:rPr>
    </w:lvl>
    <w:lvl w:ilvl="2">
      <w:start w:val="1"/>
      <w:numFmt w:val="bullet"/>
      <w:lvlText w:val=""/>
      <w:lvlJc w:val="left"/>
      <w:pPr>
        <w:tabs>
          <w:tab w:val="num" w:pos="2510"/>
        </w:tabs>
        <w:ind w:left="2510" w:hanging="360"/>
      </w:pPr>
      <w:rPr>
        <w:rFonts w:ascii="Wingdings" w:hAnsi="Wingdings" w:cs="Wingdings"/>
      </w:rPr>
    </w:lvl>
    <w:lvl w:ilvl="3">
      <w:start w:val="1"/>
      <w:numFmt w:val="bullet"/>
      <w:lvlText w:val=""/>
      <w:lvlJc w:val="left"/>
      <w:pPr>
        <w:tabs>
          <w:tab w:val="num" w:pos="3230"/>
        </w:tabs>
        <w:ind w:left="3230" w:hanging="360"/>
      </w:pPr>
      <w:rPr>
        <w:rFonts w:ascii="Symbol" w:hAnsi="Symbol" w:cs="Symbol"/>
      </w:rPr>
    </w:lvl>
    <w:lvl w:ilvl="4">
      <w:start w:val="1"/>
      <w:numFmt w:val="bullet"/>
      <w:lvlText w:val="o"/>
      <w:lvlJc w:val="left"/>
      <w:pPr>
        <w:tabs>
          <w:tab w:val="num" w:pos="3950"/>
        </w:tabs>
        <w:ind w:left="3950" w:hanging="360"/>
      </w:pPr>
      <w:rPr>
        <w:rFonts w:ascii="Courier New" w:hAnsi="Courier New" w:cs="Courier New"/>
      </w:rPr>
    </w:lvl>
    <w:lvl w:ilvl="5">
      <w:start w:val="1"/>
      <w:numFmt w:val="bullet"/>
      <w:lvlText w:val=""/>
      <w:lvlJc w:val="left"/>
      <w:pPr>
        <w:tabs>
          <w:tab w:val="num" w:pos="4670"/>
        </w:tabs>
        <w:ind w:left="4670" w:hanging="360"/>
      </w:pPr>
      <w:rPr>
        <w:rFonts w:ascii="Wingdings" w:hAnsi="Wingdings" w:cs="Wingdings"/>
      </w:rPr>
    </w:lvl>
    <w:lvl w:ilvl="6">
      <w:start w:val="1"/>
      <w:numFmt w:val="bullet"/>
      <w:lvlText w:val=""/>
      <w:lvlJc w:val="left"/>
      <w:pPr>
        <w:tabs>
          <w:tab w:val="num" w:pos="5390"/>
        </w:tabs>
        <w:ind w:left="5390" w:hanging="360"/>
      </w:pPr>
      <w:rPr>
        <w:rFonts w:ascii="Symbol" w:hAnsi="Symbol" w:cs="Symbol"/>
      </w:rPr>
    </w:lvl>
    <w:lvl w:ilvl="7">
      <w:start w:val="1"/>
      <w:numFmt w:val="bullet"/>
      <w:lvlText w:val="o"/>
      <w:lvlJc w:val="left"/>
      <w:pPr>
        <w:tabs>
          <w:tab w:val="num" w:pos="6110"/>
        </w:tabs>
        <w:ind w:left="6110" w:hanging="360"/>
      </w:pPr>
      <w:rPr>
        <w:rFonts w:ascii="Courier New" w:hAnsi="Courier New" w:cs="Courier New"/>
      </w:rPr>
    </w:lvl>
    <w:lvl w:ilvl="8">
      <w:start w:val="1"/>
      <w:numFmt w:val="bullet"/>
      <w:lvlText w:val=""/>
      <w:lvlJc w:val="left"/>
      <w:pPr>
        <w:tabs>
          <w:tab w:val="num" w:pos="6830"/>
        </w:tabs>
        <w:ind w:left="683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445"/>
        </w:tabs>
        <w:ind w:left="1070" w:hanging="360"/>
      </w:pPr>
      <w:rPr>
        <w:rFonts w:ascii="Symbol" w:hAnsi="Symbol" w:cs="Symbol"/>
        <w:lang w:val="pt-BR"/>
      </w:rPr>
    </w:lvl>
    <w:lvl w:ilvl="1">
      <w:start w:val="1"/>
      <w:numFmt w:val="bullet"/>
      <w:lvlText w:val="o"/>
      <w:lvlJc w:val="left"/>
      <w:pPr>
        <w:tabs>
          <w:tab w:val="num" w:pos="-445"/>
        </w:tabs>
        <w:ind w:left="1790" w:hanging="360"/>
      </w:pPr>
      <w:rPr>
        <w:rFonts w:ascii="Courier New" w:hAnsi="Courier New" w:cs="Courier New"/>
      </w:rPr>
    </w:lvl>
    <w:lvl w:ilvl="2">
      <w:start w:val="1"/>
      <w:numFmt w:val="bullet"/>
      <w:lvlText w:val=""/>
      <w:lvlJc w:val="left"/>
      <w:pPr>
        <w:tabs>
          <w:tab w:val="num" w:pos="-445"/>
        </w:tabs>
        <w:ind w:left="2510" w:hanging="360"/>
      </w:pPr>
      <w:rPr>
        <w:rFonts w:ascii="Wingdings" w:hAnsi="Wingdings" w:cs="Wingdings"/>
      </w:rPr>
    </w:lvl>
    <w:lvl w:ilvl="3">
      <w:start w:val="1"/>
      <w:numFmt w:val="bullet"/>
      <w:lvlText w:val=""/>
      <w:lvlJc w:val="left"/>
      <w:pPr>
        <w:tabs>
          <w:tab w:val="num" w:pos="-445"/>
        </w:tabs>
        <w:ind w:left="3230" w:hanging="360"/>
      </w:pPr>
      <w:rPr>
        <w:rFonts w:ascii="Symbol" w:hAnsi="Symbol" w:cs="Symbol"/>
        <w:lang w:val="pt-BR"/>
      </w:rPr>
    </w:lvl>
    <w:lvl w:ilvl="4">
      <w:start w:val="1"/>
      <w:numFmt w:val="bullet"/>
      <w:lvlText w:val="o"/>
      <w:lvlJc w:val="left"/>
      <w:pPr>
        <w:tabs>
          <w:tab w:val="num" w:pos="-445"/>
        </w:tabs>
        <w:ind w:left="3950" w:hanging="360"/>
      </w:pPr>
      <w:rPr>
        <w:rFonts w:ascii="Courier New" w:hAnsi="Courier New" w:cs="Courier New"/>
      </w:rPr>
    </w:lvl>
    <w:lvl w:ilvl="5">
      <w:start w:val="1"/>
      <w:numFmt w:val="bullet"/>
      <w:lvlText w:val=""/>
      <w:lvlJc w:val="left"/>
      <w:pPr>
        <w:tabs>
          <w:tab w:val="num" w:pos="-445"/>
        </w:tabs>
        <w:ind w:left="4670" w:hanging="360"/>
      </w:pPr>
      <w:rPr>
        <w:rFonts w:ascii="Wingdings" w:hAnsi="Wingdings" w:cs="Wingdings"/>
      </w:rPr>
    </w:lvl>
    <w:lvl w:ilvl="6">
      <w:start w:val="1"/>
      <w:numFmt w:val="bullet"/>
      <w:lvlText w:val=""/>
      <w:lvlJc w:val="left"/>
      <w:pPr>
        <w:tabs>
          <w:tab w:val="num" w:pos="-445"/>
        </w:tabs>
        <w:ind w:left="5390" w:hanging="360"/>
      </w:pPr>
      <w:rPr>
        <w:rFonts w:ascii="Symbol" w:hAnsi="Symbol" w:cs="Symbol"/>
        <w:lang w:val="pt-BR"/>
      </w:rPr>
    </w:lvl>
    <w:lvl w:ilvl="7">
      <w:start w:val="1"/>
      <w:numFmt w:val="bullet"/>
      <w:lvlText w:val="o"/>
      <w:lvlJc w:val="left"/>
      <w:pPr>
        <w:tabs>
          <w:tab w:val="num" w:pos="-445"/>
        </w:tabs>
        <w:ind w:left="6110" w:hanging="360"/>
      </w:pPr>
      <w:rPr>
        <w:rFonts w:ascii="Courier New" w:hAnsi="Courier New" w:cs="Courier New"/>
      </w:rPr>
    </w:lvl>
    <w:lvl w:ilvl="8">
      <w:start w:val="1"/>
      <w:numFmt w:val="bullet"/>
      <w:lvlText w:val=""/>
      <w:lvlJc w:val="left"/>
      <w:pPr>
        <w:tabs>
          <w:tab w:val="num" w:pos="-445"/>
        </w:tabs>
        <w:ind w:left="6830" w:hanging="360"/>
      </w:pPr>
      <w:rPr>
        <w:rFonts w:ascii="Wingdings" w:hAnsi="Wingdings" w:cs="Wingdings"/>
      </w:rPr>
    </w:lvl>
  </w:abstractNum>
  <w:abstractNum w:abstractNumId="6" w15:restartNumberingAfterBreak="0">
    <w:nsid w:val="00000007"/>
    <w:multiLevelType w:val="multilevel"/>
    <w:tmpl w:val="2DDEF380"/>
    <w:name w:val="WW8Num7"/>
    <w:lvl w:ilvl="0">
      <w:start w:val="1"/>
      <w:numFmt w:val="bullet"/>
      <w:lvlText w:val=""/>
      <w:lvlJc w:val="left"/>
      <w:pPr>
        <w:tabs>
          <w:tab w:val="num" w:pos="0"/>
        </w:tabs>
        <w:ind w:left="1688" w:hanging="360"/>
      </w:pPr>
      <w:rPr>
        <w:rFonts w:ascii="Wingdings" w:hAnsi="Wingdings" w:hint="default"/>
        <w:color w:val="000000" w:themeColor="text1"/>
        <w:lang w:val="ro-RO"/>
      </w:rPr>
    </w:lvl>
    <w:lvl w:ilvl="1">
      <w:start w:val="1"/>
      <w:numFmt w:val="bullet"/>
      <w:lvlText w:val="o"/>
      <w:lvlJc w:val="left"/>
      <w:pPr>
        <w:tabs>
          <w:tab w:val="num" w:pos="0"/>
        </w:tabs>
        <w:ind w:left="2408" w:hanging="360"/>
      </w:pPr>
      <w:rPr>
        <w:rFonts w:ascii="Courier New" w:hAnsi="Courier New" w:cs="Courier New"/>
      </w:rPr>
    </w:lvl>
    <w:lvl w:ilvl="2">
      <w:start w:val="1"/>
      <w:numFmt w:val="bullet"/>
      <w:lvlText w:val=""/>
      <w:lvlJc w:val="left"/>
      <w:pPr>
        <w:tabs>
          <w:tab w:val="num" w:pos="0"/>
        </w:tabs>
        <w:ind w:left="3128" w:hanging="360"/>
      </w:pPr>
      <w:rPr>
        <w:rFonts w:ascii="Wingdings" w:hAnsi="Wingdings" w:cs="Wingdings"/>
      </w:rPr>
    </w:lvl>
    <w:lvl w:ilvl="3">
      <w:start w:val="1"/>
      <w:numFmt w:val="bullet"/>
      <w:lvlText w:val=""/>
      <w:lvlJc w:val="left"/>
      <w:pPr>
        <w:tabs>
          <w:tab w:val="num" w:pos="0"/>
        </w:tabs>
        <w:ind w:left="3848" w:hanging="360"/>
      </w:pPr>
      <w:rPr>
        <w:rFonts w:ascii="Symbol" w:hAnsi="Symbol" w:cs="Symbol"/>
        <w:lang w:val="ro-RO"/>
      </w:rPr>
    </w:lvl>
    <w:lvl w:ilvl="4">
      <w:start w:val="1"/>
      <w:numFmt w:val="bullet"/>
      <w:lvlText w:val="o"/>
      <w:lvlJc w:val="left"/>
      <w:pPr>
        <w:tabs>
          <w:tab w:val="num" w:pos="0"/>
        </w:tabs>
        <w:ind w:left="4568" w:hanging="360"/>
      </w:pPr>
      <w:rPr>
        <w:rFonts w:ascii="Courier New" w:hAnsi="Courier New" w:cs="Courier New"/>
      </w:rPr>
    </w:lvl>
    <w:lvl w:ilvl="5">
      <w:start w:val="1"/>
      <w:numFmt w:val="bullet"/>
      <w:lvlText w:val=""/>
      <w:lvlJc w:val="left"/>
      <w:pPr>
        <w:tabs>
          <w:tab w:val="num" w:pos="0"/>
        </w:tabs>
        <w:ind w:left="5288" w:hanging="360"/>
      </w:pPr>
      <w:rPr>
        <w:rFonts w:ascii="Wingdings" w:hAnsi="Wingdings" w:cs="Wingdings"/>
      </w:rPr>
    </w:lvl>
    <w:lvl w:ilvl="6">
      <w:start w:val="1"/>
      <w:numFmt w:val="bullet"/>
      <w:lvlText w:val=""/>
      <w:lvlJc w:val="left"/>
      <w:pPr>
        <w:tabs>
          <w:tab w:val="num" w:pos="0"/>
        </w:tabs>
        <w:ind w:left="6008" w:hanging="360"/>
      </w:pPr>
      <w:rPr>
        <w:rFonts w:ascii="Symbol" w:hAnsi="Symbol" w:cs="Symbol"/>
        <w:lang w:val="ro-RO"/>
      </w:rPr>
    </w:lvl>
    <w:lvl w:ilvl="7">
      <w:start w:val="1"/>
      <w:numFmt w:val="bullet"/>
      <w:lvlText w:val="o"/>
      <w:lvlJc w:val="left"/>
      <w:pPr>
        <w:tabs>
          <w:tab w:val="num" w:pos="0"/>
        </w:tabs>
        <w:ind w:left="6728" w:hanging="360"/>
      </w:pPr>
      <w:rPr>
        <w:rFonts w:ascii="Courier New" w:hAnsi="Courier New" w:cs="Courier New"/>
      </w:rPr>
    </w:lvl>
    <w:lvl w:ilvl="8">
      <w:start w:val="1"/>
      <w:numFmt w:val="bullet"/>
      <w:lvlText w:val=""/>
      <w:lvlJc w:val="left"/>
      <w:pPr>
        <w:tabs>
          <w:tab w:val="num" w:pos="0"/>
        </w:tabs>
        <w:ind w:left="7448"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211" w:hanging="360"/>
      </w:pPr>
      <w:rPr>
        <w:rFonts w:ascii="Wingdings" w:hAnsi="Wingdings" w:cs="Wingdings"/>
        <w:lang w:val="ro-RO"/>
      </w:rPr>
    </w:lvl>
    <w:lvl w:ilvl="1">
      <w:start w:val="1"/>
      <w:numFmt w:val="bullet"/>
      <w:lvlText w:val="•"/>
      <w:lvlJc w:val="left"/>
      <w:pPr>
        <w:tabs>
          <w:tab w:val="num" w:pos="0"/>
        </w:tabs>
        <w:ind w:left="1931" w:hanging="360"/>
      </w:pPr>
      <w:rPr>
        <w:rFonts w:ascii="Times New Roman" w:hAnsi="Times New Roman" w:cs="Times New Roman"/>
        <w:color w:val="FF0000"/>
        <w:sz w:val="28"/>
      </w:rPr>
    </w:lvl>
    <w:lvl w:ilvl="2">
      <w:start w:val="1"/>
      <w:numFmt w:val="bullet"/>
      <w:lvlText w:val=""/>
      <w:lvlJc w:val="left"/>
      <w:pPr>
        <w:tabs>
          <w:tab w:val="num" w:pos="0"/>
        </w:tabs>
        <w:ind w:left="2651" w:hanging="360"/>
      </w:pPr>
      <w:rPr>
        <w:rFonts w:ascii="Wingdings" w:hAnsi="Wingdings" w:cs="Wingdings"/>
        <w:lang w:val="ro-RO"/>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lang w:val="ro-RO"/>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lang w:val="ro-RO"/>
      </w:rPr>
    </w:lvl>
  </w:abstractNum>
  <w:abstractNum w:abstractNumId="8" w15:restartNumberingAfterBreak="0">
    <w:nsid w:val="00000009"/>
    <w:multiLevelType w:val="multilevel"/>
    <w:tmpl w:val="74684346"/>
    <w:name w:val="WW8Num9"/>
    <w:lvl w:ilvl="0">
      <w:start w:val="1"/>
      <w:numFmt w:val="bullet"/>
      <w:lvlText w:val=""/>
      <w:lvlJc w:val="left"/>
      <w:pPr>
        <w:tabs>
          <w:tab w:val="num" w:pos="0"/>
        </w:tabs>
        <w:ind w:left="1778" w:hanging="360"/>
      </w:pPr>
      <w:rPr>
        <w:rFonts w:ascii="Symbol" w:hAnsi="Symbol" w:hint="default"/>
        <w:color w:val="000000"/>
        <w:lang w:val="ro-RO"/>
      </w:rPr>
    </w:lvl>
    <w:lvl w:ilvl="1">
      <w:start w:val="1"/>
      <w:numFmt w:val="bullet"/>
      <w:lvlText w:val="o"/>
      <w:lvlJc w:val="left"/>
      <w:pPr>
        <w:tabs>
          <w:tab w:val="num" w:pos="0"/>
        </w:tabs>
        <w:ind w:left="2498" w:hanging="360"/>
      </w:pPr>
      <w:rPr>
        <w:rFonts w:ascii="Courier New" w:hAnsi="Courier New" w:cs="Courier New"/>
      </w:rPr>
    </w:lvl>
    <w:lvl w:ilvl="2">
      <w:start w:val="1"/>
      <w:numFmt w:val="bullet"/>
      <w:lvlText w:val=""/>
      <w:lvlJc w:val="left"/>
      <w:pPr>
        <w:tabs>
          <w:tab w:val="num" w:pos="0"/>
        </w:tabs>
        <w:ind w:left="3218" w:hanging="360"/>
      </w:pPr>
      <w:rPr>
        <w:rFonts w:ascii="Wingdings" w:hAnsi="Wingdings" w:cs="Wingdings"/>
      </w:rPr>
    </w:lvl>
    <w:lvl w:ilvl="3">
      <w:start w:val="1"/>
      <w:numFmt w:val="bullet"/>
      <w:lvlText w:val=""/>
      <w:lvlJc w:val="left"/>
      <w:pPr>
        <w:tabs>
          <w:tab w:val="num" w:pos="0"/>
        </w:tabs>
        <w:ind w:left="3938" w:hanging="360"/>
      </w:pPr>
      <w:rPr>
        <w:rFonts w:ascii="Symbol" w:hAnsi="Symbol" w:cs="Symbol"/>
      </w:rPr>
    </w:lvl>
    <w:lvl w:ilvl="4">
      <w:start w:val="1"/>
      <w:numFmt w:val="bullet"/>
      <w:lvlText w:val="o"/>
      <w:lvlJc w:val="left"/>
      <w:pPr>
        <w:tabs>
          <w:tab w:val="num" w:pos="0"/>
        </w:tabs>
        <w:ind w:left="4658" w:hanging="360"/>
      </w:pPr>
      <w:rPr>
        <w:rFonts w:ascii="Courier New" w:hAnsi="Courier New" w:cs="Courier New"/>
      </w:rPr>
    </w:lvl>
    <w:lvl w:ilvl="5">
      <w:start w:val="1"/>
      <w:numFmt w:val="bullet"/>
      <w:lvlText w:val=""/>
      <w:lvlJc w:val="left"/>
      <w:pPr>
        <w:tabs>
          <w:tab w:val="num" w:pos="0"/>
        </w:tabs>
        <w:ind w:left="5378" w:hanging="360"/>
      </w:pPr>
      <w:rPr>
        <w:rFonts w:ascii="Wingdings" w:hAnsi="Wingdings" w:cs="Wingdings"/>
      </w:rPr>
    </w:lvl>
    <w:lvl w:ilvl="6">
      <w:start w:val="1"/>
      <w:numFmt w:val="bullet"/>
      <w:lvlText w:val=""/>
      <w:lvlJc w:val="left"/>
      <w:pPr>
        <w:tabs>
          <w:tab w:val="num" w:pos="0"/>
        </w:tabs>
        <w:ind w:left="6098" w:hanging="360"/>
      </w:pPr>
      <w:rPr>
        <w:rFonts w:ascii="Symbol" w:hAnsi="Symbol" w:cs="Symbol"/>
      </w:rPr>
    </w:lvl>
    <w:lvl w:ilvl="7">
      <w:start w:val="1"/>
      <w:numFmt w:val="bullet"/>
      <w:lvlText w:val="o"/>
      <w:lvlJc w:val="left"/>
      <w:pPr>
        <w:tabs>
          <w:tab w:val="num" w:pos="0"/>
        </w:tabs>
        <w:ind w:left="6818" w:hanging="360"/>
      </w:pPr>
      <w:rPr>
        <w:rFonts w:ascii="Courier New" w:hAnsi="Courier New" w:cs="Courier New"/>
      </w:rPr>
    </w:lvl>
    <w:lvl w:ilvl="8">
      <w:start w:val="1"/>
      <w:numFmt w:val="bullet"/>
      <w:lvlText w:val=""/>
      <w:lvlJc w:val="left"/>
      <w:pPr>
        <w:tabs>
          <w:tab w:val="num" w:pos="0"/>
        </w:tabs>
        <w:ind w:left="753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1276"/>
        </w:tabs>
        <w:ind w:left="644" w:hanging="360"/>
      </w:pPr>
      <w:rPr>
        <w:rFonts w:ascii="Symbol" w:hAnsi="Symbol" w:cs="Symbol"/>
        <w:lang w:val="en-US"/>
      </w:rPr>
    </w:lvl>
    <w:lvl w:ilvl="1">
      <w:start w:val="1"/>
      <w:numFmt w:val="bullet"/>
      <w:lvlText w:val="o"/>
      <w:lvlJc w:val="left"/>
      <w:pPr>
        <w:tabs>
          <w:tab w:val="num" w:pos="-1276"/>
        </w:tabs>
        <w:ind w:left="1364" w:hanging="360"/>
      </w:pPr>
      <w:rPr>
        <w:rFonts w:ascii="Courier New" w:hAnsi="Courier New" w:cs="Courier New"/>
      </w:rPr>
    </w:lvl>
    <w:lvl w:ilvl="2">
      <w:start w:val="1"/>
      <w:numFmt w:val="bullet"/>
      <w:lvlText w:val=""/>
      <w:lvlJc w:val="left"/>
      <w:pPr>
        <w:tabs>
          <w:tab w:val="num" w:pos="-1276"/>
        </w:tabs>
        <w:ind w:left="2084" w:hanging="360"/>
      </w:pPr>
      <w:rPr>
        <w:rFonts w:ascii="Wingdings" w:hAnsi="Wingdings" w:cs="Wingdings"/>
      </w:rPr>
    </w:lvl>
    <w:lvl w:ilvl="3">
      <w:start w:val="1"/>
      <w:numFmt w:val="bullet"/>
      <w:lvlText w:val=""/>
      <w:lvlJc w:val="left"/>
      <w:pPr>
        <w:tabs>
          <w:tab w:val="num" w:pos="-1276"/>
        </w:tabs>
        <w:ind w:left="2804" w:hanging="360"/>
      </w:pPr>
      <w:rPr>
        <w:rFonts w:ascii="Symbol" w:hAnsi="Symbol" w:cs="Symbol"/>
        <w:lang w:val="en-US"/>
      </w:rPr>
    </w:lvl>
    <w:lvl w:ilvl="4">
      <w:start w:val="1"/>
      <w:numFmt w:val="bullet"/>
      <w:lvlText w:val="o"/>
      <w:lvlJc w:val="left"/>
      <w:pPr>
        <w:tabs>
          <w:tab w:val="num" w:pos="-1276"/>
        </w:tabs>
        <w:ind w:left="3524" w:hanging="360"/>
      </w:pPr>
      <w:rPr>
        <w:rFonts w:ascii="Courier New" w:hAnsi="Courier New" w:cs="Courier New"/>
      </w:rPr>
    </w:lvl>
    <w:lvl w:ilvl="5">
      <w:start w:val="1"/>
      <w:numFmt w:val="bullet"/>
      <w:lvlText w:val=""/>
      <w:lvlJc w:val="left"/>
      <w:pPr>
        <w:tabs>
          <w:tab w:val="num" w:pos="-1276"/>
        </w:tabs>
        <w:ind w:left="4244" w:hanging="360"/>
      </w:pPr>
      <w:rPr>
        <w:rFonts w:ascii="Wingdings" w:hAnsi="Wingdings" w:cs="Wingdings"/>
      </w:rPr>
    </w:lvl>
    <w:lvl w:ilvl="6">
      <w:start w:val="1"/>
      <w:numFmt w:val="bullet"/>
      <w:lvlText w:val=""/>
      <w:lvlJc w:val="left"/>
      <w:pPr>
        <w:tabs>
          <w:tab w:val="num" w:pos="-1276"/>
        </w:tabs>
        <w:ind w:left="4964" w:hanging="360"/>
      </w:pPr>
      <w:rPr>
        <w:rFonts w:ascii="Symbol" w:hAnsi="Symbol" w:cs="Symbol"/>
        <w:lang w:val="en-US"/>
      </w:rPr>
    </w:lvl>
    <w:lvl w:ilvl="7">
      <w:start w:val="1"/>
      <w:numFmt w:val="bullet"/>
      <w:lvlText w:val="o"/>
      <w:lvlJc w:val="left"/>
      <w:pPr>
        <w:tabs>
          <w:tab w:val="num" w:pos="-1276"/>
        </w:tabs>
        <w:ind w:left="5684" w:hanging="360"/>
      </w:pPr>
      <w:rPr>
        <w:rFonts w:ascii="Courier New" w:hAnsi="Courier New" w:cs="Courier New"/>
      </w:rPr>
    </w:lvl>
    <w:lvl w:ilvl="8">
      <w:start w:val="1"/>
      <w:numFmt w:val="bullet"/>
      <w:lvlText w:val=""/>
      <w:lvlJc w:val="left"/>
      <w:pPr>
        <w:tabs>
          <w:tab w:val="num" w:pos="-1276"/>
        </w:tabs>
        <w:ind w:left="6404"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0"/>
        </w:tabs>
        <w:ind w:left="2847" w:hanging="720"/>
      </w:pPr>
      <w:rPr>
        <w:lang w:val="en-US"/>
      </w:rPr>
    </w:lvl>
    <w:lvl w:ilvl="1">
      <w:start w:val="1"/>
      <w:numFmt w:val="lowerLetter"/>
      <w:lvlText w:val="%2."/>
      <w:lvlJc w:val="left"/>
      <w:pPr>
        <w:tabs>
          <w:tab w:val="num" w:pos="0"/>
        </w:tabs>
        <w:ind w:left="3207" w:hanging="360"/>
      </w:pPr>
    </w:lvl>
    <w:lvl w:ilvl="2">
      <w:start w:val="1"/>
      <w:numFmt w:val="lowerRoman"/>
      <w:lvlText w:val="%2.%3."/>
      <w:lvlJc w:val="right"/>
      <w:pPr>
        <w:tabs>
          <w:tab w:val="num" w:pos="0"/>
        </w:tabs>
        <w:ind w:left="3927" w:hanging="180"/>
      </w:pPr>
    </w:lvl>
    <w:lvl w:ilvl="3">
      <w:start w:val="1"/>
      <w:numFmt w:val="decimal"/>
      <w:lvlText w:val="%2.%3.%4."/>
      <w:lvlJc w:val="left"/>
      <w:pPr>
        <w:tabs>
          <w:tab w:val="num" w:pos="0"/>
        </w:tabs>
        <w:ind w:left="4647" w:hanging="360"/>
      </w:pPr>
    </w:lvl>
    <w:lvl w:ilvl="4">
      <w:start w:val="1"/>
      <w:numFmt w:val="lowerLetter"/>
      <w:lvlText w:val="%2.%3.%4.%5."/>
      <w:lvlJc w:val="left"/>
      <w:pPr>
        <w:tabs>
          <w:tab w:val="num" w:pos="0"/>
        </w:tabs>
        <w:ind w:left="5367" w:hanging="360"/>
      </w:pPr>
    </w:lvl>
    <w:lvl w:ilvl="5">
      <w:start w:val="1"/>
      <w:numFmt w:val="lowerRoman"/>
      <w:lvlText w:val="%2.%3.%4.%5.%6."/>
      <w:lvlJc w:val="right"/>
      <w:pPr>
        <w:tabs>
          <w:tab w:val="num" w:pos="0"/>
        </w:tabs>
        <w:ind w:left="6087" w:hanging="180"/>
      </w:pPr>
    </w:lvl>
    <w:lvl w:ilvl="6">
      <w:start w:val="1"/>
      <w:numFmt w:val="decimal"/>
      <w:lvlText w:val="%2.%3.%4.%5.%6.%7."/>
      <w:lvlJc w:val="left"/>
      <w:pPr>
        <w:tabs>
          <w:tab w:val="num" w:pos="0"/>
        </w:tabs>
        <w:ind w:left="6807" w:hanging="360"/>
      </w:pPr>
    </w:lvl>
    <w:lvl w:ilvl="7">
      <w:start w:val="1"/>
      <w:numFmt w:val="lowerLetter"/>
      <w:lvlText w:val="%2.%3.%4.%5.%6.%7.%8."/>
      <w:lvlJc w:val="left"/>
      <w:pPr>
        <w:tabs>
          <w:tab w:val="num" w:pos="0"/>
        </w:tabs>
        <w:ind w:left="7527" w:hanging="360"/>
      </w:pPr>
    </w:lvl>
    <w:lvl w:ilvl="8">
      <w:start w:val="1"/>
      <w:numFmt w:val="lowerRoman"/>
      <w:lvlText w:val="%2.%3.%4.%5.%6.%7.%8.%9."/>
      <w:lvlJc w:val="right"/>
      <w:pPr>
        <w:tabs>
          <w:tab w:val="num" w:pos="0"/>
        </w:tabs>
        <w:ind w:left="8247"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1211" w:hanging="360"/>
      </w:pPr>
      <w:rPr>
        <w:rFonts w:ascii="Symbol" w:hAnsi="Symbol" w:cs="Symbol"/>
        <w:lang w:val="ro-RO"/>
      </w:r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750" w:hanging="360"/>
      </w:pPr>
    </w:lvl>
    <w:lvl w:ilvl="1">
      <w:start w:val="1"/>
      <w:numFmt w:val="lowerLetter"/>
      <w:lvlText w:val="%2."/>
      <w:lvlJc w:val="left"/>
      <w:pPr>
        <w:tabs>
          <w:tab w:val="num" w:pos="0"/>
        </w:tabs>
        <w:ind w:left="2470" w:hanging="360"/>
      </w:pPr>
    </w:lvl>
    <w:lvl w:ilvl="2">
      <w:start w:val="1"/>
      <w:numFmt w:val="lowerRoman"/>
      <w:lvlText w:val="%2.%3."/>
      <w:lvlJc w:val="right"/>
      <w:pPr>
        <w:tabs>
          <w:tab w:val="num" w:pos="0"/>
        </w:tabs>
        <w:ind w:left="3190" w:hanging="180"/>
      </w:pPr>
    </w:lvl>
    <w:lvl w:ilvl="3">
      <w:start w:val="1"/>
      <w:numFmt w:val="decimal"/>
      <w:lvlText w:val="%2.%3.%4."/>
      <w:lvlJc w:val="left"/>
      <w:pPr>
        <w:tabs>
          <w:tab w:val="num" w:pos="0"/>
        </w:tabs>
        <w:ind w:left="3910" w:hanging="360"/>
      </w:pPr>
    </w:lvl>
    <w:lvl w:ilvl="4">
      <w:start w:val="1"/>
      <w:numFmt w:val="lowerLetter"/>
      <w:lvlText w:val="%2.%3.%4.%5."/>
      <w:lvlJc w:val="left"/>
      <w:pPr>
        <w:tabs>
          <w:tab w:val="num" w:pos="0"/>
        </w:tabs>
        <w:ind w:left="4630" w:hanging="360"/>
      </w:pPr>
    </w:lvl>
    <w:lvl w:ilvl="5">
      <w:start w:val="1"/>
      <w:numFmt w:val="lowerRoman"/>
      <w:lvlText w:val="%2.%3.%4.%5.%6."/>
      <w:lvlJc w:val="right"/>
      <w:pPr>
        <w:tabs>
          <w:tab w:val="num" w:pos="0"/>
        </w:tabs>
        <w:ind w:left="5350" w:hanging="180"/>
      </w:pPr>
    </w:lvl>
    <w:lvl w:ilvl="6">
      <w:start w:val="1"/>
      <w:numFmt w:val="decimal"/>
      <w:lvlText w:val="%2.%3.%4.%5.%6.%7."/>
      <w:lvlJc w:val="left"/>
      <w:pPr>
        <w:tabs>
          <w:tab w:val="num" w:pos="0"/>
        </w:tabs>
        <w:ind w:left="6070" w:hanging="360"/>
      </w:pPr>
    </w:lvl>
    <w:lvl w:ilvl="7">
      <w:start w:val="1"/>
      <w:numFmt w:val="lowerLetter"/>
      <w:lvlText w:val="%2.%3.%4.%5.%6.%7.%8."/>
      <w:lvlJc w:val="left"/>
      <w:pPr>
        <w:tabs>
          <w:tab w:val="num" w:pos="0"/>
        </w:tabs>
        <w:ind w:left="6790" w:hanging="360"/>
      </w:pPr>
    </w:lvl>
    <w:lvl w:ilvl="8">
      <w:start w:val="1"/>
      <w:numFmt w:val="lowerRoman"/>
      <w:lvlText w:val="%2.%3.%4.%5.%6.%7.%8.%9."/>
      <w:lvlJc w:val="right"/>
      <w:pPr>
        <w:tabs>
          <w:tab w:val="num" w:pos="0"/>
        </w:tabs>
        <w:ind w:left="751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1390" w:hanging="360"/>
      </w:pPr>
      <w:rPr>
        <w:rFonts w:ascii="Symbol" w:hAnsi="Symbol" w:cs="Symbol"/>
        <w:lang w:val="ro-RO"/>
      </w:rPr>
    </w:lvl>
    <w:lvl w:ilvl="1">
      <w:start w:val="1"/>
      <w:numFmt w:val="bullet"/>
      <w:lvlText w:val="o"/>
      <w:lvlJc w:val="left"/>
      <w:pPr>
        <w:tabs>
          <w:tab w:val="num" w:pos="0"/>
        </w:tabs>
        <w:ind w:left="2110" w:hanging="360"/>
      </w:pPr>
      <w:rPr>
        <w:rFonts w:ascii="Courier New" w:hAnsi="Courier New" w:cs="Courier New"/>
      </w:rPr>
    </w:lvl>
    <w:lvl w:ilvl="2">
      <w:start w:val="1"/>
      <w:numFmt w:val="bullet"/>
      <w:lvlText w:val=""/>
      <w:lvlJc w:val="left"/>
      <w:pPr>
        <w:tabs>
          <w:tab w:val="num" w:pos="0"/>
        </w:tabs>
        <w:ind w:left="2830" w:hanging="360"/>
      </w:pPr>
      <w:rPr>
        <w:rFonts w:ascii="Wingdings" w:hAnsi="Wingdings" w:cs="Wingdings"/>
      </w:rPr>
    </w:lvl>
    <w:lvl w:ilvl="3">
      <w:start w:val="1"/>
      <w:numFmt w:val="bullet"/>
      <w:lvlText w:val=""/>
      <w:lvlJc w:val="left"/>
      <w:pPr>
        <w:tabs>
          <w:tab w:val="num" w:pos="0"/>
        </w:tabs>
        <w:ind w:left="3550" w:hanging="360"/>
      </w:pPr>
      <w:rPr>
        <w:rFonts w:ascii="Symbol" w:hAnsi="Symbol" w:cs="Symbol"/>
        <w:lang w:val="ro-RO"/>
      </w:rPr>
    </w:lvl>
    <w:lvl w:ilvl="4">
      <w:start w:val="1"/>
      <w:numFmt w:val="bullet"/>
      <w:lvlText w:val="o"/>
      <w:lvlJc w:val="left"/>
      <w:pPr>
        <w:tabs>
          <w:tab w:val="num" w:pos="0"/>
        </w:tabs>
        <w:ind w:left="4270" w:hanging="360"/>
      </w:pPr>
      <w:rPr>
        <w:rFonts w:ascii="Courier New" w:hAnsi="Courier New" w:cs="Courier New"/>
      </w:rPr>
    </w:lvl>
    <w:lvl w:ilvl="5">
      <w:start w:val="1"/>
      <w:numFmt w:val="bullet"/>
      <w:lvlText w:val=""/>
      <w:lvlJc w:val="left"/>
      <w:pPr>
        <w:tabs>
          <w:tab w:val="num" w:pos="0"/>
        </w:tabs>
        <w:ind w:left="4990" w:hanging="360"/>
      </w:pPr>
      <w:rPr>
        <w:rFonts w:ascii="Wingdings" w:hAnsi="Wingdings" w:cs="Wingdings"/>
      </w:rPr>
    </w:lvl>
    <w:lvl w:ilvl="6">
      <w:start w:val="1"/>
      <w:numFmt w:val="bullet"/>
      <w:lvlText w:val=""/>
      <w:lvlJc w:val="left"/>
      <w:pPr>
        <w:tabs>
          <w:tab w:val="num" w:pos="0"/>
        </w:tabs>
        <w:ind w:left="5710" w:hanging="360"/>
      </w:pPr>
      <w:rPr>
        <w:rFonts w:ascii="Symbol" w:hAnsi="Symbol" w:cs="Symbol"/>
        <w:lang w:val="ro-RO"/>
      </w:rPr>
    </w:lvl>
    <w:lvl w:ilvl="7">
      <w:start w:val="1"/>
      <w:numFmt w:val="bullet"/>
      <w:lvlText w:val="o"/>
      <w:lvlJc w:val="left"/>
      <w:pPr>
        <w:tabs>
          <w:tab w:val="num" w:pos="0"/>
        </w:tabs>
        <w:ind w:left="6430" w:hanging="360"/>
      </w:pPr>
      <w:rPr>
        <w:rFonts w:ascii="Courier New" w:hAnsi="Courier New" w:cs="Courier New"/>
      </w:rPr>
    </w:lvl>
    <w:lvl w:ilvl="8">
      <w:start w:val="1"/>
      <w:numFmt w:val="bullet"/>
      <w:lvlText w:val=""/>
      <w:lvlJc w:val="left"/>
      <w:pPr>
        <w:tabs>
          <w:tab w:val="num" w:pos="0"/>
        </w:tabs>
        <w:ind w:left="715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644" w:hanging="360"/>
      </w:pPr>
      <w:rPr>
        <w:rFonts w:ascii="Wingdings" w:hAnsi="Wingdings" w:cs="Wingdings"/>
        <w:lang w:val="en-US"/>
      </w:rPr>
    </w:lvl>
    <w:lvl w:ilvl="1">
      <w:start w:val="1"/>
      <w:numFmt w:val="bullet"/>
      <w:lvlText w:val="o"/>
      <w:lvlJc w:val="left"/>
      <w:pPr>
        <w:tabs>
          <w:tab w:val="num" w:pos="0"/>
        </w:tabs>
        <w:ind w:left="2900" w:hanging="360"/>
      </w:pPr>
      <w:rPr>
        <w:rFonts w:ascii="Courier New" w:hAnsi="Courier New" w:cs="Courier New"/>
      </w:rPr>
    </w:lvl>
    <w:lvl w:ilvl="2">
      <w:start w:val="1"/>
      <w:numFmt w:val="bullet"/>
      <w:lvlText w:val=""/>
      <w:lvlJc w:val="left"/>
      <w:pPr>
        <w:tabs>
          <w:tab w:val="num" w:pos="0"/>
        </w:tabs>
        <w:ind w:left="3620" w:hanging="360"/>
      </w:pPr>
      <w:rPr>
        <w:rFonts w:ascii="Wingdings" w:hAnsi="Wingdings" w:cs="Wingdings"/>
        <w:lang w:val="en-US"/>
      </w:rPr>
    </w:lvl>
    <w:lvl w:ilvl="3">
      <w:start w:val="1"/>
      <w:numFmt w:val="bullet"/>
      <w:lvlText w:val=""/>
      <w:lvlJc w:val="left"/>
      <w:pPr>
        <w:tabs>
          <w:tab w:val="num" w:pos="0"/>
        </w:tabs>
        <w:ind w:left="4340" w:hanging="360"/>
      </w:pPr>
      <w:rPr>
        <w:rFonts w:ascii="Symbol" w:hAnsi="Symbol" w:cs="Symbol"/>
      </w:rPr>
    </w:lvl>
    <w:lvl w:ilvl="4">
      <w:start w:val="1"/>
      <w:numFmt w:val="bullet"/>
      <w:lvlText w:val="o"/>
      <w:lvlJc w:val="left"/>
      <w:pPr>
        <w:tabs>
          <w:tab w:val="num" w:pos="0"/>
        </w:tabs>
        <w:ind w:left="5060" w:hanging="360"/>
      </w:pPr>
      <w:rPr>
        <w:rFonts w:ascii="Courier New" w:hAnsi="Courier New" w:cs="Courier New"/>
      </w:rPr>
    </w:lvl>
    <w:lvl w:ilvl="5">
      <w:start w:val="1"/>
      <w:numFmt w:val="bullet"/>
      <w:lvlText w:val=""/>
      <w:lvlJc w:val="left"/>
      <w:pPr>
        <w:tabs>
          <w:tab w:val="num" w:pos="0"/>
        </w:tabs>
        <w:ind w:left="5780" w:hanging="360"/>
      </w:pPr>
      <w:rPr>
        <w:rFonts w:ascii="Wingdings" w:hAnsi="Wingdings" w:cs="Wingdings"/>
        <w:lang w:val="en-US"/>
      </w:rPr>
    </w:lvl>
    <w:lvl w:ilvl="6">
      <w:start w:val="1"/>
      <w:numFmt w:val="bullet"/>
      <w:lvlText w:val=""/>
      <w:lvlJc w:val="left"/>
      <w:pPr>
        <w:tabs>
          <w:tab w:val="num" w:pos="0"/>
        </w:tabs>
        <w:ind w:left="6500" w:hanging="360"/>
      </w:pPr>
      <w:rPr>
        <w:rFonts w:ascii="Symbol" w:hAnsi="Symbol" w:cs="Symbol"/>
      </w:rPr>
    </w:lvl>
    <w:lvl w:ilvl="7">
      <w:start w:val="1"/>
      <w:numFmt w:val="bullet"/>
      <w:lvlText w:val="o"/>
      <w:lvlJc w:val="left"/>
      <w:pPr>
        <w:tabs>
          <w:tab w:val="num" w:pos="0"/>
        </w:tabs>
        <w:ind w:left="7220" w:hanging="360"/>
      </w:pPr>
      <w:rPr>
        <w:rFonts w:ascii="Courier New" w:hAnsi="Courier New" w:cs="Courier New"/>
      </w:rPr>
    </w:lvl>
    <w:lvl w:ilvl="8">
      <w:start w:val="1"/>
      <w:numFmt w:val="bullet"/>
      <w:lvlText w:val=""/>
      <w:lvlJc w:val="left"/>
      <w:pPr>
        <w:tabs>
          <w:tab w:val="num" w:pos="0"/>
        </w:tabs>
        <w:ind w:left="7940" w:hanging="360"/>
      </w:pPr>
      <w:rPr>
        <w:rFonts w:ascii="Wingdings" w:hAnsi="Wingdings" w:cs="Wingdings"/>
        <w:lang w:val="en-US"/>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1920" w:hanging="360"/>
      </w:pPr>
      <w:rPr>
        <w:lang w:val="en-US"/>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ro-RO"/>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ro-RO"/>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ro-RO"/>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928"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1935" w:hanging="360"/>
      </w:pPr>
      <w:rPr>
        <w:rFonts w:ascii="Wingdings" w:hAnsi="Wingdings" w:cs="Wingdings"/>
        <w:lang w:val="ro-RO"/>
      </w:rPr>
    </w:lvl>
    <w:lvl w:ilvl="1">
      <w:start w:val="1"/>
      <w:numFmt w:val="bullet"/>
      <w:lvlText w:val="o"/>
      <w:lvlJc w:val="left"/>
      <w:pPr>
        <w:tabs>
          <w:tab w:val="num" w:pos="0"/>
        </w:tabs>
        <w:ind w:left="2655" w:hanging="360"/>
      </w:pPr>
      <w:rPr>
        <w:rFonts w:ascii="Courier New" w:hAnsi="Courier New" w:cs="Courier New"/>
      </w:rPr>
    </w:lvl>
    <w:lvl w:ilvl="2">
      <w:start w:val="1"/>
      <w:numFmt w:val="bullet"/>
      <w:lvlText w:val=""/>
      <w:lvlJc w:val="left"/>
      <w:pPr>
        <w:tabs>
          <w:tab w:val="num" w:pos="0"/>
        </w:tabs>
        <w:ind w:left="3375" w:hanging="360"/>
      </w:pPr>
      <w:rPr>
        <w:rFonts w:ascii="Wingdings" w:hAnsi="Wingdings" w:cs="Wingdings"/>
        <w:lang w:val="ro-RO"/>
      </w:rPr>
    </w:lvl>
    <w:lvl w:ilvl="3">
      <w:start w:val="1"/>
      <w:numFmt w:val="bullet"/>
      <w:lvlText w:val=""/>
      <w:lvlJc w:val="left"/>
      <w:pPr>
        <w:tabs>
          <w:tab w:val="num" w:pos="0"/>
        </w:tabs>
        <w:ind w:left="4095" w:hanging="360"/>
      </w:pPr>
      <w:rPr>
        <w:rFonts w:ascii="Symbol" w:hAnsi="Symbol" w:cs="Symbol"/>
      </w:rPr>
    </w:lvl>
    <w:lvl w:ilvl="4">
      <w:start w:val="1"/>
      <w:numFmt w:val="bullet"/>
      <w:lvlText w:val="o"/>
      <w:lvlJc w:val="left"/>
      <w:pPr>
        <w:tabs>
          <w:tab w:val="num" w:pos="0"/>
        </w:tabs>
        <w:ind w:left="4815" w:hanging="360"/>
      </w:pPr>
      <w:rPr>
        <w:rFonts w:ascii="Courier New" w:hAnsi="Courier New" w:cs="Courier New"/>
      </w:rPr>
    </w:lvl>
    <w:lvl w:ilvl="5">
      <w:start w:val="1"/>
      <w:numFmt w:val="bullet"/>
      <w:lvlText w:val=""/>
      <w:lvlJc w:val="left"/>
      <w:pPr>
        <w:tabs>
          <w:tab w:val="num" w:pos="0"/>
        </w:tabs>
        <w:ind w:left="5535" w:hanging="360"/>
      </w:pPr>
      <w:rPr>
        <w:rFonts w:ascii="Wingdings" w:hAnsi="Wingdings" w:cs="Wingdings"/>
        <w:lang w:val="ro-RO"/>
      </w:rPr>
    </w:lvl>
    <w:lvl w:ilvl="6">
      <w:start w:val="1"/>
      <w:numFmt w:val="bullet"/>
      <w:lvlText w:val=""/>
      <w:lvlJc w:val="left"/>
      <w:pPr>
        <w:tabs>
          <w:tab w:val="num" w:pos="0"/>
        </w:tabs>
        <w:ind w:left="6255" w:hanging="360"/>
      </w:pPr>
      <w:rPr>
        <w:rFonts w:ascii="Symbol" w:hAnsi="Symbol" w:cs="Symbol"/>
      </w:rPr>
    </w:lvl>
    <w:lvl w:ilvl="7">
      <w:start w:val="1"/>
      <w:numFmt w:val="bullet"/>
      <w:lvlText w:val="o"/>
      <w:lvlJc w:val="left"/>
      <w:pPr>
        <w:tabs>
          <w:tab w:val="num" w:pos="0"/>
        </w:tabs>
        <w:ind w:left="6975" w:hanging="360"/>
      </w:pPr>
      <w:rPr>
        <w:rFonts w:ascii="Courier New" w:hAnsi="Courier New" w:cs="Courier New"/>
      </w:rPr>
    </w:lvl>
    <w:lvl w:ilvl="8">
      <w:start w:val="1"/>
      <w:numFmt w:val="bullet"/>
      <w:lvlText w:val=""/>
      <w:lvlJc w:val="left"/>
      <w:pPr>
        <w:tabs>
          <w:tab w:val="num" w:pos="0"/>
        </w:tabs>
        <w:ind w:left="7695" w:hanging="360"/>
      </w:pPr>
      <w:rPr>
        <w:rFonts w:ascii="Wingdings" w:hAnsi="Wingdings" w:cs="Wingdings"/>
        <w:lang w:val="ro-RO"/>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500" w:hanging="360"/>
      </w:pPr>
      <w:rPr>
        <w:rFonts w:ascii="Symbol" w:hAnsi="Symbol" w:cs="Symbol"/>
        <w:lang w:val="ro-RO"/>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lang w:val="ro-RO"/>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lang w:val="ro-RO"/>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20" w15:restartNumberingAfterBreak="0">
    <w:nsid w:val="00000015"/>
    <w:multiLevelType w:val="multilevel"/>
    <w:tmpl w:val="C6367FCC"/>
    <w:name w:val="WW8Num21"/>
    <w:lvl w:ilvl="0">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1CEE5A1C"/>
    <w:name w:val="WW8Num22"/>
    <w:lvl w:ilvl="0">
      <w:numFmt w:val="bullet"/>
      <w:lvlText w:val="-"/>
      <w:lvlJc w:val="left"/>
      <w:pPr>
        <w:tabs>
          <w:tab w:val="num" w:pos="350"/>
        </w:tabs>
        <w:ind w:left="1070" w:hanging="360"/>
      </w:pPr>
      <w:rPr>
        <w:rFonts w:ascii="Times New Roman" w:eastAsiaTheme="minorHAnsi" w:hAnsi="Times New Roman" w:cs="Times New Roman" w:hint="default"/>
      </w:rPr>
    </w:lvl>
    <w:lvl w:ilvl="1">
      <w:start w:val="1"/>
      <w:numFmt w:val="bullet"/>
      <w:lvlText w:val="o"/>
      <w:lvlJc w:val="left"/>
      <w:pPr>
        <w:tabs>
          <w:tab w:val="num" w:pos="350"/>
        </w:tabs>
        <w:ind w:left="1790" w:hanging="360"/>
      </w:pPr>
      <w:rPr>
        <w:rFonts w:ascii="Courier New" w:hAnsi="Courier New" w:cs="Courier New"/>
      </w:rPr>
    </w:lvl>
    <w:lvl w:ilvl="2">
      <w:start w:val="1"/>
      <w:numFmt w:val="bullet"/>
      <w:lvlText w:val=""/>
      <w:lvlJc w:val="left"/>
      <w:pPr>
        <w:tabs>
          <w:tab w:val="num" w:pos="350"/>
        </w:tabs>
        <w:ind w:left="2510" w:hanging="360"/>
      </w:pPr>
      <w:rPr>
        <w:rFonts w:ascii="Wingdings" w:hAnsi="Wingdings" w:cs="Wingdings"/>
      </w:rPr>
    </w:lvl>
    <w:lvl w:ilvl="3">
      <w:start w:val="1"/>
      <w:numFmt w:val="bullet"/>
      <w:lvlText w:val=""/>
      <w:lvlJc w:val="left"/>
      <w:pPr>
        <w:tabs>
          <w:tab w:val="num" w:pos="350"/>
        </w:tabs>
        <w:ind w:left="3230" w:hanging="360"/>
      </w:pPr>
      <w:rPr>
        <w:rFonts w:ascii="Symbol" w:hAnsi="Symbol" w:cs="Symbol"/>
      </w:rPr>
    </w:lvl>
    <w:lvl w:ilvl="4">
      <w:start w:val="1"/>
      <w:numFmt w:val="bullet"/>
      <w:lvlText w:val="o"/>
      <w:lvlJc w:val="left"/>
      <w:pPr>
        <w:tabs>
          <w:tab w:val="num" w:pos="350"/>
        </w:tabs>
        <w:ind w:left="3950" w:hanging="360"/>
      </w:pPr>
      <w:rPr>
        <w:rFonts w:ascii="Courier New" w:hAnsi="Courier New" w:cs="Courier New"/>
      </w:rPr>
    </w:lvl>
    <w:lvl w:ilvl="5">
      <w:start w:val="1"/>
      <w:numFmt w:val="bullet"/>
      <w:lvlText w:val=""/>
      <w:lvlJc w:val="left"/>
      <w:pPr>
        <w:tabs>
          <w:tab w:val="num" w:pos="350"/>
        </w:tabs>
        <w:ind w:left="4670" w:hanging="360"/>
      </w:pPr>
      <w:rPr>
        <w:rFonts w:ascii="Wingdings" w:hAnsi="Wingdings" w:cs="Wingdings"/>
      </w:rPr>
    </w:lvl>
    <w:lvl w:ilvl="6">
      <w:start w:val="1"/>
      <w:numFmt w:val="bullet"/>
      <w:lvlText w:val=""/>
      <w:lvlJc w:val="left"/>
      <w:pPr>
        <w:tabs>
          <w:tab w:val="num" w:pos="350"/>
        </w:tabs>
        <w:ind w:left="5390" w:hanging="360"/>
      </w:pPr>
      <w:rPr>
        <w:rFonts w:ascii="Symbol" w:hAnsi="Symbol" w:cs="Symbol"/>
      </w:rPr>
    </w:lvl>
    <w:lvl w:ilvl="7">
      <w:start w:val="1"/>
      <w:numFmt w:val="bullet"/>
      <w:lvlText w:val="o"/>
      <w:lvlJc w:val="left"/>
      <w:pPr>
        <w:tabs>
          <w:tab w:val="num" w:pos="350"/>
        </w:tabs>
        <w:ind w:left="6110" w:hanging="360"/>
      </w:pPr>
      <w:rPr>
        <w:rFonts w:ascii="Courier New" w:hAnsi="Courier New" w:cs="Courier New"/>
      </w:rPr>
    </w:lvl>
    <w:lvl w:ilvl="8">
      <w:start w:val="1"/>
      <w:numFmt w:val="bullet"/>
      <w:lvlText w:val=""/>
      <w:lvlJc w:val="left"/>
      <w:pPr>
        <w:tabs>
          <w:tab w:val="num" w:pos="350"/>
        </w:tabs>
        <w:ind w:left="6830" w:hanging="360"/>
      </w:pPr>
      <w:rPr>
        <w:rFonts w:ascii="Wingdings" w:hAnsi="Wingdings" w:cs="Wingdings"/>
      </w:rPr>
    </w:lvl>
  </w:abstractNum>
  <w:abstractNum w:abstractNumId="22" w15:restartNumberingAfterBreak="0">
    <w:nsid w:val="00000017"/>
    <w:multiLevelType w:val="multilevel"/>
    <w:tmpl w:val="80246148"/>
    <w:name w:val="WW8Num23"/>
    <w:lvl w:ilvl="0">
      <w:start w:val="1"/>
      <w:numFmt w:val="bullet"/>
      <w:lvlText w:val=""/>
      <w:lvlJc w:val="left"/>
      <w:pPr>
        <w:tabs>
          <w:tab w:val="num" w:pos="-217"/>
        </w:tabs>
        <w:ind w:left="1070" w:hanging="360"/>
      </w:pPr>
      <w:rPr>
        <w:rFonts w:ascii="Symbol" w:hAnsi="Symbol" w:cs="Symbol"/>
        <w:color w:val="000000" w:themeColor="text1"/>
      </w:rPr>
    </w:lvl>
    <w:lvl w:ilvl="1">
      <w:start w:val="1"/>
      <w:numFmt w:val="bullet"/>
      <w:lvlText w:val="o"/>
      <w:lvlJc w:val="left"/>
      <w:pPr>
        <w:tabs>
          <w:tab w:val="num" w:pos="-217"/>
        </w:tabs>
        <w:ind w:left="1790" w:hanging="360"/>
      </w:pPr>
      <w:rPr>
        <w:rFonts w:ascii="Courier New" w:hAnsi="Courier New" w:cs="Courier New"/>
      </w:rPr>
    </w:lvl>
    <w:lvl w:ilvl="2">
      <w:start w:val="1"/>
      <w:numFmt w:val="bullet"/>
      <w:lvlText w:val=""/>
      <w:lvlJc w:val="left"/>
      <w:pPr>
        <w:tabs>
          <w:tab w:val="num" w:pos="-217"/>
        </w:tabs>
        <w:ind w:left="2510" w:hanging="360"/>
      </w:pPr>
      <w:rPr>
        <w:rFonts w:ascii="Wingdings" w:hAnsi="Wingdings" w:cs="Wingdings"/>
      </w:rPr>
    </w:lvl>
    <w:lvl w:ilvl="3">
      <w:start w:val="1"/>
      <w:numFmt w:val="bullet"/>
      <w:lvlText w:val=""/>
      <w:lvlJc w:val="left"/>
      <w:pPr>
        <w:tabs>
          <w:tab w:val="num" w:pos="-217"/>
        </w:tabs>
        <w:ind w:left="3230" w:hanging="360"/>
      </w:pPr>
      <w:rPr>
        <w:rFonts w:ascii="Symbol" w:hAnsi="Symbol" w:cs="Symbol"/>
      </w:rPr>
    </w:lvl>
    <w:lvl w:ilvl="4">
      <w:start w:val="1"/>
      <w:numFmt w:val="bullet"/>
      <w:lvlText w:val="o"/>
      <w:lvlJc w:val="left"/>
      <w:pPr>
        <w:tabs>
          <w:tab w:val="num" w:pos="-217"/>
        </w:tabs>
        <w:ind w:left="3950" w:hanging="360"/>
      </w:pPr>
      <w:rPr>
        <w:rFonts w:ascii="Courier New" w:hAnsi="Courier New" w:cs="Courier New"/>
      </w:rPr>
    </w:lvl>
    <w:lvl w:ilvl="5">
      <w:start w:val="1"/>
      <w:numFmt w:val="bullet"/>
      <w:lvlText w:val=""/>
      <w:lvlJc w:val="left"/>
      <w:pPr>
        <w:tabs>
          <w:tab w:val="num" w:pos="-217"/>
        </w:tabs>
        <w:ind w:left="4670" w:hanging="360"/>
      </w:pPr>
      <w:rPr>
        <w:rFonts w:ascii="Wingdings" w:hAnsi="Wingdings" w:cs="Wingdings"/>
      </w:rPr>
    </w:lvl>
    <w:lvl w:ilvl="6">
      <w:start w:val="1"/>
      <w:numFmt w:val="bullet"/>
      <w:lvlText w:val=""/>
      <w:lvlJc w:val="left"/>
      <w:pPr>
        <w:tabs>
          <w:tab w:val="num" w:pos="-217"/>
        </w:tabs>
        <w:ind w:left="5390" w:hanging="360"/>
      </w:pPr>
      <w:rPr>
        <w:rFonts w:ascii="Symbol" w:hAnsi="Symbol" w:cs="Symbol"/>
      </w:rPr>
    </w:lvl>
    <w:lvl w:ilvl="7">
      <w:start w:val="1"/>
      <w:numFmt w:val="bullet"/>
      <w:lvlText w:val="o"/>
      <w:lvlJc w:val="left"/>
      <w:pPr>
        <w:tabs>
          <w:tab w:val="num" w:pos="-217"/>
        </w:tabs>
        <w:ind w:left="6110" w:hanging="360"/>
      </w:pPr>
      <w:rPr>
        <w:rFonts w:ascii="Courier New" w:hAnsi="Courier New" w:cs="Courier New"/>
      </w:rPr>
    </w:lvl>
    <w:lvl w:ilvl="8">
      <w:start w:val="1"/>
      <w:numFmt w:val="bullet"/>
      <w:lvlText w:val=""/>
      <w:lvlJc w:val="left"/>
      <w:pPr>
        <w:tabs>
          <w:tab w:val="num" w:pos="-217"/>
        </w:tabs>
        <w:ind w:left="6830" w:hanging="360"/>
      </w:pPr>
      <w:rPr>
        <w:rFonts w:ascii="Wingdings" w:hAnsi="Wingdings" w:cs="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1287" w:hanging="360"/>
      </w:pPr>
      <w:rPr>
        <w:rFonts w:ascii="Symbol" w:hAnsi="Symbol" w:cs="Symbol"/>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4" w15:restartNumberingAfterBreak="0">
    <w:nsid w:val="00000019"/>
    <w:multiLevelType w:val="multilevel"/>
    <w:tmpl w:val="00000019"/>
    <w:name w:val="WW8Num25"/>
    <w:lvl w:ilvl="0">
      <w:start w:val="1"/>
      <w:numFmt w:val="bullet"/>
      <w:lvlText w:val=""/>
      <w:lvlJc w:val="left"/>
      <w:pPr>
        <w:tabs>
          <w:tab w:val="num" w:pos="1490"/>
        </w:tabs>
        <w:ind w:left="1490" w:hanging="360"/>
      </w:pPr>
      <w:rPr>
        <w:rFonts w:ascii="Symbol" w:hAnsi="Symbol" w:cs="Symbol"/>
        <w:lang w:val="it-IT"/>
      </w:rPr>
    </w:lvl>
    <w:lvl w:ilvl="1">
      <w:start w:val="1"/>
      <w:numFmt w:val="bullet"/>
      <w:lvlText w:val="o"/>
      <w:lvlJc w:val="left"/>
      <w:pPr>
        <w:tabs>
          <w:tab w:val="num" w:pos="2210"/>
        </w:tabs>
        <w:ind w:left="2210" w:hanging="360"/>
      </w:pPr>
      <w:rPr>
        <w:rFonts w:ascii="Courier New" w:hAnsi="Courier New" w:cs="Courier New"/>
      </w:rPr>
    </w:lvl>
    <w:lvl w:ilvl="2">
      <w:start w:val="1"/>
      <w:numFmt w:val="bullet"/>
      <w:lvlText w:val=""/>
      <w:lvlJc w:val="left"/>
      <w:pPr>
        <w:tabs>
          <w:tab w:val="num" w:pos="2930"/>
        </w:tabs>
        <w:ind w:left="2930" w:hanging="360"/>
      </w:pPr>
      <w:rPr>
        <w:rFonts w:ascii="Wingdings" w:hAnsi="Wingdings" w:cs="Wingdings"/>
      </w:rPr>
    </w:lvl>
    <w:lvl w:ilvl="3">
      <w:start w:val="1"/>
      <w:numFmt w:val="bullet"/>
      <w:lvlText w:val=""/>
      <w:lvlJc w:val="left"/>
      <w:pPr>
        <w:tabs>
          <w:tab w:val="num" w:pos="3650"/>
        </w:tabs>
        <w:ind w:left="3650" w:hanging="360"/>
      </w:pPr>
      <w:rPr>
        <w:rFonts w:ascii="Symbol" w:hAnsi="Symbol" w:cs="Symbol"/>
        <w:lang w:val="it-IT"/>
      </w:rPr>
    </w:lvl>
    <w:lvl w:ilvl="4">
      <w:start w:val="1"/>
      <w:numFmt w:val="bullet"/>
      <w:lvlText w:val="o"/>
      <w:lvlJc w:val="left"/>
      <w:pPr>
        <w:tabs>
          <w:tab w:val="num" w:pos="4370"/>
        </w:tabs>
        <w:ind w:left="4370" w:hanging="360"/>
      </w:pPr>
      <w:rPr>
        <w:rFonts w:ascii="Courier New" w:hAnsi="Courier New" w:cs="Courier New"/>
      </w:rPr>
    </w:lvl>
    <w:lvl w:ilvl="5">
      <w:start w:val="1"/>
      <w:numFmt w:val="bullet"/>
      <w:lvlText w:val=""/>
      <w:lvlJc w:val="left"/>
      <w:pPr>
        <w:tabs>
          <w:tab w:val="num" w:pos="5090"/>
        </w:tabs>
        <w:ind w:left="5090" w:hanging="360"/>
      </w:pPr>
      <w:rPr>
        <w:rFonts w:ascii="Wingdings" w:hAnsi="Wingdings" w:cs="Wingdings"/>
      </w:rPr>
    </w:lvl>
    <w:lvl w:ilvl="6">
      <w:start w:val="1"/>
      <w:numFmt w:val="bullet"/>
      <w:lvlText w:val=""/>
      <w:lvlJc w:val="left"/>
      <w:pPr>
        <w:tabs>
          <w:tab w:val="num" w:pos="5810"/>
        </w:tabs>
        <w:ind w:left="5810" w:hanging="360"/>
      </w:pPr>
      <w:rPr>
        <w:rFonts w:ascii="Symbol" w:hAnsi="Symbol" w:cs="Symbol"/>
        <w:lang w:val="it-IT"/>
      </w:rPr>
    </w:lvl>
    <w:lvl w:ilvl="7">
      <w:start w:val="1"/>
      <w:numFmt w:val="bullet"/>
      <w:lvlText w:val="o"/>
      <w:lvlJc w:val="left"/>
      <w:pPr>
        <w:tabs>
          <w:tab w:val="num" w:pos="6530"/>
        </w:tabs>
        <w:ind w:left="6530" w:hanging="360"/>
      </w:pPr>
      <w:rPr>
        <w:rFonts w:ascii="Courier New" w:hAnsi="Courier New" w:cs="Courier New"/>
      </w:rPr>
    </w:lvl>
    <w:lvl w:ilvl="8">
      <w:start w:val="1"/>
      <w:numFmt w:val="bullet"/>
      <w:lvlText w:val=""/>
      <w:lvlJc w:val="left"/>
      <w:pPr>
        <w:tabs>
          <w:tab w:val="num" w:pos="7250"/>
        </w:tabs>
        <w:ind w:left="7250" w:hanging="360"/>
      </w:pPr>
      <w:rPr>
        <w:rFonts w:ascii="Wingdings" w:hAnsi="Wingdings" w:cs="Wingdings"/>
      </w:rPr>
    </w:lvl>
  </w:abstractNum>
  <w:abstractNum w:abstractNumId="25" w15:restartNumberingAfterBreak="0">
    <w:nsid w:val="01C33310"/>
    <w:multiLevelType w:val="hybridMultilevel"/>
    <w:tmpl w:val="62109E08"/>
    <w:lvl w:ilvl="0" w:tplc="08190001">
      <w:start w:val="1"/>
      <w:numFmt w:val="bullet"/>
      <w:lvlText w:val=""/>
      <w:lvlJc w:val="left"/>
      <w:pPr>
        <w:ind w:left="1487" w:hanging="360"/>
      </w:pPr>
      <w:rPr>
        <w:rFonts w:ascii="Symbol" w:hAnsi="Symbol" w:hint="default"/>
      </w:rPr>
    </w:lvl>
    <w:lvl w:ilvl="1" w:tplc="08190003" w:tentative="1">
      <w:start w:val="1"/>
      <w:numFmt w:val="bullet"/>
      <w:lvlText w:val="o"/>
      <w:lvlJc w:val="left"/>
      <w:pPr>
        <w:ind w:left="2207" w:hanging="360"/>
      </w:pPr>
      <w:rPr>
        <w:rFonts w:ascii="Courier New" w:hAnsi="Courier New" w:cs="Courier New" w:hint="default"/>
      </w:rPr>
    </w:lvl>
    <w:lvl w:ilvl="2" w:tplc="08190005" w:tentative="1">
      <w:start w:val="1"/>
      <w:numFmt w:val="bullet"/>
      <w:lvlText w:val=""/>
      <w:lvlJc w:val="left"/>
      <w:pPr>
        <w:ind w:left="2927" w:hanging="360"/>
      </w:pPr>
      <w:rPr>
        <w:rFonts w:ascii="Wingdings" w:hAnsi="Wingdings" w:hint="default"/>
      </w:rPr>
    </w:lvl>
    <w:lvl w:ilvl="3" w:tplc="08190001" w:tentative="1">
      <w:start w:val="1"/>
      <w:numFmt w:val="bullet"/>
      <w:lvlText w:val=""/>
      <w:lvlJc w:val="left"/>
      <w:pPr>
        <w:ind w:left="3647" w:hanging="360"/>
      </w:pPr>
      <w:rPr>
        <w:rFonts w:ascii="Symbol" w:hAnsi="Symbol" w:hint="default"/>
      </w:rPr>
    </w:lvl>
    <w:lvl w:ilvl="4" w:tplc="08190003" w:tentative="1">
      <w:start w:val="1"/>
      <w:numFmt w:val="bullet"/>
      <w:lvlText w:val="o"/>
      <w:lvlJc w:val="left"/>
      <w:pPr>
        <w:ind w:left="4367" w:hanging="360"/>
      </w:pPr>
      <w:rPr>
        <w:rFonts w:ascii="Courier New" w:hAnsi="Courier New" w:cs="Courier New" w:hint="default"/>
      </w:rPr>
    </w:lvl>
    <w:lvl w:ilvl="5" w:tplc="08190005" w:tentative="1">
      <w:start w:val="1"/>
      <w:numFmt w:val="bullet"/>
      <w:lvlText w:val=""/>
      <w:lvlJc w:val="left"/>
      <w:pPr>
        <w:ind w:left="5087" w:hanging="360"/>
      </w:pPr>
      <w:rPr>
        <w:rFonts w:ascii="Wingdings" w:hAnsi="Wingdings" w:hint="default"/>
      </w:rPr>
    </w:lvl>
    <w:lvl w:ilvl="6" w:tplc="08190001" w:tentative="1">
      <w:start w:val="1"/>
      <w:numFmt w:val="bullet"/>
      <w:lvlText w:val=""/>
      <w:lvlJc w:val="left"/>
      <w:pPr>
        <w:ind w:left="5807" w:hanging="360"/>
      </w:pPr>
      <w:rPr>
        <w:rFonts w:ascii="Symbol" w:hAnsi="Symbol" w:hint="default"/>
      </w:rPr>
    </w:lvl>
    <w:lvl w:ilvl="7" w:tplc="08190003" w:tentative="1">
      <w:start w:val="1"/>
      <w:numFmt w:val="bullet"/>
      <w:lvlText w:val="o"/>
      <w:lvlJc w:val="left"/>
      <w:pPr>
        <w:ind w:left="6527" w:hanging="360"/>
      </w:pPr>
      <w:rPr>
        <w:rFonts w:ascii="Courier New" w:hAnsi="Courier New" w:cs="Courier New" w:hint="default"/>
      </w:rPr>
    </w:lvl>
    <w:lvl w:ilvl="8" w:tplc="08190005" w:tentative="1">
      <w:start w:val="1"/>
      <w:numFmt w:val="bullet"/>
      <w:lvlText w:val=""/>
      <w:lvlJc w:val="left"/>
      <w:pPr>
        <w:ind w:left="7247" w:hanging="360"/>
      </w:pPr>
      <w:rPr>
        <w:rFonts w:ascii="Wingdings" w:hAnsi="Wingdings" w:hint="default"/>
      </w:rPr>
    </w:lvl>
  </w:abstractNum>
  <w:abstractNum w:abstractNumId="26" w15:restartNumberingAfterBreak="0">
    <w:nsid w:val="0E337B79"/>
    <w:multiLevelType w:val="hybridMultilevel"/>
    <w:tmpl w:val="3DAEC8D8"/>
    <w:lvl w:ilvl="0" w:tplc="96582226">
      <w:numFmt w:val="bullet"/>
      <w:lvlText w:val="-"/>
      <w:lvlJc w:val="left"/>
      <w:pPr>
        <w:ind w:left="1428" w:hanging="360"/>
      </w:pPr>
      <w:rPr>
        <w:rFonts w:ascii="Times New Roman" w:eastAsiaTheme="minorHAnsi" w:hAnsi="Times New Roman" w:cs="Times New Roman" w:hint="default"/>
        <w:b/>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15A53A9"/>
    <w:multiLevelType w:val="hybridMultilevel"/>
    <w:tmpl w:val="253CED96"/>
    <w:lvl w:ilvl="0" w:tplc="9DF8CB48">
      <w:numFmt w:val="bullet"/>
      <w:lvlText w:val="-"/>
      <w:lvlJc w:val="left"/>
      <w:pPr>
        <w:ind w:left="1069" w:hanging="360"/>
      </w:pPr>
      <w:rPr>
        <w:rFonts w:ascii="Times New Roman" w:eastAsia="Calibri" w:hAnsi="Times New Roman" w:cs="Times New Roman" w:hint="default"/>
      </w:rPr>
    </w:lvl>
    <w:lvl w:ilvl="1" w:tplc="08190003">
      <w:start w:val="1"/>
      <w:numFmt w:val="bullet"/>
      <w:lvlText w:val="o"/>
      <w:lvlJc w:val="left"/>
      <w:pPr>
        <w:ind w:left="1789" w:hanging="360"/>
      </w:pPr>
      <w:rPr>
        <w:rFonts w:ascii="Courier New" w:hAnsi="Courier New" w:cs="Courier New" w:hint="default"/>
      </w:rPr>
    </w:lvl>
    <w:lvl w:ilvl="2" w:tplc="08190005">
      <w:start w:val="1"/>
      <w:numFmt w:val="bullet"/>
      <w:lvlText w:val=""/>
      <w:lvlJc w:val="left"/>
      <w:pPr>
        <w:ind w:left="2509" w:hanging="360"/>
      </w:pPr>
      <w:rPr>
        <w:rFonts w:ascii="Wingdings" w:hAnsi="Wingdings" w:hint="default"/>
      </w:rPr>
    </w:lvl>
    <w:lvl w:ilvl="3" w:tplc="08190001">
      <w:start w:val="1"/>
      <w:numFmt w:val="bullet"/>
      <w:lvlText w:val=""/>
      <w:lvlJc w:val="left"/>
      <w:pPr>
        <w:ind w:left="3229" w:hanging="360"/>
      </w:pPr>
      <w:rPr>
        <w:rFonts w:ascii="Symbol" w:hAnsi="Symbol" w:hint="default"/>
      </w:rPr>
    </w:lvl>
    <w:lvl w:ilvl="4" w:tplc="08190003">
      <w:start w:val="1"/>
      <w:numFmt w:val="bullet"/>
      <w:lvlText w:val="o"/>
      <w:lvlJc w:val="left"/>
      <w:pPr>
        <w:ind w:left="3949" w:hanging="360"/>
      </w:pPr>
      <w:rPr>
        <w:rFonts w:ascii="Courier New" w:hAnsi="Courier New" w:cs="Courier New" w:hint="default"/>
      </w:rPr>
    </w:lvl>
    <w:lvl w:ilvl="5" w:tplc="08190005">
      <w:start w:val="1"/>
      <w:numFmt w:val="bullet"/>
      <w:lvlText w:val=""/>
      <w:lvlJc w:val="left"/>
      <w:pPr>
        <w:ind w:left="4669" w:hanging="360"/>
      </w:pPr>
      <w:rPr>
        <w:rFonts w:ascii="Wingdings" w:hAnsi="Wingdings" w:hint="default"/>
      </w:rPr>
    </w:lvl>
    <w:lvl w:ilvl="6" w:tplc="08190001">
      <w:start w:val="1"/>
      <w:numFmt w:val="bullet"/>
      <w:lvlText w:val=""/>
      <w:lvlJc w:val="left"/>
      <w:pPr>
        <w:ind w:left="5389" w:hanging="360"/>
      </w:pPr>
      <w:rPr>
        <w:rFonts w:ascii="Symbol" w:hAnsi="Symbol" w:hint="default"/>
      </w:rPr>
    </w:lvl>
    <w:lvl w:ilvl="7" w:tplc="08190003">
      <w:start w:val="1"/>
      <w:numFmt w:val="bullet"/>
      <w:lvlText w:val="o"/>
      <w:lvlJc w:val="left"/>
      <w:pPr>
        <w:ind w:left="6109" w:hanging="360"/>
      </w:pPr>
      <w:rPr>
        <w:rFonts w:ascii="Courier New" w:hAnsi="Courier New" w:cs="Courier New" w:hint="default"/>
      </w:rPr>
    </w:lvl>
    <w:lvl w:ilvl="8" w:tplc="08190005">
      <w:start w:val="1"/>
      <w:numFmt w:val="bullet"/>
      <w:lvlText w:val=""/>
      <w:lvlJc w:val="left"/>
      <w:pPr>
        <w:ind w:left="6829" w:hanging="360"/>
      </w:pPr>
      <w:rPr>
        <w:rFonts w:ascii="Wingdings" w:hAnsi="Wingdings" w:hint="default"/>
      </w:rPr>
    </w:lvl>
  </w:abstractNum>
  <w:abstractNum w:abstractNumId="28" w15:restartNumberingAfterBreak="0">
    <w:nsid w:val="13B838D4"/>
    <w:multiLevelType w:val="hybridMultilevel"/>
    <w:tmpl w:val="8890A3C4"/>
    <w:lvl w:ilvl="0" w:tplc="04190001">
      <w:start w:val="1"/>
      <w:numFmt w:val="bullet"/>
      <w:lvlText w:val=""/>
      <w:lvlJc w:val="left"/>
      <w:pPr>
        <w:ind w:left="928" w:hanging="360"/>
      </w:pPr>
      <w:rPr>
        <w:rFonts w:ascii="Symbol" w:hAnsi="Symbol" w:hint="default"/>
        <w:b/>
        <w:i w:val="0"/>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9" w15:restartNumberingAfterBreak="0">
    <w:nsid w:val="26EE24BD"/>
    <w:multiLevelType w:val="hybridMultilevel"/>
    <w:tmpl w:val="B7A60422"/>
    <w:lvl w:ilvl="0" w:tplc="CC72EF6E">
      <w:start w:val="1"/>
      <w:numFmt w:val="decimal"/>
      <w:lvlText w:val="%1."/>
      <w:lvlJc w:val="left"/>
      <w:pPr>
        <w:ind w:left="720" w:hanging="360"/>
      </w:pPr>
      <w:rPr>
        <w:rFonts w:ascii="Times New Roman" w:eastAsia="Times New Roman" w:hAnsi="Times New Roman" w:cs="Times New Roman"/>
        <w:b w:val="0"/>
        <w:color w:val="000000" w:themeColor="text1"/>
        <w:lang w:val="ro-R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5D3967"/>
    <w:multiLevelType w:val="hybridMultilevel"/>
    <w:tmpl w:val="004837F2"/>
    <w:lvl w:ilvl="0" w:tplc="04190019">
      <w:start w:val="1"/>
      <w:numFmt w:val="lowerLetter"/>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33D689A"/>
    <w:multiLevelType w:val="hybridMultilevel"/>
    <w:tmpl w:val="34EA3C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6B61CEC"/>
    <w:multiLevelType w:val="hybridMultilevel"/>
    <w:tmpl w:val="6276E082"/>
    <w:lvl w:ilvl="0" w:tplc="08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3" w15:restartNumberingAfterBreak="0">
    <w:nsid w:val="38531852"/>
    <w:multiLevelType w:val="hybridMultilevel"/>
    <w:tmpl w:val="686ECE96"/>
    <w:lvl w:ilvl="0" w:tplc="08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4" w15:restartNumberingAfterBreak="0">
    <w:nsid w:val="386717F0"/>
    <w:multiLevelType w:val="multilevel"/>
    <w:tmpl w:val="23865200"/>
    <w:lvl w:ilvl="0">
      <w:start w:val="1"/>
      <w:numFmt w:val="bullet"/>
      <w:lvlText w:val=""/>
      <w:lvlJc w:val="left"/>
      <w:pPr>
        <w:tabs>
          <w:tab w:val="num" w:pos="-850"/>
        </w:tabs>
        <w:ind w:left="1070" w:hanging="360"/>
      </w:pPr>
      <w:rPr>
        <w:rFonts w:ascii="Symbol" w:hAnsi="Symbol" w:hint="default"/>
        <w:lang w:val="en-US"/>
      </w:rPr>
    </w:lvl>
    <w:lvl w:ilvl="1">
      <w:start w:val="1"/>
      <w:numFmt w:val="bullet"/>
      <w:lvlText w:val="o"/>
      <w:lvlJc w:val="left"/>
      <w:pPr>
        <w:tabs>
          <w:tab w:val="num" w:pos="-850"/>
        </w:tabs>
        <w:ind w:left="1790" w:hanging="360"/>
      </w:pPr>
      <w:rPr>
        <w:rFonts w:ascii="Courier New" w:hAnsi="Courier New" w:cs="Courier New"/>
      </w:rPr>
    </w:lvl>
    <w:lvl w:ilvl="2">
      <w:start w:val="1"/>
      <w:numFmt w:val="bullet"/>
      <w:lvlText w:val=""/>
      <w:lvlJc w:val="left"/>
      <w:pPr>
        <w:tabs>
          <w:tab w:val="num" w:pos="-850"/>
        </w:tabs>
        <w:ind w:left="2510" w:hanging="360"/>
      </w:pPr>
      <w:rPr>
        <w:rFonts w:ascii="Wingdings" w:hAnsi="Wingdings" w:cs="Wingdings"/>
      </w:rPr>
    </w:lvl>
    <w:lvl w:ilvl="3">
      <w:start w:val="1"/>
      <w:numFmt w:val="bullet"/>
      <w:lvlText w:val=""/>
      <w:lvlJc w:val="left"/>
      <w:pPr>
        <w:tabs>
          <w:tab w:val="num" w:pos="-850"/>
        </w:tabs>
        <w:ind w:left="3230" w:hanging="360"/>
      </w:pPr>
      <w:rPr>
        <w:rFonts w:ascii="Symbol" w:hAnsi="Symbol" w:cs="Symbol"/>
        <w:lang w:val="en-US"/>
      </w:rPr>
    </w:lvl>
    <w:lvl w:ilvl="4">
      <w:start w:val="1"/>
      <w:numFmt w:val="bullet"/>
      <w:lvlText w:val="o"/>
      <w:lvlJc w:val="left"/>
      <w:pPr>
        <w:tabs>
          <w:tab w:val="num" w:pos="-850"/>
        </w:tabs>
        <w:ind w:left="3950" w:hanging="360"/>
      </w:pPr>
      <w:rPr>
        <w:rFonts w:ascii="Courier New" w:hAnsi="Courier New" w:cs="Courier New"/>
      </w:rPr>
    </w:lvl>
    <w:lvl w:ilvl="5">
      <w:start w:val="1"/>
      <w:numFmt w:val="bullet"/>
      <w:lvlText w:val=""/>
      <w:lvlJc w:val="left"/>
      <w:pPr>
        <w:tabs>
          <w:tab w:val="num" w:pos="-850"/>
        </w:tabs>
        <w:ind w:left="4670" w:hanging="360"/>
      </w:pPr>
      <w:rPr>
        <w:rFonts w:ascii="Wingdings" w:hAnsi="Wingdings" w:cs="Wingdings"/>
      </w:rPr>
    </w:lvl>
    <w:lvl w:ilvl="6">
      <w:start w:val="1"/>
      <w:numFmt w:val="bullet"/>
      <w:lvlText w:val=""/>
      <w:lvlJc w:val="left"/>
      <w:pPr>
        <w:tabs>
          <w:tab w:val="num" w:pos="-850"/>
        </w:tabs>
        <w:ind w:left="5390" w:hanging="360"/>
      </w:pPr>
      <w:rPr>
        <w:rFonts w:ascii="Symbol" w:hAnsi="Symbol" w:cs="Symbol"/>
        <w:lang w:val="en-US"/>
      </w:rPr>
    </w:lvl>
    <w:lvl w:ilvl="7">
      <w:start w:val="1"/>
      <w:numFmt w:val="bullet"/>
      <w:lvlText w:val="o"/>
      <w:lvlJc w:val="left"/>
      <w:pPr>
        <w:tabs>
          <w:tab w:val="num" w:pos="-850"/>
        </w:tabs>
        <w:ind w:left="6110" w:hanging="360"/>
      </w:pPr>
      <w:rPr>
        <w:rFonts w:ascii="Courier New" w:hAnsi="Courier New" w:cs="Courier New"/>
      </w:rPr>
    </w:lvl>
    <w:lvl w:ilvl="8">
      <w:start w:val="1"/>
      <w:numFmt w:val="bullet"/>
      <w:lvlText w:val=""/>
      <w:lvlJc w:val="left"/>
      <w:pPr>
        <w:tabs>
          <w:tab w:val="num" w:pos="-850"/>
        </w:tabs>
        <w:ind w:left="6830" w:hanging="360"/>
      </w:pPr>
      <w:rPr>
        <w:rFonts w:ascii="Wingdings" w:hAnsi="Wingdings" w:cs="Wingdings"/>
      </w:rPr>
    </w:lvl>
  </w:abstractNum>
  <w:abstractNum w:abstractNumId="35" w15:restartNumberingAfterBreak="0">
    <w:nsid w:val="3EDF2CC0"/>
    <w:multiLevelType w:val="hybridMultilevel"/>
    <w:tmpl w:val="B7FA8060"/>
    <w:lvl w:ilvl="0" w:tplc="08190001">
      <w:start w:val="1"/>
      <w:numFmt w:val="bullet"/>
      <w:lvlText w:val=""/>
      <w:lvlJc w:val="left"/>
      <w:pPr>
        <w:ind w:left="1070" w:hanging="360"/>
      </w:pPr>
      <w:rPr>
        <w:rFonts w:ascii="Symbol" w:hAnsi="Symbol" w:hint="default"/>
      </w:rPr>
    </w:lvl>
    <w:lvl w:ilvl="1" w:tplc="08190003" w:tentative="1">
      <w:start w:val="1"/>
      <w:numFmt w:val="bullet"/>
      <w:lvlText w:val="o"/>
      <w:lvlJc w:val="left"/>
      <w:pPr>
        <w:ind w:left="1790" w:hanging="360"/>
      </w:pPr>
      <w:rPr>
        <w:rFonts w:ascii="Courier New" w:hAnsi="Courier New" w:cs="Courier New" w:hint="default"/>
      </w:rPr>
    </w:lvl>
    <w:lvl w:ilvl="2" w:tplc="08190005" w:tentative="1">
      <w:start w:val="1"/>
      <w:numFmt w:val="bullet"/>
      <w:lvlText w:val=""/>
      <w:lvlJc w:val="left"/>
      <w:pPr>
        <w:ind w:left="2510" w:hanging="360"/>
      </w:pPr>
      <w:rPr>
        <w:rFonts w:ascii="Wingdings" w:hAnsi="Wingdings" w:hint="default"/>
      </w:rPr>
    </w:lvl>
    <w:lvl w:ilvl="3" w:tplc="08190001" w:tentative="1">
      <w:start w:val="1"/>
      <w:numFmt w:val="bullet"/>
      <w:lvlText w:val=""/>
      <w:lvlJc w:val="left"/>
      <w:pPr>
        <w:ind w:left="3230" w:hanging="360"/>
      </w:pPr>
      <w:rPr>
        <w:rFonts w:ascii="Symbol" w:hAnsi="Symbol" w:hint="default"/>
      </w:rPr>
    </w:lvl>
    <w:lvl w:ilvl="4" w:tplc="08190003" w:tentative="1">
      <w:start w:val="1"/>
      <w:numFmt w:val="bullet"/>
      <w:lvlText w:val="o"/>
      <w:lvlJc w:val="left"/>
      <w:pPr>
        <w:ind w:left="3950" w:hanging="360"/>
      </w:pPr>
      <w:rPr>
        <w:rFonts w:ascii="Courier New" w:hAnsi="Courier New" w:cs="Courier New" w:hint="default"/>
      </w:rPr>
    </w:lvl>
    <w:lvl w:ilvl="5" w:tplc="08190005" w:tentative="1">
      <w:start w:val="1"/>
      <w:numFmt w:val="bullet"/>
      <w:lvlText w:val=""/>
      <w:lvlJc w:val="left"/>
      <w:pPr>
        <w:ind w:left="4670" w:hanging="360"/>
      </w:pPr>
      <w:rPr>
        <w:rFonts w:ascii="Wingdings" w:hAnsi="Wingdings" w:hint="default"/>
      </w:rPr>
    </w:lvl>
    <w:lvl w:ilvl="6" w:tplc="08190001" w:tentative="1">
      <w:start w:val="1"/>
      <w:numFmt w:val="bullet"/>
      <w:lvlText w:val=""/>
      <w:lvlJc w:val="left"/>
      <w:pPr>
        <w:ind w:left="5390" w:hanging="360"/>
      </w:pPr>
      <w:rPr>
        <w:rFonts w:ascii="Symbol" w:hAnsi="Symbol" w:hint="default"/>
      </w:rPr>
    </w:lvl>
    <w:lvl w:ilvl="7" w:tplc="08190003" w:tentative="1">
      <w:start w:val="1"/>
      <w:numFmt w:val="bullet"/>
      <w:lvlText w:val="o"/>
      <w:lvlJc w:val="left"/>
      <w:pPr>
        <w:ind w:left="6110" w:hanging="360"/>
      </w:pPr>
      <w:rPr>
        <w:rFonts w:ascii="Courier New" w:hAnsi="Courier New" w:cs="Courier New" w:hint="default"/>
      </w:rPr>
    </w:lvl>
    <w:lvl w:ilvl="8" w:tplc="08190005" w:tentative="1">
      <w:start w:val="1"/>
      <w:numFmt w:val="bullet"/>
      <w:lvlText w:val=""/>
      <w:lvlJc w:val="left"/>
      <w:pPr>
        <w:ind w:left="6830" w:hanging="360"/>
      </w:pPr>
      <w:rPr>
        <w:rFonts w:ascii="Wingdings" w:hAnsi="Wingdings" w:hint="default"/>
      </w:rPr>
    </w:lvl>
  </w:abstractNum>
  <w:abstractNum w:abstractNumId="36" w15:restartNumberingAfterBreak="0">
    <w:nsid w:val="3F170B47"/>
    <w:multiLevelType w:val="hybridMultilevel"/>
    <w:tmpl w:val="DC16D88C"/>
    <w:lvl w:ilvl="0" w:tplc="1F4AC2F2">
      <w:start w:val="1"/>
      <w:numFmt w:val="lowerLetter"/>
      <w:lvlText w:val="%1)"/>
      <w:lvlJc w:val="left"/>
      <w:pPr>
        <w:ind w:left="928" w:hanging="360"/>
      </w:pPr>
      <w:rPr>
        <w:b/>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417E2F70"/>
    <w:multiLevelType w:val="hybridMultilevel"/>
    <w:tmpl w:val="3976EE1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8" w15:restartNumberingAfterBreak="0">
    <w:nsid w:val="41C90DEE"/>
    <w:multiLevelType w:val="hybridMultilevel"/>
    <w:tmpl w:val="865AC59E"/>
    <w:lvl w:ilvl="0" w:tplc="96582226">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9" w15:restartNumberingAfterBreak="0">
    <w:nsid w:val="47CA4DAE"/>
    <w:multiLevelType w:val="hybridMultilevel"/>
    <w:tmpl w:val="BD340EB8"/>
    <w:lvl w:ilvl="0" w:tplc="04190017">
      <w:start w:val="1"/>
      <w:numFmt w:val="lowerLetter"/>
      <w:lvlText w:val="%1)"/>
      <w:lvlJc w:val="left"/>
      <w:pPr>
        <w:ind w:left="720" w:hanging="360"/>
      </w:pPr>
    </w:lvl>
    <w:lvl w:ilvl="1" w:tplc="04190017">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AF7D1E"/>
    <w:multiLevelType w:val="hybridMultilevel"/>
    <w:tmpl w:val="9A8C73F0"/>
    <w:lvl w:ilvl="0" w:tplc="04190019">
      <w:start w:val="1"/>
      <w:numFmt w:val="lowerLetter"/>
      <w:lvlText w:val="%1."/>
      <w:lvlJc w:val="left"/>
      <w:pPr>
        <w:ind w:left="1353" w:hanging="360"/>
      </w:pPr>
    </w:lvl>
    <w:lvl w:ilvl="1" w:tplc="4704D8B8">
      <w:start w:val="1"/>
      <w:numFmt w:val="lowerLetter"/>
      <w:lvlText w:val="%2)"/>
      <w:lvlJc w:val="left"/>
      <w:pPr>
        <w:ind w:left="2073" w:hanging="36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4FDD136D"/>
    <w:multiLevelType w:val="hybridMultilevel"/>
    <w:tmpl w:val="CB7A861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F568C9"/>
    <w:multiLevelType w:val="hybridMultilevel"/>
    <w:tmpl w:val="60D68EF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33A27EB"/>
    <w:multiLevelType w:val="hybridMultilevel"/>
    <w:tmpl w:val="AD3A0A7C"/>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4B7494B"/>
    <w:multiLevelType w:val="hybridMultilevel"/>
    <w:tmpl w:val="F1306B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B1C06E4"/>
    <w:multiLevelType w:val="hybridMultilevel"/>
    <w:tmpl w:val="AAF025E6"/>
    <w:lvl w:ilvl="0" w:tplc="0419000B">
      <w:start w:val="1"/>
      <w:numFmt w:val="bullet"/>
      <w:lvlText w:val=""/>
      <w:lvlJc w:val="left"/>
      <w:pPr>
        <w:ind w:left="786" w:hanging="360"/>
      </w:pPr>
      <w:rPr>
        <w:rFonts w:ascii="Wingdings" w:hAnsi="Wingdings"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15:restartNumberingAfterBreak="0">
    <w:nsid w:val="5CCE2672"/>
    <w:multiLevelType w:val="hybridMultilevel"/>
    <w:tmpl w:val="D9425666"/>
    <w:lvl w:ilvl="0" w:tplc="010A2FBE">
      <w:start w:val="2"/>
      <w:numFmt w:val="bullet"/>
      <w:lvlText w:val="-"/>
      <w:lvlJc w:val="left"/>
      <w:pPr>
        <w:ind w:left="960" w:hanging="360"/>
      </w:pPr>
      <w:rPr>
        <w:rFonts w:ascii="Times New Roman" w:eastAsiaTheme="minorEastAsia" w:hAnsi="Times New Roman" w:cs="Times New Roman"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47" w15:restartNumberingAfterBreak="0">
    <w:nsid w:val="5CFC7009"/>
    <w:multiLevelType w:val="hybridMultilevel"/>
    <w:tmpl w:val="2E582DAC"/>
    <w:lvl w:ilvl="0" w:tplc="08190001">
      <w:start w:val="1"/>
      <w:numFmt w:val="bullet"/>
      <w:lvlText w:val=""/>
      <w:lvlJc w:val="left"/>
      <w:pPr>
        <w:ind w:left="1288" w:hanging="360"/>
      </w:pPr>
      <w:rPr>
        <w:rFonts w:ascii="Symbol" w:hAnsi="Symbol" w:hint="default"/>
      </w:rPr>
    </w:lvl>
    <w:lvl w:ilvl="1" w:tplc="08190003" w:tentative="1">
      <w:start w:val="1"/>
      <w:numFmt w:val="bullet"/>
      <w:lvlText w:val="o"/>
      <w:lvlJc w:val="left"/>
      <w:pPr>
        <w:ind w:left="2008" w:hanging="360"/>
      </w:pPr>
      <w:rPr>
        <w:rFonts w:ascii="Courier New" w:hAnsi="Courier New" w:cs="Courier New" w:hint="default"/>
      </w:rPr>
    </w:lvl>
    <w:lvl w:ilvl="2" w:tplc="08190005" w:tentative="1">
      <w:start w:val="1"/>
      <w:numFmt w:val="bullet"/>
      <w:lvlText w:val=""/>
      <w:lvlJc w:val="left"/>
      <w:pPr>
        <w:ind w:left="2728" w:hanging="360"/>
      </w:pPr>
      <w:rPr>
        <w:rFonts w:ascii="Wingdings" w:hAnsi="Wingdings" w:hint="default"/>
      </w:rPr>
    </w:lvl>
    <w:lvl w:ilvl="3" w:tplc="08190001" w:tentative="1">
      <w:start w:val="1"/>
      <w:numFmt w:val="bullet"/>
      <w:lvlText w:val=""/>
      <w:lvlJc w:val="left"/>
      <w:pPr>
        <w:ind w:left="3448" w:hanging="360"/>
      </w:pPr>
      <w:rPr>
        <w:rFonts w:ascii="Symbol" w:hAnsi="Symbol" w:hint="default"/>
      </w:rPr>
    </w:lvl>
    <w:lvl w:ilvl="4" w:tplc="08190003" w:tentative="1">
      <w:start w:val="1"/>
      <w:numFmt w:val="bullet"/>
      <w:lvlText w:val="o"/>
      <w:lvlJc w:val="left"/>
      <w:pPr>
        <w:ind w:left="4168" w:hanging="360"/>
      </w:pPr>
      <w:rPr>
        <w:rFonts w:ascii="Courier New" w:hAnsi="Courier New" w:cs="Courier New" w:hint="default"/>
      </w:rPr>
    </w:lvl>
    <w:lvl w:ilvl="5" w:tplc="08190005" w:tentative="1">
      <w:start w:val="1"/>
      <w:numFmt w:val="bullet"/>
      <w:lvlText w:val=""/>
      <w:lvlJc w:val="left"/>
      <w:pPr>
        <w:ind w:left="4888" w:hanging="360"/>
      </w:pPr>
      <w:rPr>
        <w:rFonts w:ascii="Wingdings" w:hAnsi="Wingdings" w:hint="default"/>
      </w:rPr>
    </w:lvl>
    <w:lvl w:ilvl="6" w:tplc="08190001" w:tentative="1">
      <w:start w:val="1"/>
      <w:numFmt w:val="bullet"/>
      <w:lvlText w:val=""/>
      <w:lvlJc w:val="left"/>
      <w:pPr>
        <w:ind w:left="5608" w:hanging="360"/>
      </w:pPr>
      <w:rPr>
        <w:rFonts w:ascii="Symbol" w:hAnsi="Symbol" w:hint="default"/>
      </w:rPr>
    </w:lvl>
    <w:lvl w:ilvl="7" w:tplc="08190003" w:tentative="1">
      <w:start w:val="1"/>
      <w:numFmt w:val="bullet"/>
      <w:lvlText w:val="o"/>
      <w:lvlJc w:val="left"/>
      <w:pPr>
        <w:ind w:left="6328" w:hanging="360"/>
      </w:pPr>
      <w:rPr>
        <w:rFonts w:ascii="Courier New" w:hAnsi="Courier New" w:cs="Courier New" w:hint="default"/>
      </w:rPr>
    </w:lvl>
    <w:lvl w:ilvl="8" w:tplc="08190005" w:tentative="1">
      <w:start w:val="1"/>
      <w:numFmt w:val="bullet"/>
      <w:lvlText w:val=""/>
      <w:lvlJc w:val="left"/>
      <w:pPr>
        <w:ind w:left="7048" w:hanging="360"/>
      </w:pPr>
      <w:rPr>
        <w:rFonts w:ascii="Wingdings" w:hAnsi="Wingdings" w:hint="default"/>
      </w:rPr>
    </w:lvl>
  </w:abstractNum>
  <w:abstractNum w:abstractNumId="48" w15:restartNumberingAfterBreak="0">
    <w:nsid w:val="5E011646"/>
    <w:multiLevelType w:val="hybridMultilevel"/>
    <w:tmpl w:val="6ED44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147D5B"/>
    <w:multiLevelType w:val="hybridMultilevel"/>
    <w:tmpl w:val="A74CABE0"/>
    <w:lvl w:ilvl="0" w:tplc="96582226">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842986"/>
    <w:multiLevelType w:val="hybridMultilevel"/>
    <w:tmpl w:val="8BB89D96"/>
    <w:lvl w:ilvl="0" w:tplc="08190001">
      <w:start w:val="1"/>
      <w:numFmt w:val="bullet"/>
      <w:lvlText w:val=""/>
      <w:lvlJc w:val="left"/>
      <w:pPr>
        <w:ind w:left="1428" w:hanging="360"/>
      </w:pPr>
      <w:rPr>
        <w:rFonts w:ascii="Symbol" w:hAnsi="Symbol" w:hint="default"/>
      </w:rPr>
    </w:lvl>
    <w:lvl w:ilvl="1" w:tplc="08190003" w:tentative="1">
      <w:start w:val="1"/>
      <w:numFmt w:val="bullet"/>
      <w:lvlText w:val="o"/>
      <w:lvlJc w:val="left"/>
      <w:pPr>
        <w:ind w:left="2148" w:hanging="360"/>
      </w:pPr>
      <w:rPr>
        <w:rFonts w:ascii="Courier New" w:hAnsi="Courier New" w:cs="Courier New" w:hint="default"/>
      </w:rPr>
    </w:lvl>
    <w:lvl w:ilvl="2" w:tplc="08190005" w:tentative="1">
      <w:start w:val="1"/>
      <w:numFmt w:val="bullet"/>
      <w:lvlText w:val=""/>
      <w:lvlJc w:val="left"/>
      <w:pPr>
        <w:ind w:left="2868" w:hanging="360"/>
      </w:pPr>
      <w:rPr>
        <w:rFonts w:ascii="Wingdings" w:hAnsi="Wingdings" w:hint="default"/>
      </w:rPr>
    </w:lvl>
    <w:lvl w:ilvl="3" w:tplc="08190001" w:tentative="1">
      <w:start w:val="1"/>
      <w:numFmt w:val="bullet"/>
      <w:lvlText w:val=""/>
      <w:lvlJc w:val="left"/>
      <w:pPr>
        <w:ind w:left="3588" w:hanging="360"/>
      </w:pPr>
      <w:rPr>
        <w:rFonts w:ascii="Symbol" w:hAnsi="Symbol" w:hint="default"/>
      </w:rPr>
    </w:lvl>
    <w:lvl w:ilvl="4" w:tplc="08190003" w:tentative="1">
      <w:start w:val="1"/>
      <w:numFmt w:val="bullet"/>
      <w:lvlText w:val="o"/>
      <w:lvlJc w:val="left"/>
      <w:pPr>
        <w:ind w:left="4308" w:hanging="360"/>
      </w:pPr>
      <w:rPr>
        <w:rFonts w:ascii="Courier New" w:hAnsi="Courier New" w:cs="Courier New" w:hint="default"/>
      </w:rPr>
    </w:lvl>
    <w:lvl w:ilvl="5" w:tplc="08190005" w:tentative="1">
      <w:start w:val="1"/>
      <w:numFmt w:val="bullet"/>
      <w:lvlText w:val=""/>
      <w:lvlJc w:val="left"/>
      <w:pPr>
        <w:ind w:left="5028" w:hanging="360"/>
      </w:pPr>
      <w:rPr>
        <w:rFonts w:ascii="Wingdings" w:hAnsi="Wingdings" w:hint="default"/>
      </w:rPr>
    </w:lvl>
    <w:lvl w:ilvl="6" w:tplc="08190001" w:tentative="1">
      <w:start w:val="1"/>
      <w:numFmt w:val="bullet"/>
      <w:lvlText w:val=""/>
      <w:lvlJc w:val="left"/>
      <w:pPr>
        <w:ind w:left="5748" w:hanging="360"/>
      </w:pPr>
      <w:rPr>
        <w:rFonts w:ascii="Symbol" w:hAnsi="Symbol" w:hint="default"/>
      </w:rPr>
    </w:lvl>
    <w:lvl w:ilvl="7" w:tplc="08190003" w:tentative="1">
      <w:start w:val="1"/>
      <w:numFmt w:val="bullet"/>
      <w:lvlText w:val="o"/>
      <w:lvlJc w:val="left"/>
      <w:pPr>
        <w:ind w:left="6468" w:hanging="360"/>
      </w:pPr>
      <w:rPr>
        <w:rFonts w:ascii="Courier New" w:hAnsi="Courier New" w:cs="Courier New" w:hint="default"/>
      </w:rPr>
    </w:lvl>
    <w:lvl w:ilvl="8" w:tplc="08190005" w:tentative="1">
      <w:start w:val="1"/>
      <w:numFmt w:val="bullet"/>
      <w:lvlText w:val=""/>
      <w:lvlJc w:val="left"/>
      <w:pPr>
        <w:ind w:left="7188" w:hanging="360"/>
      </w:pPr>
      <w:rPr>
        <w:rFonts w:ascii="Wingdings" w:hAnsi="Wingdings" w:hint="default"/>
      </w:rPr>
    </w:lvl>
  </w:abstractNum>
  <w:abstractNum w:abstractNumId="51" w15:restartNumberingAfterBreak="0">
    <w:nsid w:val="62A5103A"/>
    <w:multiLevelType w:val="hybridMultilevel"/>
    <w:tmpl w:val="5D8E9D6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2" w15:restartNumberingAfterBreak="0">
    <w:nsid w:val="6B3F2B1A"/>
    <w:multiLevelType w:val="hybridMultilevel"/>
    <w:tmpl w:val="7604D7D2"/>
    <w:lvl w:ilvl="0" w:tplc="08190001">
      <w:start w:val="1"/>
      <w:numFmt w:val="bullet"/>
      <w:lvlText w:val=""/>
      <w:lvlJc w:val="left"/>
      <w:pPr>
        <w:ind w:left="1429" w:hanging="360"/>
      </w:pPr>
      <w:rPr>
        <w:rFonts w:ascii="Symbol" w:hAnsi="Symbol"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53" w15:restartNumberingAfterBreak="0">
    <w:nsid w:val="71756590"/>
    <w:multiLevelType w:val="hybridMultilevel"/>
    <w:tmpl w:val="9C90C4E0"/>
    <w:lvl w:ilvl="0" w:tplc="E61A1180">
      <w:start w:val="3"/>
      <w:numFmt w:val="decimal"/>
      <w:lvlText w:val="%1."/>
      <w:lvlJc w:val="left"/>
      <w:pPr>
        <w:ind w:left="928" w:hanging="360"/>
      </w:pPr>
      <w:rPr>
        <w:rFonts w:hint="default"/>
        <w:b/>
      </w:rPr>
    </w:lvl>
    <w:lvl w:ilvl="1" w:tplc="08190019" w:tentative="1">
      <w:start w:val="1"/>
      <w:numFmt w:val="lowerLetter"/>
      <w:lvlText w:val="%2."/>
      <w:lvlJc w:val="left"/>
      <w:pPr>
        <w:ind w:left="1648" w:hanging="360"/>
      </w:pPr>
    </w:lvl>
    <w:lvl w:ilvl="2" w:tplc="0819001B" w:tentative="1">
      <w:start w:val="1"/>
      <w:numFmt w:val="lowerRoman"/>
      <w:lvlText w:val="%3."/>
      <w:lvlJc w:val="right"/>
      <w:pPr>
        <w:ind w:left="2368" w:hanging="180"/>
      </w:pPr>
    </w:lvl>
    <w:lvl w:ilvl="3" w:tplc="0819000F" w:tentative="1">
      <w:start w:val="1"/>
      <w:numFmt w:val="decimal"/>
      <w:lvlText w:val="%4."/>
      <w:lvlJc w:val="left"/>
      <w:pPr>
        <w:ind w:left="3088" w:hanging="360"/>
      </w:pPr>
    </w:lvl>
    <w:lvl w:ilvl="4" w:tplc="08190019" w:tentative="1">
      <w:start w:val="1"/>
      <w:numFmt w:val="lowerLetter"/>
      <w:lvlText w:val="%5."/>
      <w:lvlJc w:val="left"/>
      <w:pPr>
        <w:ind w:left="3808" w:hanging="360"/>
      </w:pPr>
    </w:lvl>
    <w:lvl w:ilvl="5" w:tplc="0819001B" w:tentative="1">
      <w:start w:val="1"/>
      <w:numFmt w:val="lowerRoman"/>
      <w:lvlText w:val="%6."/>
      <w:lvlJc w:val="right"/>
      <w:pPr>
        <w:ind w:left="4528" w:hanging="180"/>
      </w:pPr>
    </w:lvl>
    <w:lvl w:ilvl="6" w:tplc="0819000F" w:tentative="1">
      <w:start w:val="1"/>
      <w:numFmt w:val="decimal"/>
      <w:lvlText w:val="%7."/>
      <w:lvlJc w:val="left"/>
      <w:pPr>
        <w:ind w:left="5248" w:hanging="360"/>
      </w:pPr>
    </w:lvl>
    <w:lvl w:ilvl="7" w:tplc="08190019" w:tentative="1">
      <w:start w:val="1"/>
      <w:numFmt w:val="lowerLetter"/>
      <w:lvlText w:val="%8."/>
      <w:lvlJc w:val="left"/>
      <w:pPr>
        <w:ind w:left="5968" w:hanging="360"/>
      </w:pPr>
    </w:lvl>
    <w:lvl w:ilvl="8" w:tplc="0819001B" w:tentative="1">
      <w:start w:val="1"/>
      <w:numFmt w:val="lowerRoman"/>
      <w:lvlText w:val="%9."/>
      <w:lvlJc w:val="right"/>
      <w:pPr>
        <w:ind w:left="6688" w:hanging="180"/>
      </w:pPr>
    </w:lvl>
  </w:abstractNum>
  <w:abstractNum w:abstractNumId="54" w15:restartNumberingAfterBreak="0">
    <w:nsid w:val="73EC7A6B"/>
    <w:multiLevelType w:val="hybridMultilevel"/>
    <w:tmpl w:val="3F7E132A"/>
    <w:lvl w:ilvl="0" w:tplc="96582226">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5" w15:restartNumberingAfterBreak="0">
    <w:nsid w:val="7C937672"/>
    <w:multiLevelType w:val="multilevel"/>
    <w:tmpl w:val="9DF437E4"/>
    <w:lvl w:ilvl="0">
      <w:numFmt w:val="bullet"/>
      <w:lvlText w:val="-"/>
      <w:lvlJc w:val="left"/>
      <w:pPr>
        <w:tabs>
          <w:tab w:val="num" w:pos="-445"/>
        </w:tabs>
        <w:ind w:left="1070" w:hanging="360"/>
      </w:pPr>
      <w:rPr>
        <w:rFonts w:ascii="Times New Roman" w:eastAsiaTheme="minorHAnsi" w:hAnsi="Times New Roman" w:cs="Times New Roman" w:hint="default"/>
        <w:b/>
        <w:lang w:val="pt-BR"/>
      </w:rPr>
    </w:lvl>
    <w:lvl w:ilvl="1">
      <w:start w:val="1"/>
      <w:numFmt w:val="bullet"/>
      <w:lvlText w:val="o"/>
      <w:lvlJc w:val="left"/>
      <w:pPr>
        <w:tabs>
          <w:tab w:val="num" w:pos="-445"/>
        </w:tabs>
        <w:ind w:left="1790" w:hanging="360"/>
      </w:pPr>
      <w:rPr>
        <w:rFonts w:ascii="Courier New" w:hAnsi="Courier New" w:cs="Courier New"/>
      </w:rPr>
    </w:lvl>
    <w:lvl w:ilvl="2">
      <w:start w:val="1"/>
      <w:numFmt w:val="bullet"/>
      <w:lvlText w:val=""/>
      <w:lvlJc w:val="left"/>
      <w:pPr>
        <w:tabs>
          <w:tab w:val="num" w:pos="-445"/>
        </w:tabs>
        <w:ind w:left="2510" w:hanging="360"/>
      </w:pPr>
      <w:rPr>
        <w:rFonts w:ascii="Wingdings" w:hAnsi="Wingdings" w:cs="Wingdings"/>
      </w:rPr>
    </w:lvl>
    <w:lvl w:ilvl="3">
      <w:start w:val="1"/>
      <w:numFmt w:val="bullet"/>
      <w:lvlText w:val=""/>
      <w:lvlJc w:val="left"/>
      <w:pPr>
        <w:tabs>
          <w:tab w:val="num" w:pos="-445"/>
        </w:tabs>
        <w:ind w:left="3230" w:hanging="360"/>
      </w:pPr>
      <w:rPr>
        <w:rFonts w:ascii="Symbol" w:hAnsi="Symbol" w:cs="Symbol"/>
        <w:lang w:val="pt-BR"/>
      </w:rPr>
    </w:lvl>
    <w:lvl w:ilvl="4">
      <w:start w:val="1"/>
      <w:numFmt w:val="bullet"/>
      <w:lvlText w:val="o"/>
      <w:lvlJc w:val="left"/>
      <w:pPr>
        <w:tabs>
          <w:tab w:val="num" w:pos="-445"/>
        </w:tabs>
        <w:ind w:left="3950" w:hanging="360"/>
      </w:pPr>
      <w:rPr>
        <w:rFonts w:ascii="Courier New" w:hAnsi="Courier New" w:cs="Courier New"/>
      </w:rPr>
    </w:lvl>
    <w:lvl w:ilvl="5">
      <w:start w:val="1"/>
      <w:numFmt w:val="bullet"/>
      <w:lvlText w:val=""/>
      <w:lvlJc w:val="left"/>
      <w:pPr>
        <w:tabs>
          <w:tab w:val="num" w:pos="-445"/>
        </w:tabs>
        <w:ind w:left="4670" w:hanging="360"/>
      </w:pPr>
      <w:rPr>
        <w:rFonts w:ascii="Wingdings" w:hAnsi="Wingdings" w:cs="Wingdings"/>
      </w:rPr>
    </w:lvl>
    <w:lvl w:ilvl="6">
      <w:start w:val="1"/>
      <w:numFmt w:val="bullet"/>
      <w:lvlText w:val=""/>
      <w:lvlJc w:val="left"/>
      <w:pPr>
        <w:tabs>
          <w:tab w:val="num" w:pos="-445"/>
        </w:tabs>
        <w:ind w:left="5390" w:hanging="360"/>
      </w:pPr>
      <w:rPr>
        <w:rFonts w:ascii="Symbol" w:hAnsi="Symbol" w:cs="Symbol"/>
        <w:lang w:val="pt-BR"/>
      </w:rPr>
    </w:lvl>
    <w:lvl w:ilvl="7">
      <w:start w:val="1"/>
      <w:numFmt w:val="bullet"/>
      <w:lvlText w:val="o"/>
      <w:lvlJc w:val="left"/>
      <w:pPr>
        <w:tabs>
          <w:tab w:val="num" w:pos="-445"/>
        </w:tabs>
        <w:ind w:left="6110" w:hanging="360"/>
      </w:pPr>
      <w:rPr>
        <w:rFonts w:ascii="Courier New" w:hAnsi="Courier New" w:cs="Courier New"/>
      </w:rPr>
    </w:lvl>
    <w:lvl w:ilvl="8">
      <w:start w:val="1"/>
      <w:numFmt w:val="bullet"/>
      <w:lvlText w:val=""/>
      <w:lvlJc w:val="left"/>
      <w:pPr>
        <w:tabs>
          <w:tab w:val="num" w:pos="-445"/>
        </w:tabs>
        <w:ind w:left="6830" w:hanging="360"/>
      </w:pPr>
      <w:rPr>
        <w:rFonts w:ascii="Wingdings" w:hAnsi="Wingdings" w:cs="Wingdings"/>
      </w:rPr>
    </w:lvl>
  </w:abstractNum>
  <w:abstractNum w:abstractNumId="56" w15:restartNumberingAfterBreak="0">
    <w:nsid w:val="7E265A25"/>
    <w:multiLevelType w:val="hybridMultilevel"/>
    <w:tmpl w:val="80363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26"/>
  </w:num>
  <w:num w:numId="4">
    <w:abstractNumId w:val="55"/>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47"/>
  </w:num>
  <w:num w:numId="15">
    <w:abstractNumId w:val="53"/>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45"/>
  </w:num>
  <w:num w:numId="18">
    <w:abstractNumId w:val="54"/>
  </w:num>
  <w:num w:numId="19">
    <w:abstractNumId w:val="34"/>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41"/>
  </w:num>
  <w:num w:numId="23">
    <w:abstractNumId w:val="35"/>
  </w:num>
  <w:num w:numId="24">
    <w:abstractNumId w:val="38"/>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27"/>
  </w:num>
  <w:num w:numId="29">
    <w:abstractNumId w:val="37"/>
  </w:num>
  <w:num w:numId="30">
    <w:abstractNumId w:val="48"/>
  </w:num>
  <w:num w:numId="31">
    <w:abstractNumId w:val="47"/>
  </w:num>
  <w:num w:numId="32">
    <w:abstractNumId w:val="33"/>
  </w:num>
  <w:num w:numId="33">
    <w:abstractNumId w:val="32"/>
  </w:num>
  <w:num w:numId="3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52"/>
  </w:num>
  <w:num w:numId="37">
    <w:abstractNumId w:val="50"/>
  </w:num>
  <w:num w:numId="38">
    <w:abstractNumId w:val="51"/>
  </w:num>
  <w:num w:numId="3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91"/>
    <w:rsid w:val="00002BBC"/>
    <w:rsid w:val="000056B9"/>
    <w:rsid w:val="00006331"/>
    <w:rsid w:val="000068A6"/>
    <w:rsid w:val="000113F0"/>
    <w:rsid w:val="00012BF8"/>
    <w:rsid w:val="00015023"/>
    <w:rsid w:val="000207AB"/>
    <w:rsid w:val="000223E8"/>
    <w:rsid w:val="00022B0A"/>
    <w:rsid w:val="00025D8B"/>
    <w:rsid w:val="000278CE"/>
    <w:rsid w:val="0003218C"/>
    <w:rsid w:val="00034414"/>
    <w:rsid w:val="00037AFF"/>
    <w:rsid w:val="000403FA"/>
    <w:rsid w:val="00040AFD"/>
    <w:rsid w:val="00042B8F"/>
    <w:rsid w:val="00055C57"/>
    <w:rsid w:val="00057E9D"/>
    <w:rsid w:val="00062774"/>
    <w:rsid w:val="000636D7"/>
    <w:rsid w:val="000646F4"/>
    <w:rsid w:val="00065CFC"/>
    <w:rsid w:val="000661CC"/>
    <w:rsid w:val="000662D1"/>
    <w:rsid w:val="00070546"/>
    <w:rsid w:val="00070C82"/>
    <w:rsid w:val="00073226"/>
    <w:rsid w:val="0007560D"/>
    <w:rsid w:val="000759A5"/>
    <w:rsid w:val="000816CF"/>
    <w:rsid w:val="00081A34"/>
    <w:rsid w:val="000826E3"/>
    <w:rsid w:val="00087EAD"/>
    <w:rsid w:val="00095A97"/>
    <w:rsid w:val="00096B71"/>
    <w:rsid w:val="00097EB1"/>
    <w:rsid w:val="000A1A73"/>
    <w:rsid w:val="000A24A0"/>
    <w:rsid w:val="000A451A"/>
    <w:rsid w:val="000A79E2"/>
    <w:rsid w:val="000B0B98"/>
    <w:rsid w:val="000B4A4D"/>
    <w:rsid w:val="000B61FE"/>
    <w:rsid w:val="000B723B"/>
    <w:rsid w:val="000B7ACE"/>
    <w:rsid w:val="000C3803"/>
    <w:rsid w:val="000C3BB0"/>
    <w:rsid w:val="000C6A0E"/>
    <w:rsid w:val="000C70CF"/>
    <w:rsid w:val="000C71CF"/>
    <w:rsid w:val="000D054B"/>
    <w:rsid w:val="000D0D88"/>
    <w:rsid w:val="000D3E88"/>
    <w:rsid w:val="000D55BD"/>
    <w:rsid w:val="000E04FA"/>
    <w:rsid w:val="000E2F73"/>
    <w:rsid w:val="000E4E63"/>
    <w:rsid w:val="000E53F4"/>
    <w:rsid w:val="000E7FF2"/>
    <w:rsid w:val="000F254C"/>
    <w:rsid w:val="000F356C"/>
    <w:rsid w:val="000F495E"/>
    <w:rsid w:val="001017D9"/>
    <w:rsid w:val="001040E8"/>
    <w:rsid w:val="00107BBA"/>
    <w:rsid w:val="00111A5B"/>
    <w:rsid w:val="00113575"/>
    <w:rsid w:val="00113B11"/>
    <w:rsid w:val="00115FE8"/>
    <w:rsid w:val="001160E5"/>
    <w:rsid w:val="00120306"/>
    <w:rsid w:val="00122DCB"/>
    <w:rsid w:val="00124917"/>
    <w:rsid w:val="00124A2D"/>
    <w:rsid w:val="00125D8D"/>
    <w:rsid w:val="0013184E"/>
    <w:rsid w:val="001343BA"/>
    <w:rsid w:val="001469CE"/>
    <w:rsid w:val="00147515"/>
    <w:rsid w:val="001531A1"/>
    <w:rsid w:val="00162F87"/>
    <w:rsid w:val="00164F89"/>
    <w:rsid w:val="00165495"/>
    <w:rsid w:val="00165963"/>
    <w:rsid w:val="00167130"/>
    <w:rsid w:val="00180D1F"/>
    <w:rsid w:val="00187211"/>
    <w:rsid w:val="00190AB6"/>
    <w:rsid w:val="00191206"/>
    <w:rsid w:val="001927C7"/>
    <w:rsid w:val="0019709D"/>
    <w:rsid w:val="00197D5F"/>
    <w:rsid w:val="001A2FC8"/>
    <w:rsid w:val="001A39A9"/>
    <w:rsid w:val="001A43EE"/>
    <w:rsid w:val="001A5CA2"/>
    <w:rsid w:val="001A7093"/>
    <w:rsid w:val="001A72C1"/>
    <w:rsid w:val="001B2796"/>
    <w:rsid w:val="001B37EA"/>
    <w:rsid w:val="001B3C52"/>
    <w:rsid w:val="001B6A49"/>
    <w:rsid w:val="001C01E8"/>
    <w:rsid w:val="001C2A0A"/>
    <w:rsid w:val="001C6EE4"/>
    <w:rsid w:val="001C702C"/>
    <w:rsid w:val="001D0AAF"/>
    <w:rsid w:val="001D2C49"/>
    <w:rsid w:val="001D5879"/>
    <w:rsid w:val="001D65F5"/>
    <w:rsid w:val="001E238B"/>
    <w:rsid w:val="001E29A5"/>
    <w:rsid w:val="001E6296"/>
    <w:rsid w:val="001F21D4"/>
    <w:rsid w:val="001F2287"/>
    <w:rsid w:val="001F3BA8"/>
    <w:rsid w:val="001F558F"/>
    <w:rsid w:val="001F76B6"/>
    <w:rsid w:val="00202AAE"/>
    <w:rsid w:val="00215D1C"/>
    <w:rsid w:val="00216A0C"/>
    <w:rsid w:val="00216A30"/>
    <w:rsid w:val="00221738"/>
    <w:rsid w:val="00233362"/>
    <w:rsid w:val="0023588C"/>
    <w:rsid w:val="00236242"/>
    <w:rsid w:val="00237A85"/>
    <w:rsid w:val="00237A89"/>
    <w:rsid w:val="00242D56"/>
    <w:rsid w:val="002447CB"/>
    <w:rsid w:val="00245940"/>
    <w:rsid w:val="00246106"/>
    <w:rsid w:val="00246403"/>
    <w:rsid w:val="00251111"/>
    <w:rsid w:val="00254BBB"/>
    <w:rsid w:val="00260B2B"/>
    <w:rsid w:val="00261BEF"/>
    <w:rsid w:val="00265089"/>
    <w:rsid w:val="00266568"/>
    <w:rsid w:val="002703C1"/>
    <w:rsid w:val="0027120B"/>
    <w:rsid w:val="0027282D"/>
    <w:rsid w:val="00273587"/>
    <w:rsid w:val="00276B69"/>
    <w:rsid w:val="00280BB7"/>
    <w:rsid w:val="00284DC2"/>
    <w:rsid w:val="002869DF"/>
    <w:rsid w:val="00292156"/>
    <w:rsid w:val="002931D4"/>
    <w:rsid w:val="002953C7"/>
    <w:rsid w:val="002959D2"/>
    <w:rsid w:val="002A1EDD"/>
    <w:rsid w:val="002A6742"/>
    <w:rsid w:val="002B2684"/>
    <w:rsid w:val="002B31D0"/>
    <w:rsid w:val="002B7DCB"/>
    <w:rsid w:val="002C2D9F"/>
    <w:rsid w:val="002C4F36"/>
    <w:rsid w:val="002D2117"/>
    <w:rsid w:val="002E1CD4"/>
    <w:rsid w:val="002E5DB1"/>
    <w:rsid w:val="002E5F9A"/>
    <w:rsid w:val="002F2650"/>
    <w:rsid w:val="002F2BE2"/>
    <w:rsid w:val="002F35F6"/>
    <w:rsid w:val="002F3C16"/>
    <w:rsid w:val="002F3DF3"/>
    <w:rsid w:val="002F4AE8"/>
    <w:rsid w:val="002F54E5"/>
    <w:rsid w:val="002F6CED"/>
    <w:rsid w:val="002F7A18"/>
    <w:rsid w:val="0030054B"/>
    <w:rsid w:val="003107E7"/>
    <w:rsid w:val="003156EE"/>
    <w:rsid w:val="00316688"/>
    <w:rsid w:val="00317AEE"/>
    <w:rsid w:val="00321037"/>
    <w:rsid w:val="003239B2"/>
    <w:rsid w:val="003261F7"/>
    <w:rsid w:val="0032678A"/>
    <w:rsid w:val="003322D1"/>
    <w:rsid w:val="00335CD3"/>
    <w:rsid w:val="003413D1"/>
    <w:rsid w:val="003448CB"/>
    <w:rsid w:val="00347FD4"/>
    <w:rsid w:val="0035376B"/>
    <w:rsid w:val="00354062"/>
    <w:rsid w:val="00356F26"/>
    <w:rsid w:val="00367F05"/>
    <w:rsid w:val="00371B17"/>
    <w:rsid w:val="003723B9"/>
    <w:rsid w:val="00373D88"/>
    <w:rsid w:val="00373FD1"/>
    <w:rsid w:val="00375505"/>
    <w:rsid w:val="003819F2"/>
    <w:rsid w:val="00391BD7"/>
    <w:rsid w:val="00393F5D"/>
    <w:rsid w:val="00395830"/>
    <w:rsid w:val="00397CA1"/>
    <w:rsid w:val="003A2707"/>
    <w:rsid w:val="003A691F"/>
    <w:rsid w:val="003A73A6"/>
    <w:rsid w:val="003B5D75"/>
    <w:rsid w:val="003B64F5"/>
    <w:rsid w:val="003C482E"/>
    <w:rsid w:val="003D137B"/>
    <w:rsid w:val="003D1787"/>
    <w:rsid w:val="003D3B68"/>
    <w:rsid w:val="003E2747"/>
    <w:rsid w:val="003E5872"/>
    <w:rsid w:val="003F2C49"/>
    <w:rsid w:val="003F45F3"/>
    <w:rsid w:val="003F5012"/>
    <w:rsid w:val="004005B6"/>
    <w:rsid w:val="00401900"/>
    <w:rsid w:val="00402736"/>
    <w:rsid w:val="004032A1"/>
    <w:rsid w:val="004032CD"/>
    <w:rsid w:val="00406F8D"/>
    <w:rsid w:val="00407150"/>
    <w:rsid w:val="00411C43"/>
    <w:rsid w:val="004136F5"/>
    <w:rsid w:val="00414587"/>
    <w:rsid w:val="00414967"/>
    <w:rsid w:val="004173D6"/>
    <w:rsid w:val="00421F73"/>
    <w:rsid w:val="00433C31"/>
    <w:rsid w:val="004365CC"/>
    <w:rsid w:val="00444F05"/>
    <w:rsid w:val="00445146"/>
    <w:rsid w:val="004455F9"/>
    <w:rsid w:val="004463F3"/>
    <w:rsid w:val="004532A5"/>
    <w:rsid w:val="00453F3F"/>
    <w:rsid w:val="00454FB8"/>
    <w:rsid w:val="00455F6E"/>
    <w:rsid w:val="00456168"/>
    <w:rsid w:val="00460FDE"/>
    <w:rsid w:val="004613DE"/>
    <w:rsid w:val="00475874"/>
    <w:rsid w:val="0048486E"/>
    <w:rsid w:val="00484F1D"/>
    <w:rsid w:val="004865EF"/>
    <w:rsid w:val="0049471B"/>
    <w:rsid w:val="004948E9"/>
    <w:rsid w:val="004957BE"/>
    <w:rsid w:val="004A44CE"/>
    <w:rsid w:val="004B12DA"/>
    <w:rsid w:val="004B2A3B"/>
    <w:rsid w:val="004B54A6"/>
    <w:rsid w:val="004C057A"/>
    <w:rsid w:val="004C1BC7"/>
    <w:rsid w:val="004C25A4"/>
    <w:rsid w:val="004D2434"/>
    <w:rsid w:val="004D28D5"/>
    <w:rsid w:val="004D36AD"/>
    <w:rsid w:val="004D5D03"/>
    <w:rsid w:val="004E0C64"/>
    <w:rsid w:val="004E2393"/>
    <w:rsid w:val="004E3461"/>
    <w:rsid w:val="004F0C09"/>
    <w:rsid w:val="004F3D1F"/>
    <w:rsid w:val="004F4BB5"/>
    <w:rsid w:val="004F67DF"/>
    <w:rsid w:val="00504B74"/>
    <w:rsid w:val="00504BC0"/>
    <w:rsid w:val="0051158A"/>
    <w:rsid w:val="00511870"/>
    <w:rsid w:val="005149A7"/>
    <w:rsid w:val="00516062"/>
    <w:rsid w:val="005223FA"/>
    <w:rsid w:val="00524645"/>
    <w:rsid w:val="0052677B"/>
    <w:rsid w:val="00533B30"/>
    <w:rsid w:val="00536F0D"/>
    <w:rsid w:val="00536F16"/>
    <w:rsid w:val="00537C83"/>
    <w:rsid w:val="00544873"/>
    <w:rsid w:val="0054585E"/>
    <w:rsid w:val="00547873"/>
    <w:rsid w:val="00551551"/>
    <w:rsid w:val="00552C8F"/>
    <w:rsid w:val="005544BB"/>
    <w:rsid w:val="00554F00"/>
    <w:rsid w:val="00556777"/>
    <w:rsid w:val="005616AD"/>
    <w:rsid w:val="00564801"/>
    <w:rsid w:val="00565609"/>
    <w:rsid w:val="0057003E"/>
    <w:rsid w:val="00576F42"/>
    <w:rsid w:val="00577FEF"/>
    <w:rsid w:val="00584917"/>
    <w:rsid w:val="005854B6"/>
    <w:rsid w:val="00585D87"/>
    <w:rsid w:val="00590EA1"/>
    <w:rsid w:val="0059138F"/>
    <w:rsid w:val="005A04F4"/>
    <w:rsid w:val="005A14C6"/>
    <w:rsid w:val="005A257F"/>
    <w:rsid w:val="005A550D"/>
    <w:rsid w:val="005A6FAE"/>
    <w:rsid w:val="005A717B"/>
    <w:rsid w:val="005B06B2"/>
    <w:rsid w:val="005B3286"/>
    <w:rsid w:val="005B5DBD"/>
    <w:rsid w:val="005C4797"/>
    <w:rsid w:val="005C555E"/>
    <w:rsid w:val="005D2E81"/>
    <w:rsid w:val="005E01C5"/>
    <w:rsid w:val="005E1EBD"/>
    <w:rsid w:val="005E3CCC"/>
    <w:rsid w:val="005E5644"/>
    <w:rsid w:val="005E59FA"/>
    <w:rsid w:val="005E5FED"/>
    <w:rsid w:val="005E6D8F"/>
    <w:rsid w:val="005F0F88"/>
    <w:rsid w:val="005F3837"/>
    <w:rsid w:val="005F43B6"/>
    <w:rsid w:val="005F5029"/>
    <w:rsid w:val="005F74E4"/>
    <w:rsid w:val="00603226"/>
    <w:rsid w:val="00604930"/>
    <w:rsid w:val="006066BD"/>
    <w:rsid w:val="00613174"/>
    <w:rsid w:val="00617A75"/>
    <w:rsid w:val="00617ACE"/>
    <w:rsid w:val="006201A0"/>
    <w:rsid w:val="006210C7"/>
    <w:rsid w:val="0063099A"/>
    <w:rsid w:val="00640C8A"/>
    <w:rsid w:val="00641681"/>
    <w:rsid w:val="00643153"/>
    <w:rsid w:val="00643D4C"/>
    <w:rsid w:val="00645522"/>
    <w:rsid w:val="00646D3F"/>
    <w:rsid w:val="00655F60"/>
    <w:rsid w:val="00663F99"/>
    <w:rsid w:val="00665602"/>
    <w:rsid w:val="0066580E"/>
    <w:rsid w:val="00666620"/>
    <w:rsid w:val="00675553"/>
    <w:rsid w:val="00676EFD"/>
    <w:rsid w:val="00680644"/>
    <w:rsid w:val="00682D90"/>
    <w:rsid w:val="00683D79"/>
    <w:rsid w:val="00684754"/>
    <w:rsid w:val="00685F11"/>
    <w:rsid w:val="00696E0A"/>
    <w:rsid w:val="006971D1"/>
    <w:rsid w:val="00697736"/>
    <w:rsid w:val="006A6C9B"/>
    <w:rsid w:val="006A7102"/>
    <w:rsid w:val="006B00E2"/>
    <w:rsid w:val="006B25D1"/>
    <w:rsid w:val="006B4FAE"/>
    <w:rsid w:val="006B6464"/>
    <w:rsid w:val="006C3F53"/>
    <w:rsid w:val="006C68E1"/>
    <w:rsid w:val="006D214B"/>
    <w:rsid w:val="006D27E4"/>
    <w:rsid w:val="006D2B96"/>
    <w:rsid w:val="006E1446"/>
    <w:rsid w:val="006E7C2A"/>
    <w:rsid w:val="006E7F2F"/>
    <w:rsid w:val="006F0FE5"/>
    <w:rsid w:val="006F19DC"/>
    <w:rsid w:val="006F6988"/>
    <w:rsid w:val="006F73A7"/>
    <w:rsid w:val="00702689"/>
    <w:rsid w:val="00703C44"/>
    <w:rsid w:val="00703D5F"/>
    <w:rsid w:val="00707DFB"/>
    <w:rsid w:val="0071219A"/>
    <w:rsid w:val="00715F9D"/>
    <w:rsid w:val="00723381"/>
    <w:rsid w:val="00724EA0"/>
    <w:rsid w:val="0072529D"/>
    <w:rsid w:val="007300F9"/>
    <w:rsid w:val="00730339"/>
    <w:rsid w:val="00740CFE"/>
    <w:rsid w:val="00741FCB"/>
    <w:rsid w:val="00743157"/>
    <w:rsid w:val="0074315E"/>
    <w:rsid w:val="00743C24"/>
    <w:rsid w:val="00746DC2"/>
    <w:rsid w:val="00747F2D"/>
    <w:rsid w:val="00750B1C"/>
    <w:rsid w:val="00751801"/>
    <w:rsid w:val="007604AB"/>
    <w:rsid w:val="00762076"/>
    <w:rsid w:val="00762531"/>
    <w:rsid w:val="00767DD8"/>
    <w:rsid w:val="00774791"/>
    <w:rsid w:val="00785703"/>
    <w:rsid w:val="00787FE9"/>
    <w:rsid w:val="00791385"/>
    <w:rsid w:val="007942AC"/>
    <w:rsid w:val="007942BE"/>
    <w:rsid w:val="00795C19"/>
    <w:rsid w:val="00795F7A"/>
    <w:rsid w:val="00797234"/>
    <w:rsid w:val="007A3F8B"/>
    <w:rsid w:val="007B17AC"/>
    <w:rsid w:val="007B24A9"/>
    <w:rsid w:val="007B35D2"/>
    <w:rsid w:val="007B43F2"/>
    <w:rsid w:val="007D2861"/>
    <w:rsid w:val="007D5B92"/>
    <w:rsid w:val="007D7882"/>
    <w:rsid w:val="007D7E82"/>
    <w:rsid w:val="007E0C41"/>
    <w:rsid w:val="007E0CB2"/>
    <w:rsid w:val="007E0EA7"/>
    <w:rsid w:val="007E16FD"/>
    <w:rsid w:val="007E3B19"/>
    <w:rsid w:val="007F32E2"/>
    <w:rsid w:val="007F5FEE"/>
    <w:rsid w:val="007F64D0"/>
    <w:rsid w:val="007F682F"/>
    <w:rsid w:val="007F7531"/>
    <w:rsid w:val="00800038"/>
    <w:rsid w:val="00800254"/>
    <w:rsid w:val="00800456"/>
    <w:rsid w:val="0080315B"/>
    <w:rsid w:val="0080596F"/>
    <w:rsid w:val="00805AB0"/>
    <w:rsid w:val="00805ADC"/>
    <w:rsid w:val="00807E32"/>
    <w:rsid w:val="00814497"/>
    <w:rsid w:val="0081561D"/>
    <w:rsid w:val="00820328"/>
    <w:rsid w:val="00821432"/>
    <w:rsid w:val="00821DC1"/>
    <w:rsid w:val="00824FA9"/>
    <w:rsid w:val="00826739"/>
    <w:rsid w:val="00827EC2"/>
    <w:rsid w:val="008303AA"/>
    <w:rsid w:val="00835FAD"/>
    <w:rsid w:val="0084074C"/>
    <w:rsid w:val="0084100E"/>
    <w:rsid w:val="00843DE8"/>
    <w:rsid w:val="00850CA1"/>
    <w:rsid w:val="00860679"/>
    <w:rsid w:val="00861217"/>
    <w:rsid w:val="008625C1"/>
    <w:rsid w:val="00862989"/>
    <w:rsid w:val="008631F2"/>
    <w:rsid w:val="00863EF6"/>
    <w:rsid w:val="008662AA"/>
    <w:rsid w:val="00867467"/>
    <w:rsid w:val="00867BE8"/>
    <w:rsid w:val="008765E1"/>
    <w:rsid w:val="00877CEE"/>
    <w:rsid w:val="00877F44"/>
    <w:rsid w:val="0088069E"/>
    <w:rsid w:val="00881D3D"/>
    <w:rsid w:val="00890A78"/>
    <w:rsid w:val="008923EB"/>
    <w:rsid w:val="008A2EAB"/>
    <w:rsid w:val="008A56C1"/>
    <w:rsid w:val="008A6682"/>
    <w:rsid w:val="008A6FAF"/>
    <w:rsid w:val="008B00FC"/>
    <w:rsid w:val="008B27AC"/>
    <w:rsid w:val="008C4565"/>
    <w:rsid w:val="008C7608"/>
    <w:rsid w:val="008C7AC0"/>
    <w:rsid w:val="008D0AA5"/>
    <w:rsid w:val="008D4545"/>
    <w:rsid w:val="008D4FBC"/>
    <w:rsid w:val="008D6305"/>
    <w:rsid w:val="008D6E3E"/>
    <w:rsid w:val="008E0622"/>
    <w:rsid w:val="008E0CE5"/>
    <w:rsid w:val="008E3E6B"/>
    <w:rsid w:val="008F1898"/>
    <w:rsid w:val="008F3035"/>
    <w:rsid w:val="00901005"/>
    <w:rsid w:val="009055A4"/>
    <w:rsid w:val="00905B5B"/>
    <w:rsid w:val="00906680"/>
    <w:rsid w:val="0090798F"/>
    <w:rsid w:val="0091354D"/>
    <w:rsid w:val="0091569D"/>
    <w:rsid w:val="00921C38"/>
    <w:rsid w:val="00926662"/>
    <w:rsid w:val="00926F3F"/>
    <w:rsid w:val="00930809"/>
    <w:rsid w:val="00932478"/>
    <w:rsid w:val="00935EB7"/>
    <w:rsid w:val="00937671"/>
    <w:rsid w:val="00942646"/>
    <w:rsid w:val="009455B6"/>
    <w:rsid w:val="00955BC4"/>
    <w:rsid w:val="009569B5"/>
    <w:rsid w:val="00956B41"/>
    <w:rsid w:val="00956BC3"/>
    <w:rsid w:val="009606AE"/>
    <w:rsid w:val="0096188D"/>
    <w:rsid w:val="00961967"/>
    <w:rsid w:val="00964E54"/>
    <w:rsid w:val="009657A1"/>
    <w:rsid w:val="00965CA0"/>
    <w:rsid w:val="00966389"/>
    <w:rsid w:val="00970DCD"/>
    <w:rsid w:val="009714D0"/>
    <w:rsid w:val="00973FF1"/>
    <w:rsid w:val="009763FB"/>
    <w:rsid w:val="00976467"/>
    <w:rsid w:val="00976A3B"/>
    <w:rsid w:val="00983F02"/>
    <w:rsid w:val="00985982"/>
    <w:rsid w:val="00991117"/>
    <w:rsid w:val="009A05D9"/>
    <w:rsid w:val="009A1807"/>
    <w:rsid w:val="009A1E5F"/>
    <w:rsid w:val="009A406D"/>
    <w:rsid w:val="009A43CE"/>
    <w:rsid w:val="009A4A1D"/>
    <w:rsid w:val="009A59A9"/>
    <w:rsid w:val="009A7535"/>
    <w:rsid w:val="009B386B"/>
    <w:rsid w:val="009B49C0"/>
    <w:rsid w:val="009B6A73"/>
    <w:rsid w:val="009B7295"/>
    <w:rsid w:val="009C0ED0"/>
    <w:rsid w:val="009C2626"/>
    <w:rsid w:val="009C4AB1"/>
    <w:rsid w:val="009C56B7"/>
    <w:rsid w:val="009D1752"/>
    <w:rsid w:val="009D1794"/>
    <w:rsid w:val="009D32CF"/>
    <w:rsid w:val="009D3DDF"/>
    <w:rsid w:val="009D42C7"/>
    <w:rsid w:val="009D6104"/>
    <w:rsid w:val="009E03CB"/>
    <w:rsid w:val="009E36BE"/>
    <w:rsid w:val="009E3FE2"/>
    <w:rsid w:val="009E5A2B"/>
    <w:rsid w:val="009F14CF"/>
    <w:rsid w:val="00A00CA7"/>
    <w:rsid w:val="00A04799"/>
    <w:rsid w:val="00A069B6"/>
    <w:rsid w:val="00A11236"/>
    <w:rsid w:val="00A134E4"/>
    <w:rsid w:val="00A136EE"/>
    <w:rsid w:val="00A15775"/>
    <w:rsid w:val="00A17484"/>
    <w:rsid w:val="00A21082"/>
    <w:rsid w:val="00A212CB"/>
    <w:rsid w:val="00A217F8"/>
    <w:rsid w:val="00A24170"/>
    <w:rsid w:val="00A27751"/>
    <w:rsid w:val="00A307B0"/>
    <w:rsid w:val="00A30988"/>
    <w:rsid w:val="00A31313"/>
    <w:rsid w:val="00A360D1"/>
    <w:rsid w:val="00A407A2"/>
    <w:rsid w:val="00A407AC"/>
    <w:rsid w:val="00A421A9"/>
    <w:rsid w:val="00A503ED"/>
    <w:rsid w:val="00A53AD2"/>
    <w:rsid w:val="00A54031"/>
    <w:rsid w:val="00A60D05"/>
    <w:rsid w:val="00A645C8"/>
    <w:rsid w:val="00A66D70"/>
    <w:rsid w:val="00A73E6C"/>
    <w:rsid w:val="00A81C20"/>
    <w:rsid w:val="00A82036"/>
    <w:rsid w:val="00A82D9E"/>
    <w:rsid w:val="00A835E0"/>
    <w:rsid w:val="00A84414"/>
    <w:rsid w:val="00A90396"/>
    <w:rsid w:val="00A91E32"/>
    <w:rsid w:val="00A931BE"/>
    <w:rsid w:val="00A94313"/>
    <w:rsid w:val="00A948A2"/>
    <w:rsid w:val="00A97BA1"/>
    <w:rsid w:val="00AA0D39"/>
    <w:rsid w:val="00AA3F28"/>
    <w:rsid w:val="00AB0AB5"/>
    <w:rsid w:val="00AB1D65"/>
    <w:rsid w:val="00AB1F04"/>
    <w:rsid w:val="00AC037C"/>
    <w:rsid w:val="00AC3DE8"/>
    <w:rsid w:val="00AC6EC0"/>
    <w:rsid w:val="00AD021C"/>
    <w:rsid w:val="00AD16A7"/>
    <w:rsid w:val="00AD2A4E"/>
    <w:rsid w:val="00AD3356"/>
    <w:rsid w:val="00AD7152"/>
    <w:rsid w:val="00AE00A2"/>
    <w:rsid w:val="00AE5C4B"/>
    <w:rsid w:val="00AE632D"/>
    <w:rsid w:val="00AF2EAD"/>
    <w:rsid w:val="00AF7740"/>
    <w:rsid w:val="00B01CE1"/>
    <w:rsid w:val="00B044D2"/>
    <w:rsid w:val="00B05BCA"/>
    <w:rsid w:val="00B06F79"/>
    <w:rsid w:val="00B14930"/>
    <w:rsid w:val="00B2011E"/>
    <w:rsid w:val="00B2136C"/>
    <w:rsid w:val="00B22250"/>
    <w:rsid w:val="00B25539"/>
    <w:rsid w:val="00B257FA"/>
    <w:rsid w:val="00B25A27"/>
    <w:rsid w:val="00B25D81"/>
    <w:rsid w:val="00B2741C"/>
    <w:rsid w:val="00B311B4"/>
    <w:rsid w:val="00B326A3"/>
    <w:rsid w:val="00B33ED9"/>
    <w:rsid w:val="00B3597A"/>
    <w:rsid w:val="00B36704"/>
    <w:rsid w:val="00B453D2"/>
    <w:rsid w:val="00B47634"/>
    <w:rsid w:val="00B47C24"/>
    <w:rsid w:val="00B51874"/>
    <w:rsid w:val="00B60374"/>
    <w:rsid w:val="00B67AB9"/>
    <w:rsid w:val="00B74F2C"/>
    <w:rsid w:val="00B7544B"/>
    <w:rsid w:val="00B8183A"/>
    <w:rsid w:val="00B83ED5"/>
    <w:rsid w:val="00B84E92"/>
    <w:rsid w:val="00B871AA"/>
    <w:rsid w:val="00B91832"/>
    <w:rsid w:val="00B92A39"/>
    <w:rsid w:val="00B92AFF"/>
    <w:rsid w:val="00B93401"/>
    <w:rsid w:val="00B94E04"/>
    <w:rsid w:val="00B979AA"/>
    <w:rsid w:val="00BA6065"/>
    <w:rsid w:val="00BB0EB3"/>
    <w:rsid w:val="00BB2468"/>
    <w:rsid w:val="00BB312D"/>
    <w:rsid w:val="00BC1A95"/>
    <w:rsid w:val="00BC4169"/>
    <w:rsid w:val="00BC5199"/>
    <w:rsid w:val="00BC57C1"/>
    <w:rsid w:val="00BC6866"/>
    <w:rsid w:val="00BD6CBF"/>
    <w:rsid w:val="00BE2478"/>
    <w:rsid w:val="00BE26DF"/>
    <w:rsid w:val="00BE26EC"/>
    <w:rsid w:val="00BE6B4E"/>
    <w:rsid w:val="00BE7552"/>
    <w:rsid w:val="00BF226C"/>
    <w:rsid w:val="00BF5ACE"/>
    <w:rsid w:val="00BF6057"/>
    <w:rsid w:val="00BF63DC"/>
    <w:rsid w:val="00BF72F5"/>
    <w:rsid w:val="00C04575"/>
    <w:rsid w:val="00C078F8"/>
    <w:rsid w:val="00C1388C"/>
    <w:rsid w:val="00C14D06"/>
    <w:rsid w:val="00C23FB4"/>
    <w:rsid w:val="00C269B5"/>
    <w:rsid w:val="00C3157C"/>
    <w:rsid w:val="00C32383"/>
    <w:rsid w:val="00C3382C"/>
    <w:rsid w:val="00C34607"/>
    <w:rsid w:val="00C37DE6"/>
    <w:rsid w:val="00C418F9"/>
    <w:rsid w:val="00C433FB"/>
    <w:rsid w:val="00C43A49"/>
    <w:rsid w:val="00C43B97"/>
    <w:rsid w:val="00C43D4A"/>
    <w:rsid w:val="00C4406B"/>
    <w:rsid w:val="00C46C94"/>
    <w:rsid w:val="00C50362"/>
    <w:rsid w:val="00C56291"/>
    <w:rsid w:val="00C576E2"/>
    <w:rsid w:val="00C67404"/>
    <w:rsid w:val="00C73808"/>
    <w:rsid w:val="00C74DCD"/>
    <w:rsid w:val="00C818CC"/>
    <w:rsid w:val="00C905CE"/>
    <w:rsid w:val="00C90D93"/>
    <w:rsid w:val="00C91025"/>
    <w:rsid w:val="00C925FA"/>
    <w:rsid w:val="00CA1CDA"/>
    <w:rsid w:val="00CB0750"/>
    <w:rsid w:val="00CB1C3C"/>
    <w:rsid w:val="00CB5359"/>
    <w:rsid w:val="00CC0725"/>
    <w:rsid w:val="00CC1B6A"/>
    <w:rsid w:val="00CC3E75"/>
    <w:rsid w:val="00CC540E"/>
    <w:rsid w:val="00CC7E7C"/>
    <w:rsid w:val="00CD4BAC"/>
    <w:rsid w:val="00CD7372"/>
    <w:rsid w:val="00CE2430"/>
    <w:rsid w:val="00CE64A7"/>
    <w:rsid w:val="00CF0E2F"/>
    <w:rsid w:val="00CF0F2B"/>
    <w:rsid w:val="00CF4166"/>
    <w:rsid w:val="00CF6061"/>
    <w:rsid w:val="00D037EF"/>
    <w:rsid w:val="00D04961"/>
    <w:rsid w:val="00D06192"/>
    <w:rsid w:val="00D06684"/>
    <w:rsid w:val="00D17E47"/>
    <w:rsid w:val="00D20152"/>
    <w:rsid w:val="00D237F9"/>
    <w:rsid w:val="00D2418E"/>
    <w:rsid w:val="00D26345"/>
    <w:rsid w:val="00D304A6"/>
    <w:rsid w:val="00D32BA0"/>
    <w:rsid w:val="00D45BE6"/>
    <w:rsid w:val="00D46701"/>
    <w:rsid w:val="00D47657"/>
    <w:rsid w:val="00D5510F"/>
    <w:rsid w:val="00D6027C"/>
    <w:rsid w:val="00D60DE6"/>
    <w:rsid w:val="00D60F72"/>
    <w:rsid w:val="00D62290"/>
    <w:rsid w:val="00D62A21"/>
    <w:rsid w:val="00D62E80"/>
    <w:rsid w:val="00D64E3F"/>
    <w:rsid w:val="00D65303"/>
    <w:rsid w:val="00D72B28"/>
    <w:rsid w:val="00D7583C"/>
    <w:rsid w:val="00D8363E"/>
    <w:rsid w:val="00DA2AC6"/>
    <w:rsid w:val="00DA5E99"/>
    <w:rsid w:val="00DA6473"/>
    <w:rsid w:val="00DA6B55"/>
    <w:rsid w:val="00DA7218"/>
    <w:rsid w:val="00DC6AFB"/>
    <w:rsid w:val="00DC6FFA"/>
    <w:rsid w:val="00DD0036"/>
    <w:rsid w:val="00DD2A02"/>
    <w:rsid w:val="00DD3CEA"/>
    <w:rsid w:val="00DD3FE5"/>
    <w:rsid w:val="00DD6B22"/>
    <w:rsid w:val="00DE3189"/>
    <w:rsid w:val="00DE3DE3"/>
    <w:rsid w:val="00DE48B9"/>
    <w:rsid w:val="00DE6190"/>
    <w:rsid w:val="00DF45C6"/>
    <w:rsid w:val="00DF6D4C"/>
    <w:rsid w:val="00E00730"/>
    <w:rsid w:val="00E03618"/>
    <w:rsid w:val="00E07A49"/>
    <w:rsid w:val="00E138AD"/>
    <w:rsid w:val="00E171E3"/>
    <w:rsid w:val="00E20FBC"/>
    <w:rsid w:val="00E20FFA"/>
    <w:rsid w:val="00E21E85"/>
    <w:rsid w:val="00E246ED"/>
    <w:rsid w:val="00E24D0C"/>
    <w:rsid w:val="00E2754C"/>
    <w:rsid w:val="00E30532"/>
    <w:rsid w:val="00E316C1"/>
    <w:rsid w:val="00E321B1"/>
    <w:rsid w:val="00E34D3C"/>
    <w:rsid w:val="00E409A1"/>
    <w:rsid w:val="00E424C8"/>
    <w:rsid w:val="00E46C51"/>
    <w:rsid w:val="00E476FF"/>
    <w:rsid w:val="00E50FB3"/>
    <w:rsid w:val="00E54719"/>
    <w:rsid w:val="00E54A19"/>
    <w:rsid w:val="00E60ECF"/>
    <w:rsid w:val="00E61F0A"/>
    <w:rsid w:val="00E66F05"/>
    <w:rsid w:val="00E71CF6"/>
    <w:rsid w:val="00E75FA5"/>
    <w:rsid w:val="00E76E91"/>
    <w:rsid w:val="00E777C4"/>
    <w:rsid w:val="00E80D3D"/>
    <w:rsid w:val="00E81B50"/>
    <w:rsid w:val="00E8347F"/>
    <w:rsid w:val="00E8799B"/>
    <w:rsid w:val="00E913AD"/>
    <w:rsid w:val="00E91B55"/>
    <w:rsid w:val="00E93A99"/>
    <w:rsid w:val="00E9495A"/>
    <w:rsid w:val="00EA0148"/>
    <w:rsid w:val="00EA086C"/>
    <w:rsid w:val="00EA23D2"/>
    <w:rsid w:val="00EA28FB"/>
    <w:rsid w:val="00EA290B"/>
    <w:rsid w:val="00EA31F8"/>
    <w:rsid w:val="00EA4079"/>
    <w:rsid w:val="00EA52DC"/>
    <w:rsid w:val="00EA68F9"/>
    <w:rsid w:val="00EA6BA7"/>
    <w:rsid w:val="00EB4511"/>
    <w:rsid w:val="00EB68B9"/>
    <w:rsid w:val="00EC117D"/>
    <w:rsid w:val="00EC5990"/>
    <w:rsid w:val="00EC5A08"/>
    <w:rsid w:val="00EC67BE"/>
    <w:rsid w:val="00EC6EEE"/>
    <w:rsid w:val="00EC77B5"/>
    <w:rsid w:val="00ED5808"/>
    <w:rsid w:val="00ED7F91"/>
    <w:rsid w:val="00EE05FF"/>
    <w:rsid w:val="00EE19F5"/>
    <w:rsid w:val="00EE4581"/>
    <w:rsid w:val="00EE5DF9"/>
    <w:rsid w:val="00EE6889"/>
    <w:rsid w:val="00EF01B0"/>
    <w:rsid w:val="00EF2B5C"/>
    <w:rsid w:val="00EF37EE"/>
    <w:rsid w:val="00EF47C7"/>
    <w:rsid w:val="00EF58E4"/>
    <w:rsid w:val="00EF64F5"/>
    <w:rsid w:val="00F00622"/>
    <w:rsid w:val="00F02124"/>
    <w:rsid w:val="00F02E6B"/>
    <w:rsid w:val="00F1406C"/>
    <w:rsid w:val="00F16918"/>
    <w:rsid w:val="00F2162E"/>
    <w:rsid w:val="00F26F50"/>
    <w:rsid w:val="00F3656B"/>
    <w:rsid w:val="00F36B20"/>
    <w:rsid w:val="00F405AE"/>
    <w:rsid w:val="00F4226A"/>
    <w:rsid w:val="00F43020"/>
    <w:rsid w:val="00F433CF"/>
    <w:rsid w:val="00F505E8"/>
    <w:rsid w:val="00F5204E"/>
    <w:rsid w:val="00F55DD1"/>
    <w:rsid w:val="00F62E13"/>
    <w:rsid w:val="00F66E54"/>
    <w:rsid w:val="00F711AE"/>
    <w:rsid w:val="00F71275"/>
    <w:rsid w:val="00F722BD"/>
    <w:rsid w:val="00F7585C"/>
    <w:rsid w:val="00F76463"/>
    <w:rsid w:val="00F774B8"/>
    <w:rsid w:val="00F7783E"/>
    <w:rsid w:val="00F83CB1"/>
    <w:rsid w:val="00F86113"/>
    <w:rsid w:val="00F9776A"/>
    <w:rsid w:val="00FA0EEE"/>
    <w:rsid w:val="00FA45F0"/>
    <w:rsid w:val="00FB20F4"/>
    <w:rsid w:val="00FB25D7"/>
    <w:rsid w:val="00FB4DFF"/>
    <w:rsid w:val="00FC0247"/>
    <w:rsid w:val="00FC560E"/>
    <w:rsid w:val="00FC7706"/>
    <w:rsid w:val="00FD0B49"/>
    <w:rsid w:val="00FD23A1"/>
    <w:rsid w:val="00FD4DBC"/>
    <w:rsid w:val="00FD5073"/>
    <w:rsid w:val="00FE07C1"/>
    <w:rsid w:val="00FE1377"/>
    <w:rsid w:val="00FE1742"/>
    <w:rsid w:val="00FE55CD"/>
    <w:rsid w:val="00FE5C97"/>
    <w:rsid w:val="00FF01C8"/>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4929"/>
  <w15:docId w15:val="{35FF22DF-FBCE-41D8-B173-F4F50BA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37C"/>
  </w:style>
  <w:style w:type="paragraph" w:styleId="1">
    <w:name w:val="heading 1"/>
    <w:basedOn w:val="a"/>
    <w:next w:val="a"/>
    <w:link w:val="10"/>
    <w:uiPriority w:val="9"/>
    <w:qFormat/>
    <w:rsid w:val="0084074C"/>
    <w:pPr>
      <w:keepNext/>
      <w:keepLines/>
      <w:suppressAutoHyphens/>
      <w:spacing w:before="480" w:after="0" w:line="100" w:lineRule="atLeast"/>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E76E91"/>
    <w:pPr>
      <w:keepNext/>
      <w:keepLines/>
      <w:suppressAutoHyphens/>
      <w:spacing w:before="200" w:after="0" w:line="100" w:lineRule="atLeast"/>
      <w:outlineLvl w:val="1"/>
    </w:pPr>
    <w:rPr>
      <w:rFonts w:asciiTheme="majorHAnsi" w:eastAsiaTheme="majorEastAsia" w:hAnsiTheme="majorHAnsi" w:cstheme="majorBidi"/>
      <w:b/>
      <w:bCs/>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E91"/>
    <w:rPr>
      <w:rFonts w:asciiTheme="majorHAnsi" w:eastAsiaTheme="majorEastAsia" w:hAnsiTheme="majorHAnsi" w:cstheme="majorBidi"/>
      <w:b/>
      <w:bCs/>
      <w:color w:val="4F81BD" w:themeColor="accent1"/>
      <w:sz w:val="26"/>
      <w:szCs w:val="26"/>
      <w:lang w:eastAsia="ar-SA"/>
    </w:rPr>
  </w:style>
  <w:style w:type="paragraph" w:styleId="a3">
    <w:name w:val="Balloon Text"/>
    <w:basedOn w:val="a"/>
    <w:link w:val="a4"/>
    <w:uiPriority w:val="99"/>
    <w:semiHidden/>
    <w:unhideWhenUsed/>
    <w:rsid w:val="00E76E91"/>
    <w:pPr>
      <w:spacing w:after="0" w:line="240" w:lineRule="auto"/>
    </w:pPr>
    <w:rPr>
      <w:rFonts w:ascii="Tahoma" w:hAnsi="Tahoma" w:cs="Tahoma"/>
      <w:sz w:val="16"/>
      <w:szCs w:val="16"/>
    </w:rPr>
  </w:style>
  <w:style w:type="character" w:customStyle="1" w:styleId="a4">
    <w:name w:val="Текст выноски Знак"/>
    <w:basedOn w:val="a0"/>
    <w:link w:val="a3"/>
    <w:rsid w:val="00E76E91"/>
    <w:rPr>
      <w:rFonts w:ascii="Tahoma" w:hAnsi="Tahoma" w:cs="Tahoma"/>
      <w:sz w:val="16"/>
      <w:szCs w:val="16"/>
    </w:rPr>
  </w:style>
  <w:style w:type="character" w:customStyle="1" w:styleId="hps">
    <w:name w:val="hps"/>
    <w:basedOn w:val="a0"/>
    <w:rsid w:val="00E76E91"/>
  </w:style>
  <w:style w:type="paragraph" w:customStyle="1" w:styleId="11">
    <w:name w:val="Абзац списка1"/>
    <w:basedOn w:val="a"/>
    <w:rsid w:val="00E76E91"/>
    <w:pPr>
      <w:suppressAutoHyphens/>
      <w:spacing w:after="0" w:line="100" w:lineRule="atLeast"/>
      <w:ind w:left="720"/>
    </w:pPr>
    <w:rPr>
      <w:rFonts w:ascii="Times New Roman" w:eastAsia="Calibri" w:hAnsi="Times New Roman" w:cs="Times New Roman"/>
      <w:sz w:val="20"/>
      <w:szCs w:val="20"/>
      <w:lang w:val="en-GB" w:eastAsia="ar-SA"/>
    </w:rPr>
  </w:style>
  <w:style w:type="paragraph" w:styleId="a5">
    <w:name w:val="List Paragraph"/>
    <w:aliases w:val="List Paragraph 1"/>
    <w:basedOn w:val="a"/>
    <w:link w:val="a6"/>
    <w:qFormat/>
    <w:rsid w:val="00E76E91"/>
    <w:pPr>
      <w:suppressAutoHyphens/>
      <w:spacing w:after="0" w:line="100" w:lineRule="atLeast"/>
      <w:ind w:left="720"/>
      <w:contextualSpacing/>
    </w:pPr>
    <w:rPr>
      <w:rFonts w:ascii="Times New Roman" w:eastAsia="Times New Roman" w:hAnsi="Times New Roman" w:cs="Times New Roman"/>
      <w:sz w:val="20"/>
      <w:szCs w:val="20"/>
      <w:lang w:eastAsia="ar-SA"/>
    </w:rPr>
  </w:style>
  <w:style w:type="table" w:styleId="a7">
    <w:name w:val="Table Grid"/>
    <w:basedOn w:val="a1"/>
    <w:uiPriority w:val="39"/>
    <w:rsid w:val="00E76E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E76E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76E91"/>
    <w:pPr>
      <w:widowControl w:val="0"/>
      <w:shd w:val="clear" w:color="auto" w:fill="FFFFFF"/>
      <w:spacing w:after="0" w:line="274" w:lineRule="exact"/>
      <w:jc w:val="center"/>
    </w:pPr>
    <w:rPr>
      <w:rFonts w:ascii="Times New Roman" w:eastAsia="Times New Roman" w:hAnsi="Times New Roman" w:cs="Times New Roman"/>
    </w:rPr>
  </w:style>
  <w:style w:type="character" w:customStyle="1" w:styleId="10">
    <w:name w:val="Заголовок 1 Знак"/>
    <w:basedOn w:val="a0"/>
    <w:link w:val="1"/>
    <w:uiPriority w:val="9"/>
    <w:rsid w:val="0084074C"/>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84074C"/>
    <w:rPr>
      <w:rFonts w:ascii="Symbol" w:hAnsi="Symbol" w:cs="Symbol"/>
      <w:lang w:val="ro-RO"/>
    </w:rPr>
  </w:style>
  <w:style w:type="character" w:customStyle="1" w:styleId="WW8Num1z1">
    <w:name w:val="WW8Num1z1"/>
    <w:rsid w:val="0084074C"/>
  </w:style>
  <w:style w:type="character" w:customStyle="1" w:styleId="WW8Num1z2">
    <w:name w:val="WW8Num1z2"/>
    <w:rsid w:val="0084074C"/>
  </w:style>
  <w:style w:type="character" w:customStyle="1" w:styleId="WW8Num1z3">
    <w:name w:val="WW8Num1z3"/>
    <w:rsid w:val="0084074C"/>
  </w:style>
  <w:style w:type="character" w:customStyle="1" w:styleId="WW8Num1z4">
    <w:name w:val="WW8Num1z4"/>
    <w:rsid w:val="0084074C"/>
  </w:style>
  <w:style w:type="character" w:customStyle="1" w:styleId="WW8Num1z5">
    <w:name w:val="WW8Num1z5"/>
    <w:rsid w:val="0084074C"/>
  </w:style>
  <w:style w:type="character" w:customStyle="1" w:styleId="WW8Num1z6">
    <w:name w:val="WW8Num1z6"/>
    <w:rsid w:val="0084074C"/>
  </w:style>
  <w:style w:type="character" w:customStyle="1" w:styleId="WW8Num1z7">
    <w:name w:val="WW8Num1z7"/>
    <w:rsid w:val="0084074C"/>
  </w:style>
  <w:style w:type="character" w:customStyle="1" w:styleId="WW8Num1z8">
    <w:name w:val="WW8Num1z8"/>
    <w:rsid w:val="0084074C"/>
  </w:style>
  <w:style w:type="character" w:customStyle="1" w:styleId="WW8Num2z0">
    <w:name w:val="WW8Num2z0"/>
    <w:rsid w:val="0084074C"/>
    <w:rPr>
      <w:rFonts w:ascii="Times New Roman" w:hAnsi="Times New Roman" w:cs="Times New Roman"/>
      <w:lang w:val="en-US"/>
    </w:rPr>
  </w:style>
  <w:style w:type="character" w:customStyle="1" w:styleId="WW8Num2z1">
    <w:name w:val="WW8Num2z1"/>
    <w:rsid w:val="0084074C"/>
  </w:style>
  <w:style w:type="character" w:customStyle="1" w:styleId="WW8Num2z2">
    <w:name w:val="WW8Num2z2"/>
    <w:rsid w:val="0084074C"/>
  </w:style>
  <w:style w:type="character" w:customStyle="1" w:styleId="WW8Num2z3">
    <w:name w:val="WW8Num2z3"/>
    <w:rsid w:val="0084074C"/>
  </w:style>
  <w:style w:type="character" w:customStyle="1" w:styleId="WW8Num2z4">
    <w:name w:val="WW8Num2z4"/>
    <w:rsid w:val="0084074C"/>
  </w:style>
  <w:style w:type="character" w:customStyle="1" w:styleId="WW8Num2z5">
    <w:name w:val="WW8Num2z5"/>
    <w:rsid w:val="0084074C"/>
  </w:style>
  <w:style w:type="character" w:customStyle="1" w:styleId="WW8Num2z6">
    <w:name w:val="WW8Num2z6"/>
    <w:rsid w:val="0084074C"/>
  </w:style>
  <w:style w:type="character" w:customStyle="1" w:styleId="WW8Num2z7">
    <w:name w:val="WW8Num2z7"/>
    <w:rsid w:val="0084074C"/>
  </w:style>
  <w:style w:type="character" w:customStyle="1" w:styleId="WW8Num2z8">
    <w:name w:val="WW8Num2z8"/>
    <w:rsid w:val="0084074C"/>
  </w:style>
  <w:style w:type="character" w:customStyle="1" w:styleId="WW8Num3z0">
    <w:name w:val="WW8Num3z0"/>
    <w:rsid w:val="0084074C"/>
    <w:rPr>
      <w:rFonts w:ascii="Times New Roman" w:hAnsi="Times New Roman" w:cs="Times New Roman"/>
      <w:lang w:val="en-US"/>
    </w:rPr>
  </w:style>
  <w:style w:type="character" w:customStyle="1" w:styleId="WW8Num3z1">
    <w:name w:val="WW8Num3z1"/>
    <w:rsid w:val="0084074C"/>
    <w:rPr>
      <w:rFonts w:ascii="Courier New" w:hAnsi="Courier New" w:cs="Courier New"/>
    </w:rPr>
  </w:style>
  <w:style w:type="character" w:customStyle="1" w:styleId="WW8Num3z2">
    <w:name w:val="WW8Num3z2"/>
    <w:rsid w:val="0084074C"/>
    <w:rPr>
      <w:rFonts w:ascii="Wingdings" w:hAnsi="Wingdings" w:cs="Wingdings"/>
    </w:rPr>
  </w:style>
  <w:style w:type="character" w:customStyle="1" w:styleId="WW8Num3z3">
    <w:name w:val="WW8Num3z3"/>
    <w:rsid w:val="0084074C"/>
    <w:rPr>
      <w:rFonts w:ascii="Symbol" w:hAnsi="Symbol" w:cs="Symbol"/>
    </w:rPr>
  </w:style>
  <w:style w:type="character" w:customStyle="1" w:styleId="WW8Num4z0">
    <w:name w:val="WW8Num4z0"/>
    <w:rsid w:val="0084074C"/>
    <w:rPr>
      <w:rFonts w:ascii="Wingdings" w:hAnsi="Wingdings" w:cs="Wingdings"/>
    </w:rPr>
  </w:style>
  <w:style w:type="character" w:customStyle="1" w:styleId="WW8Num4z1">
    <w:name w:val="WW8Num4z1"/>
    <w:rsid w:val="0084074C"/>
    <w:rPr>
      <w:rFonts w:ascii="Courier New" w:hAnsi="Courier New" w:cs="Courier New"/>
    </w:rPr>
  </w:style>
  <w:style w:type="character" w:customStyle="1" w:styleId="WW8Num4z3">
    <w:name w:val="WW8Num4z3"/>
    <w:rsid w:val="0084074C"/>
    <w:rPr>
      <w:rFonts w:ascii="Symbol" w:hAnsi="Symbol" w:cs="Symbol"/>
    </w:rPr>
  </w:style>
  <w:style w:type="character" w:customStyle="1" w:styleId="WW8Num5z0">
    <w:name w:val="WW8Num5z0"/>
    <w:rsid w:val="0084074C"/>
    <w:rPr>
      <w:rFonts w:ascii="Times New Roman" w:hAnsi="Times New Roman" w:cs="Times New Roman"/>
      <w:color w:val="00000A"/>
      <w:lang w:val="ro-RO"/>
    </w:rPr>
  </w:style>
  <w:style w:type="character" w:customStyle="1" w:styleId="WW8Num5z1">
    <w:name w:val="WW8Num5z1"/>
    <w:rsid w:val="0084074C"/>
    <w:rPr>
      <w:rFonts w:ascii="Courier New" w:hAnsi="Courier New" w:cs="Courier New"/>
    </w:rPr>
  </w:style>
  <w:style w:type="character" w:customStyle="1" w:styleId="WW8Num5z2">
    <w:name w:val="WW8Num5z2"/>
    <w:rsid w:val="0084074C"/>
    <w:rPr>
      <w:rFonts w:ascii="Wingdings" w:hAnsi="Wingdings" w:cs="Wingdings"/>
    </w:rPr>
  </w:style>
  <w:style w:type="character" w:customStyle="1" w:styleId="WW8Num5z3">
    <w:name w:val="WW8Num5z3"/>
    <w:rsid w:val="0084074C"/>
    <w:rPr>
      <w:rFonts w:ascii="Symbol" w:hAnsi="Symbol" w:cs="Symbol"/>
    </w:rPr>
  </w:style>
  <w:style w:type="character" w:customStyle="1" w:styleId="WW8Num6z0">
    <w:name w:val="WW8Num6z0"/>
    <w:rsid w:val="0084074C"/>
    <w:rPr>
      <w:rFonts w:ascii="Symbol" w:hAnsi="Symbol" w:cs="Symbol"/>
      <w:lang w:val="pt-BR"/>
    </w:rPr>
  </w:style>
  <w:style w:type="character" w:customStyle="1" w:styleId="WW8Num6z1">
    <w:name w:val="WW8Num6z1"/>
    <w:rsid w:val="0084074C"/>
    <w:rPr>
      <w:rFonts w:ascii="Courier New" w:hAnsi="Courier New" w:cs="Courier New"/>
    </w:rPr>
  </w:style>
  <w:style w:type="character" w:customStyle="1" w:styleId="WW8Num6z2">
    <w:name w:val="WW8Num6z2"/>
    <w:rsid w:val="0084074C"/>
    <w:rPr>
      <w:rFonts w:ascii="Wingdings" w:hAnsi="Wingdings" w:cs="Wingdings"/>
    </w:rPr>
  </w:style>
  <w:style w:type="character" w:customStyle="1" w:styleId="WW8Num7z0">
    <w:name w:val="WW8Num7z0"/>
    <w:rsid w:val="0084074C"/>
    <w:rPr>
      <w:rFonts w:ascii="Symbol" w:hAnsi="Symbol" w:cs="Symbol"/>
      <w:lang w:val="ro-RO"/>
    </w:rPr>
  </w:style>
  <w:style w:type="character" w:customStyle="1" w:styleId="WW8Num7z1">
    <w:name w:val="WW8Num7z1"/>
    <w:rsid w:val="0084074C"/>
    <w:rPr>
      <w:rFonts w:ascii="Courier New" w:hAnsi="Courier New" w:cs="Courier New"/>
    </w:rPr>
  </w:style>
  <w:style w:type="character" w:customStyle="1" w:styleId="WW8Num7z2">
    <w:name w:val="WW8Num7z2"/>
    <w:rsid w:val="0084074C"/>
    <w:rPr>
      <w:rFonts w:ascii="Wingdings" w:hAnsi="Wingdings" w:cs="Wingdings"/>
    </w:rPr>
  </w:style>
  <w:style w:type="character" w:customStyle="1" w:styleId="WW8Num8z0">
    <w:name w:val="WW8Num8z0"/>
    <w:rsid w:val="0084074C"/>
    <w:rPr>
      <w:rFonts w:ascii="Wingdings" w:hAnsi="Wingdings" w:cs="Wingdings"/>
      <w:lang w:val="ro-RO"/>
    </w:rPr>
  </w:style>
  <w:style w:type="character" w:customStyle="1" w:styleId="WW8Num8z1">
    <w:name w:val="WW8Num8z1"/>
    <w:rsid w:val="0084074C"/>
    <w:rPr>
      <w:rFonts w:ascii="Times New Roman" w:hAnsi="Times New Roman" w:cs="Times New Roman"/>
      <w:color w:val="FF0000"/>
      <w:sz w:val="28"/>
    </w:rPr>
  </w:style>
  <w:style w:type="character" w:customStyle="1" w:styleId="WW8Num8z3">
    <w:name w:val="WW8Num8z3"/>
    <w:rsid w:val="0084074C"/>
    <w:rPr>
      <w:rFonts w:ascii="Symbol" w:hAnsi="Symbol" w:cs="Symbol"/>
    </w:rPr>
  </w:style>
  <w:style w:type="character" w:customStyle="1" w:styleId="WW8Num8z4">
    <w:name w:val="WW8Num8z4"/>
    <w:rsid w:val="0084074C"/>
    <w:rPr>
      <w:rFonts w:ascii="Courier New" w:hAnsi="Courier New" w:cs="Courier New"/>
    </w:rPr>
  </w:style>
  <w:style w:type="character" w:customStyle="1" w:styleId="WW8Num9z0">
    <w:name w:val="WW8Num9z0"/>
    <w:rsid w:val="0084074C"/>
    <w:rPr>
      <w:rFonts w:ascii="Wingdings" w:hAnsi="Wingdings" w:cs="Wingdings"/>
      <w:color w:val="000000"/>
      <w:lang w:val="ro-RO"/>
    </w:rPr>
  </w:style>
  <w:style w:type="character" w:customStyle="1" w:styleId="WW8Num9z1">
    <w:name w:val="WW8Num9z1"/>
    <w:rsid w:val="0084074C"/>
    <w:rPr>
      <w:rFonts w:ascii="Courier New" w:hAnsi="Courier New" w:cs="Courier New"/>
    </w:rPr>
  </w:style>
  <w:style w:type="character" w:customStyle="1" w:styleId="WW8Num9z2">
    <w:name w:val="WW8Num9z2"/>
    <w:rsid w:val="0084074C"/>
    <w:rPr>
      <w:rFonts w:ascii="Wingdings" w:hAnsi="Wingdings" w:cs="Wingdings"/>
    </w:rPr>
  </w:style>
  <w:style w:type="character" w:customStyle="1" w:styleId="WW8Num9z3">
    <w:name w:val="WW8Num9z3"/>
    <w:rsid w:val="0084074C"/>
    <w:rPr>
      <w:rFonts w:ascii="Symbol" w:hAnsi="Symbol" w:cs="Symbol"/>
    </w:rPr>
  </w:style>
  <w:style w:type="character" w:customStyle="1" w:styleId="WW8Num10z0">
    <w:name w:val="WW8Num10z0"/>
    <w:rsid w:val="0084074C"/>
    <w:rPr>
      <w:rFonts w:ascii="Symbol" w:hAnsi="Symbol" w:cs="Symbol"/>
      <w:lang w:val="en-US"/>
    </w:rPr>
  </w:style>
  <w:style w:type="character" w:customStyle="1" w:styleId="WW8Num10z1">
    <w:name w:val="WW8Num10z1"/>
    <w:rsid w:val="0084074C"/>
    <w:rPr>
      <w:rFonts w:ascii="Courier New" w:hAnsi="Courier New" w:cs="Courier New"/>
    </w:rPr>
  </w:style>
  <w:style w:type="character" w:customStyle="1" w:styleId="WW8Num10z2">
    <w:name w:val="WW8Num10z2"/>
    <w:rsid w:val="0084074C"/>
    <w:rPr>
      <w:rFonts w:ascii="Wingdings" w:hAnsi="Wingdings" w:cs="Wingdings"/>
    </w:rPr>
  </w:style>
  <w:style w:type="character" w:customStyle="1" w:styleId="WW8Num11z0">
    <w:name w:val="WW8Num11z0"/>
    <w:rsid w:val="0084074C"/>
    <w:rPr>
      <w:lang w:val="en-US"/>
    </w:rPr>
  </w:style>
  <w:style w:type="character" w:customStyle="1" w:styleId="WW8Num11z1">
    <w:name w:val="WW8Num11z1"/>
    <w:rsid w:val="0084074C"/>
  </w:style>
  <w:style w:type="character" w:customStyle="1" w:styleId="WW8Num11z2">
    <w:name w:val="WW8Num11z2"/>
    <w:rsid w:val="0084074C"/>
  </w:style>
  <w:style w:type="character" w:customStyle="1" w:styleId="WW8Num11z3">
    <w:name w:val="WW8Num11z3"/>
    <w:rsid w:val="0084074C"/>
  </w:style>
  <w:style w:type="character" w:customStyle="1" w:styleId="WW8Num11z4">
    <w:name w:val="WW8Num11z4"/>
    <w:rsid w:val="0084074C"/>
  </w:style>
  <w:style w:type="character" w:customStyle="1" w:styleId="WW8Num11z5">
    <w:name w:val="WW8Num11z5"/>
    <w:rsid w:val="0084074C"/>
  </w:style>
  <w:style w:type="character" w:customStyle="1" w:styleId="WW8Num11z6">
    <w:name w:val="WW8Num11z6"/>
    <w:rsid w:val="0084074C"/>
  </w:style>
  <w:style w:type="character" w:customStyle="1" w:styleId="WW8Num11z7">
    <w:name w:val="WW8Num11z7"/>
    <w:rsid w:val="0084074C"/>
  </w:style>
  <w:style w:type="character" w:customStyle="1" w:styleId="WW8Num11z8">
    <w:name w:val="WW8Num11z8"/>
    <w:rsid w:val="0084074C"/>
  </w:style>
  <w:style w:type="character" w:customStyle="1" w:styleId="WW8Num12z0">
    <w:name w:val="WW8Num12z0"/>
    <w:rsid w:val="0084074C"/>
    <w:rPr>
      <w:rFonts w:ascii="Symbol" w:hAnsi="Symbol" w:cs="Symbol"/>
      <w:lang w:val="ro-RO"/>
    </w:rPr>
  </w:style>
  <w:style w:type="character" w:customStyle="1" w:styleId="WW8Num12z1">
    <w:name w:val="WW8Num12z1"/>
    <w:rsid w:val="0084074C"/>
  </w:style>
  <w:style w:type="character" w:customStyle="1" w:styleId="WW8Num12z2">
    <w:name w:val="WW8Num12z2"/>
    <w:rsid w:val="0084074C"/>
  </w:style>
  <w:style w:type="character" w:customStyle="1" w:styleId="WW8Num12z3">
    <w:name w:val="WW8Num12z3"/>
    <w:rsid w:val="0084074C"/>
  </w:style>
  <w:style w:type="character" w:customStyle="1" w:styleId="WW8Num12z4">
    <w:name w:val="WW8Num12z4"/>
    <w:rsid w:val="0084074C"/>
  </w:style>
  <w:style w:type="character" w:customStyle="1" w:styleId="WW8Num12z5">
    <w:name w:val="WW8Num12z5"/>
    <w:rsid w:val="0084074C"/>
  </w:style>
  <w:style w:type="character" w:customStyle="1" w:styleId="WW8Num12z6">
    <w:name w:val="WW8Num12z6"/>
    <w:rsid w:val="0084074C"/>
  </w:style>
  <w:style w:type="character" w:customStyle="1" w:styleId="WW8Num12z7">
    <w:name w:val="WW8Num12z7"/>
    <w:rsid w:val="0084074C"/>
  </w:style>
  <w:style w:type="character" w:customStyle="1" w:styleId="WW8Num12z8">
    <w:name w:val="WW8Num12z8"/>
    <w:rsid w:val="0084074C"/>
  </w:style>
  <w:style w:type="character" w:customStyle="1" w:styleId="WW8Num13z0">
    <w:name w:val="WW8Num13z0"/>
    <w:rsid w:val="0084074C"/>
  </w:style>
  <w:style w:type="character" w:customStyle="1" w:styleId="WW8Num13z1">
    <w:name w:val="WW8Num13z1"/>
    <w:rsid w:val="0084074C"/>
  </w:style>
  <w:style w:type="character" w:customStyle="1" w:styleId="WW8Num13z2">
    <w:name w:val="WW8Num13z2"/>
    <w:rsid w:val="0084074C"/>
  </w:style>
  <w:style w:type="character" w:customStyle="1" w:styleId="WW8Num13z3">
    <w:name w:val="WW8Num13z3"/>
    <w:rsid w:val="0084074C"/>
  </w:style>
  <w:style w:type="character" w:customStyle="1" w:styleId="WW8Num13z4">
    <w:name w:val="WW8Num13z4"/>
    <w:rsid w:val="0084074C"/>
  </w:style>
  <w:style w:type="character" w:customStyle="1" w:styleId="WW8Num13z5">
    <w:name w:val="WW8Num13z5"/>
    <w:rsid w:val="0084074C"/>
  </w:style>
  <w:style w:type="character" w:customStyle="1" w:styleId="WW8Num13z6">
    <w:name w:val="WW8Num13z6"/>
    <w:rsid w:val="0084074C"/>
  </w:style>
  <w:style w:type="character" w:customStyle="1" w:styleId="WW8Num13z7">
    <w:name w:val="WW8Num13z7"/>
    <w:rsid w:val="0084074C"/>
  </w:style>
  <w:style w:type="character" w:customStyle="1" w:styleId="WW8Num13z8">
    <w:name w:val="WW8Num13z8"/>
    <w:rsid w:val="0084074C"/>
  </w:style>
  <w:style w:type="character" w:customStyle="1" w:styleId="WW8Num14z0">
    <w:name w:val="WW8Num14z0"/>
    <w:rsid w:val="0084074C"/>
    <w:rPr>
      <w:rFonts w:ascii="Symbol" w:hAnsi="Symbol" w:cs="Symbol"/>
      <w:lang w:val="ro-RO"/>
    </w:rPr>
  </w:style>
  <w:style w:type="character" w:customStyle="1" w:styleId="WW8Num14z1">
    <w:name w:val="WW8Num14z1"/>
    <w:rsid w:val="0084074C"/>
    <w:rPr>
      <w:rFonts w:ascii="Courier New" w:hAnsi="Courier New" w:cs="Courier New"/>
    </w:rPr>
  </w:style>
  <w:style w:type="character" w:customStyle="1" w:styleId="WW8Num14z2">
    <w:name w:val="WW8Num14z2"/>
    <w:rsid w:val="0084074C"/>
    <w:rPr>
      <w:rFonts w:ascii="Wingdings" w:hAnsi="Wingdings" w:cs="Wingdings"/>
    </w:rPr>
  </w:style>
  <w:style w:type="character" w:customStyle="1" w:styleId="WW8Num15z0">
    <w:name w:val="WW8Num15z0"/>
    <w:rsid w:val="0084074C"/>
    <w:rPr>
      <w:rFonts w:ascii="Wingdings" w:hAnsi="Wingdings" w:cs="Wingdings"/>
      <w:lang w:val="en-US"/>
    </w:rPr>
  </w:style>
  <w:style w:type="character" w:customStyle="1" w:styleId="WW8Num15z1">
    <w:name w:val="WW8Num15z1"/>
    <w:rsid w:val="0084074C"/>
    <w:rPr>
      <w:rFonts w:ascii="Courier New" w:hAnsi="Courier New" w:cs="Courier New"/>
    </w:rPr>
  </w:style>
  <w:style w:type="character" w:customStyle="1" w:styleId="WW8Num15z3">
    <w:name w:val="WW8Num15z3"/>
    <w:rsid w:val="0084074C"/>
    <w:rPr>
      <w:rFonts w:ascii="Symbol" w:hAnsi="Symbol" w:cs="Symbol"/>
    </w:rPr>
  </w:style>
  <w:style w:type="character" w:customStyle="1" w:styleId="WW8Num16z0">
    <w:name w:val="WW8Num16z0"/>
    <w:rsid w:val="0084074C"/>
    <w:rPr>
      <w:lang w:val="en-US"/>
    </w:rPr>
  </w:style>
  <w:style w:type="character" w:customStyle="1" w:styleId="WW8Num16z1">
    <w:name w:val="WW8Num16z1"/>
    <w:rsid w:val="0084074C"/>
  </w:style>
  <w:style w:type="character" w:customStyle="1" w:styleId="WW8Num16z2">
    <w:name w:val="WW8Num16z2"/>
    <w:rsid w:val="0084074C"/>
  </w:style>
  <w:style w:type="character" w:customStyle="1" w:styleId="WW8Num16z3">
    <w:name w:val="WW8Num16z3"/>
    <w:rsid w:val="0084074C"/>
  </w:style>
  <w:style w:type="character" w:customStyle="1" w:styleId="WW8Num16z4">
    <w:name w:val="WW8Num16z4"/>
    <w:rsid w:val="0084074C"/>
  </w:style>
  <w:style w:type="character" w:customStyle="1" w:styleId="WW8Num16z5">
    <w:name w:val="WW8Num16z5"/>
    <w:rsid w:val="0084074C"/>
  </w:style>
  <w:style w:type="character" w:customStyle="1" w:styleId="WW8Num16z6">
    <w:name w:val="WW8Num16z6"/>
    <w:rsid w:val="0084074C"/>
  </w:style>
  <w:style w:type="character" w:customStyle="1" w:styleId="WW8Num16z7">
    <w:name w:val="WW8Num16z7"/>
    <w:rsid w:val="0084074C"/>
  </w:style>
  <w:style w:type="character" w:customStyle="1" w:styleId="WW8Num16z8">
    <w:name w:val="WW8Num16z8"/>
    <w:rsid w:val="0084074C"/>
  </w:style>
  <w:style w:type="character" w:customStyle="1" w:styleId="WW8Num17z0">
    <w:name w:val="WW8Num17z0"/>
    <w:rsid w:val="0084074C"/>
    <w:rPr>
      <w:rFonts w:ascii="Wingdings" w:hAnsi="Wingdings" w:cs="Wingdings"/>
      <w:lang w:val="ro-RO"/>
    </w:rPr>
  </w:style>
  <w:style w:type="character" w:customStyle="1" w:styleId="WW8Num17z1">
    <w:name w:val="WW8Num17z1"/>
    <w:rsid w:val="0084074C"/>
    <w:rPr>
      <w:rFonts w:ascii="Courier New" w:hAnsi="Courier New" w:cs="Courier New"/>
    </w:rPr>
  </w:style>
  <w:style w:type="character" w:customStyle="1" w:styleId="WW8Num17z3">
    <w:name w:val="WW8Num17z3"/>
    <w:rsid w:val="0084074C"/>
    <w:rPr>
      <w:rFonts w:ascii="Symbol" w:hAnsi="Symbol" w:cs="Symbol"/>
    </w:rPr>
  </w:style>
  <w:style w:type="character" w:customStyle="1" w:styleId="WW8Num18z0">
    <w:name w:val="WW8Num18z0"/>
    <w:rsid w:val="0084074C"/>
    <w:rPr>
      <w:rFonts w:ascii="Symbol" w:hAnsi="Symbol" w:cs="Symbol"/>
      <w:lang w:val="en-US"/>
    </w:rPr>
  </w:style>
  <w:style w:type="character" w:customStyle="1" w:styleId="WW8Num18z1">
    <w:name w:val="WW8Num18z1"/>
    <w:rsid w:val="0084074C"/>
    <w:rPr>
      <w:rFonts w:ascii="Courier New" w:hAnsi="Courier New" w:cs="Courier New"/>
    </w:rPr>
  </w:style>
  <w:style w:type="character" w:customStyle="1" w:styleId="WW8Num18z2">
    <w:name w:val="WW8Num18z2"/>
    <w:rsid w:val="0084074C"/>
    <w:rPr>
      <w:rFonts w:ascii="Wingdings" w:hAnsi="Wingdings" w:cs="Wingdings"/>
    </w:rPr>
  </w:style>
  <w:style w:type="character" w:customStyle="1" w:styleId="WW8Num19z0">
    <w:name w:val="WW8Num19z0"/>
    <w:rsid w:val="0084074C"/>
    <w:rPr>
      <w:rFonts w:ascii="Wingdings" w:hAnsi="Wingdings" w:cs="Wingdings"/>
      <w:lang w:val="ro-RO"/>
    </w:rPr>
  </w:style>
  <w:style w:type="character" w:customStyle="1" w:styleId="WW8Num19z1">
    <w:name w:val="WW8Num19z1"/>
    <w:rsid w:val="0084074C"/>
    <w:rPr>
      <w:rFonts w:ascii="Courier New" w:hAnsi="Courier New" w:cs="Courier New"/>
    </w:rPr>
  </w:style>
  <w:style w:type="character" w:customStyle="1" w:styleId="WW8Num19z3">
    <w:name w:val="WW8Num19z3"/>
    <w:rsid w:val="0084074C"/>
    <w:rPr>
      <w:rFonts w:ascii="Symbol" w:hAnsi="Symbol" w:cs="Symbol"/>
    </w:rPr>
  </w:style>
  <w:style w:type="character" w:customStyle="1" w:styleId="WW8Num20z0">
    <w:name w:val="WW8Num20z0"/>
    <w:rsid w:val="0084074C"/>
    <w:rPr>
      <w:rFonts w:ascii="Symbol" w:hAnsi="Symbol" w:cs="Symbol"/>
      <w:lang w:val="ro-RO"/>
    </w:rPr>
  </w:style>
  <w:style w:type="character" w:customStyle="1" w:styleId="WW8Num20z1">
    <w:name w:val="WW8Num20z1"/>
    <w:rsid w:val="0084074C"/>
    <w:rPr>
      <w:rFonts w:ascii="Courier New" w:hAnsi="Courier New" w:cs="Courier New"/>
    </w:rPr>
  </w:style>
  <w:style w:type="character" w:customStyle="1" w:styleId="WW8Num20z2">
    <w:name w:val="WW8Num20z2"/>
    <w:rsid w:val="0084074C"/>
    <w:rPr>
      <w:rFonts w:ascii="Wingdings" w:hAnsi="Wingdings" w:cs="Wingdings"/>
    </w:rPr>
  </w:style>
  <w:style w:type="character" w:customStyle="1" w:styleId="WW8Num21z0">
    <w:name w:val="WW8Num21z0"/>
    <w:rsid w:val="0084074C"/>
    <w:rPr>
      <w:rFonts w:ascii="Symbol" w:hAnsi="Symbol" w:cs="Symbol"/>
    </w:rPr>
  </w:style>
  <w:style w:type="character" w:customStyle="1" w:styleId="WW8Num21z1">
    <w:name w:val="WW8Num21z1"/>
    <w:rsid w:val="0084074C"/>
    <w:rPr>
      <w:rFonts w:ascii="Courier New" w:hAnsi="Courier New" w:cs="Courier New"/>
    </w:rPr>
  </w:style>
  <w:style w:type="character" w:customStyle="1" w:styleId="WW8Num21z2">
    <w:name w:val="WW8Num21z2"/>
    <w:rsid w:val="0084074C"/>
    <w:rPr>
      <w:rFonts w:ascii="Wingdings" w:hAnsi="Wingdings" w:cs="Wingdings"/>
    </w:rPr>
  </w:style>
  <w:style w:type="character" w:customStyle="1" w:styleId="WW8Num22z0">
    <w:name w:val="WW8Num22z0"/>
    <w:rsid w:val="0084074C"/>
    <w:rPr>
      <w:rFonts w:ascii="Symbol" w:hAnsi="Symbol" w:cs="Symbol"/>
    </w:rPr>
  </w:style>
  <w:style w:type="character" w:customStyle="1" w:styleId="WW8Num22z1">
    <w:name w:val="WW8Num22z1"/>
    <w:rsid w:val="0084074C"/>
    <w:rPr>
      <w:rFonts w:ascii="Courier New" w:hAnsi="Courier New" w:cs="Courier New"/>
    </w:rPr>
  </w:style>
  <w:style w:type="character" w:customStyle="1" w:styleId="WW8Num22z2">
    <w:name w:val="WW8Num22z2"/>
    <w:rsid w:val="0084074C"/>
    <w:rPr>
      <w:rFonts w:ascii="Wingdings" w:hAnsi="Wingdings" w:cs="Wingdings"/>
    </w:rPr>
  </w:style>
  <w:style w:type="character" w:customStyle="1" w:styleId="WW8Num23z0">
    <w:name w:val="WW8Num23z0"/>
    <w:rsid w:val="0084074C"/>
    <w:rPr>
      <w:rFonts w:ascii="Symbol" w:hAnsi="Symbol" w:cs="Symbol"/>
    </w:rPr>
  </w:style>
  <w:style w:type="character" w:customStyle="1" w:styleId="WW8Num23z1">
    <w:name w:val="WW8Num23z1"/>
    <w:rsid w:val="0084074C"/>
    <w:rPr>
      <w:rFonts w:ascii="Courier New" w:hAnsi="Courier New" w:cs="Courier New"/>
    </w:rPr>
  </w:style>
  <w:style w:type="character" w:customStyle="1" w:styleId="WW8Num23z2">
    <w:name w:val="WW8Num23z2"/>
    <w:rsid w:val="0084074C"/>
    <w:rPr>
      <w:rFonts w:ascii="Wingdings" w:hAnsi="Wingdings" w:cs="Wingdings"/>
    </w:rPr>
  </w:style>
  <w:style w:type="character" w:customStyle="1" w:styleId="WW8Num24z0">
    <w:name w:val="WW8Num24z0"/>
    <w:rsid w:val="0084074C"/>
    <w:rPr>
      <w:rFonts w:ascii="Symbol" w:hAnsi="Symbol" w:cs="Symbol"/>
      <w:lang w:val="ro-RO"/>
    </w:rPr>
  </w:style>
  <w:style w:type="character" w:customStyle="1" w:styleId="WW8Num24z1">
    <w:name w:val="WW8Num24z1"/>
    <w:rsid w:val="0084074C"/>
    <w:rPr>
      <w:rFonts w:ascii="Courier New" w:hAnsi="Courier New" w:cs="Courier New"/>
    </w:rPr>
  </w:style>
  <w:style w:type="character" w:customStyle="1" w:styleId="WW8Num24z2">
    <w:name w:val="WW8Num24z2"/>
    <w:rsid w:val="0084074C"/>
    <w:rPr>
      <w:rFonts w:ascii="Wingdings" w:hAnsi="Wingdings" w:cs="Wingdings"/>
    </w:rPr>
  </w:style>
  <w:style w:type="character" w:customStyle="1" w:styleId="WW8Num25z0">
    <w:name w:val="WW8Num25z0"/>
    <w:rsid w:val="0084074C"/>
    <w:rPr>
      <w:rFonts w:ascii="Symbol" w:hAnsi="Symbol" w:cs="Symbol"/>
      <w:lang w:val="it-IT"/>
    </w:rPr>
  </w:style>
  <w:style w:type="character" w:customStyle="1" w:styleId="WW8Num25z1">
    <w:name w:val="WW8Num25z1"/>
    <w:rsid w:val="0084074C"/>
    <w:rPr>
      <w:rFonts w:ascii="Courier New" w:hAnsi="Courier New" w:cs="Courier New"/>
    </w:rPr>
  </w:style>
  <w:style w:type="character" w:customStyle="1" w:styleId="WW8Num25z2">
    <w:name w:val="WW8Num25z2"/>
    <w:rsid w:val="0084074C"/>
    <w:rPr>
      <w:rFonts w:ascii="Wingdings" w:hAnsi="Wingdings" w:cs="Wingdings"/>
    </w:rPr>
  </w:style>
  <w:style w:type="character" w:customStyle="1" w:styleId="WW8Num26z0">
    <w:name w:val="WW8Num26z0"/>
    <w:rsid w:val="0084074C"/>
  </w:style>
  <w:style w:type="character" w:customStyle="1" w:styleId="WW8Num26z1">
    <w:name w:val="WW8Num26z1"/>
    <w:rsid w:val="0084074C"/>
  </w:style>
  <w:style w:type="character" w:customStyle="1" w:styleId="WW8Num26z2">
    <w:name w:val="WW8Num26z2"/>
    <w:rsid w:val="0084074C"/>
  </w:style>
  <w:style w:type="character" w:customStyle="1" w:styleId="WW8Num26z3">
    <w:name w:val="WW8Num26z3"/>
    <w:rsid w:val="0084074C"/>
  </w:style>
  <w:style w:type="character" w:customStyle="1" w:styleId="WW8Num26z4">
    <w:name w:val="WW8Num26z4"/>
    <w:rsid w:val="0084074C"/>
  </w:style>
  <w:style w:type="character" w:customStyle="1" w:styleId="WW8Num26z5">
    <w:name w:val="WW8Num26z5"/>
    <w:rsid w:val="0084074C"/>
  </w:style>
  <w:style w:type="character" w:customStyle="1" w:styleId="WW8Num26z6">
    <w:name w:val="WW8Num26z6"/>
    <w:rsid w:val="0084074C"/>
  </w:style>
  <w:style w:type="character" w:customStyle="1" w:styleId="WW8Num26z7">
    <w:name w:val="WW8Num26z7"/>
    <w:rsid w:val="0084074C"/>
  </w:style>
  <w:style w:type="character" w:customStyle="1" w:styleId="WW8Num26z8">
    <w:name w:val="WW8Num26z8"/>
    <w:rsid w:val="0084074C"/>
  </w:style>
  <w:style w:type="character" w:customStyle="1" w:styleId="12">
    <w:name w:val="Основной шрифт абзаца1"/>
    <w:rsid w:val="0084074C"/>
  </w:style>
  <w:style w:type="character" w:customStyle="1" w:styleId="a8">
    <w:name w:val="Основной текст Знак"/>
    <w:basedOn w:val="12"/>
    <w:rsid w:val="0084074C"/>
    <w:rPr>
      <w:rFonts w:ascii="Times New Roman" w:eastAsia="Calibri" w:hAnsi="Times New Roman" w:cs="Times New Roman"/>
      <w:sz w:val="20"/>
      <w:szCs w:val="20"/>
      <w:lang w:val="en-GB"/>
    </w:rPr>
  </w:style>
  <w:style w:type="character" w:customStyle="1" w:styleId="ListParagraphChar">
    <w:name w:val="List Paragraph Char"/>
    <w:rsid w:val="0084074C"/>
    <w:rPr>
      <w:rFonts w:ascii="Times New Roman" w:eastAsia="Calibri" w:hAnsi="Times New Roman" w:cs="Times New Roman"/>
      <w:sz w:val="24"/>
      <w:szCs w:val="24"/>
    </w:rPr>
  </w:style>
  <w:style w:type="character" w:customStyle="1" w:styleId="a9">
    <w:name w:val="Основной текст с отступом Знак"/>
    <w:basedOn w:val="12"/>
    <w:rsid w:val="0084074C"/>
    <w:rPr>
      <w:rFonts w:ascii="Times New Roman" w:eastAsia="Times New Roman" w:hAnsi="Times New Roman" w:cs="Times New Roman"/>
      <w:sz w:val="20"/>
      <w:szCs w:val="20"/>
    </w:rPr>
  </w:style>
  <w:style w:type="character" w:customStyle="1" w:styleId="aa">
    <w:name w:val="Обычный (веб) Знак"/>
    <w:rsid w:val="0084074C"/>
    <w:rPr>
      <w:rFonts w:ascii="Times New Roman" w:eastAsia="Calibri" w:hAnsi="Times New Roman" w:cs="Times New Roman"/>
      <w:sz w:val="24"/>
      <w:szCs w:val="24"/>
    </w:rPr>
  </w:style>
  <w:style w:type="character" w:customStyle="1" w:styleId="ab">
    <w:name w:val="Название Знак"/>
    <w:basedOn w:val="12"/>
    <w:rsid w:val="0084074C"/>
    <w:rPr>
      <w:rFonts w:ascii="Times New Roman" w:eastAsia="Calibri" w:hAnsi="Times New Roman" w:cs="Times New Roman"/>
      <w:sz w:val="36"/>
      <w:szCs w:val="20"/>
      <w:lang w:val="ro-RO"/>
    </w:rPr>
  </w:style>
  <w:style w:type="character" w:customStyle="1" w:styleId="ListLabel1">
    <w:name w:val="ListLabel 1"/>
    <w:rsid w:val="0084074C"/>
    <w:rPr>
      <w:rFonts w:eastAsia="Times New Roman" w:cs="Times New Roman"/>
    </w:rPr>
  </w:style>
  <w:style w:type="character" w:customStyle="1" w:styleId="ListLabel2">
    <w:name w:val="ListLabel 2"/>
    <w:rsid w:val="0084074C"/>
    <w:rPr>
      <w:rFonts w:cs="Times New Roman"/>
      <w:b/>
      <w:i w:val="0"/>
      <w:strike w:val="0"/>
      <w:dstrike w:val="0"/>
      <w:sz w:val="28"/>
      <w:szCs w:val="28"/>
    </w:rPr>
  </w:style>
  <w:style w:type="character" w:customStyle="1" w:styleId="ListLabel3">
    <w:name w:val="ListLabel 3"/>
    <w:rsid w:val="0084074C"/>
    <w:rPr>
      <w:rFonts w:eastAsia="Times New Roman"/>
    </w:rPr>
  </w:style>
  <w:style w:type="character" w:customStyle="1" w:styleId="ListLabel4">
    <w:name w:val="ListLabel 4"/>
    <w:rsid w:val="0084074C"/>
    <w:rPr>
      <w:rFonts w:eastAsia="Times New Roman" w:cs="Times New Roman"/>
      <w:color w:val="00000A"/>
    </w:rPr>
  </w:style>
  <w:style w:type="character" w:customStyle="1" w:styleId="ListLabel5">
    <w:name w:val="ListLabel 5"/>
    <w:rsid w:val="0084074C"/>
    <w:rPr>
      <w:rFonts w:cs="Courier New"/>
    </w:rPr>
  </w:style>
  <w:style w:type="character" w:customStyle="1" w:styleId="ListLabel6">
    <w:name w:val="ListLabel 6"/>
    <w:rsid w:val="0084074C"/>
    <w:rPr>
      <w:rFonts w:eastAsia="Calibri" w:cs="Times New Roman"/>
      <w:color w:val="FF0000"/>
      <w:sz w:val="28"/>
    </w:rPr>
  </w:style>
  <w:style w:type="character" w:customStyle="1" w:styleId="ListLabel7">
    <w:name w:val="ListLabel 7"/>
    <w:rsid w:val="0084074C"/>
    <w:rPr>
      <w:color w:val="000000"/>
    </w:rPr>
  </w:style>
  <w:style w:type="character" w:customStyle="1" w:styleId="ListLabel8">
    <w:name w:val="ListLabel 8"/>
    <w:rsid w:val="0084074C"/>
    <w:rPr>
      <w:color w:val="00000A"/>
    </w:rPr>
  </w:style>
  <w:style w:type="paragraph" w:customStyle="1" w:styleId="13">
    <w:name w:val="Заголовок1"/>
    <w:basedOn w:val="a"/>
    <w:next w:val="ac"/>
    <w:rsid w:val="0084074C"/>
    <w:pPr>
      <w:keepNext/>
      <w:suppressAutoHyphens/>
      <w:spacing w:before="240" w:after="120" w:line="100" w:lineRule="atLeast"/>
    </w:pPr>
    <w:rPr>
      <w:rFonts w:ascii="Arial" w:eastAsia="Microsoft YaHei" w:hAnsi="Arial" w:cs="Mangal"/>
      <w:sz w:val="28"/>
      <w:szCs w:val="28"/>
      <w:lang w:eastAsia="ar-SA"/>
    </w:rPr>
  </w:style>
  <w:style w:type="paragraph" w:styleId="ac">
    <w:name w:val="Body Text"/>
    <w:basedOn w:val="a"/>
    <w:link w:val="14"/>
    <w:rsid w:val="0084074C"/>
    <w:pPr>
      <w:suppressAutoHyphens/>
      <w:spacing w:after="120" w:line="100" w:lineRule="atLeast"/>
    </w:pPr>
    <w:rPr>
      <w:rFonts w:ascii="Times New Roman" w:eastAsia="Calibri" w:hAnsi="Times New Roman" w:cs="Times New Roman"/>
      <w:sz w:val="20"/>
      <w:szCs w:val="20"/>
      <w:lang w:val="en-GB" w:eastAsia="ar-SA"/>
    </w:rPr>
  </w:style>
  <w:style w:type="character" w:customStyle="1" w:styleId="14">
    <w:name w:val="Основной текст Знак1"/>
    <w:basedOn w:val="a0"/>
    <w:link w:val="ac"/>
    <w:rsid w:val="0084074C"/>
    <w:rPr>
      <w:rFonts w:ascii="Times New Roman" w:eastAsia="Calibri" w:hAnsi="Times New Roman" w:cs="Times New Roman"/>
      <w:sz w:val="20"/>
      <w:szCs w:val="20"/>
      <w:lang w:val="en-GB" w:eastAsia="ar-SA"/>
    </w:rPr>
  </w:style>
  <w:style w:type="paragraph" w:styleId="ad">
    <w:name w:val="List"/>
    <w:basedOn w:val="ac"/>
    <w:rsid w:val="0084074C"/>
    <w:rPr>
      <w:rFonts w:cs="Mangal"/>
    </w:rPr>
  </w:style>
  <w:style w:type="paragraph" w:customStyle="1" w:styleId="15">
    <w:name w:val="Название1"/>
    <w:basedOn w:val="a"/>
    <w:rsid w:val="0084074C"/>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16">
    <w:name w:val="Указатель1"/>
    <w:basedOn w:val="a"/>
    <w:rsid w:val="0084074C"/>
    <w:pPr>
      <w:suppressLineNumbers/>
      <w:suppressAutoHyphens/>
      <w:spacing w:after="0" w:line="100" w:lineRule="atLeast"/>
    </w:pPr>
    <w:rPr>
      <w:rFonts w:ascii="Times New Roman" w:eastAsia="Times New Roman" w:hAnsi="Times New Roman" w:cs="Mangal"/>
      <w:sz w:val="20"/>
      <w:szCs w:val="20"/>
      <w:lang w:eastAsia="ar-SA"/>
    </w:rPr>
  </w:style>
  <w:style w:type="paragraph" w:customStyle="1" w:styleId="17">
    <w:name w:val="Текст выноски1"/>
    <w:basedOn w:val="a"/>
    <w:rsid w:val="0084074C"/>
    <w:pPr>
      <w:suppressAutoHyphens/>
      <w:spacing w:after="0" w:line="100" w:lineRule="atLeast"/>
    </w:pPr>
    <w:rPr>
      <w:rFonts w:ascii="Tahoma" w:eastAsia="Times New Roman" w:hAnsi="Tahoma" w:cs="Tahoma"/>
      <w:sz w:val="16"/>
      <w:szCs w:val="16"/>
      <w:lang w:eastAsia="ar-SA"/>
    </w:rPr>
  </w:style>
  <w:style w:type="paragraph" w:styleId="ae">
    <w:name w:val="Body Text Indent"/>
    <w:basedOn w:val="a"/>
    <w:link w:val="18"/>
    <w:rsid w:val="0084074C"/>
    <w:pPr>
      <w:suppressAutoHyphens/>
      <w:spacing w:after="120" w:line="100" w:lineRule="atLeast"/>
      <w:ind w:left="283"/>
    </w:pPr>
    <w:rPr>
      <w:rFonts w:ascii="Times New Roman" w:eastAsia="Times New Roman" w:hAnsi="Times New Roman" w:cs="Times New Roman"/>
      <w:sz w:val="20"/>
      <w:szCs w:val="20"/>
      <w:lang w:eastAsia="ar-SA"/>
    </w:rPr>
  </w:style>
  <w:style w:type="character" w:customStyle="1" w:styleId="18">
    <w:name w:val="Основной текст с отступом Знак1"/>
    <w:basedOn w:val="a0"/>
    <w:link w:val="ae"/>
    <w:rsid w:val="0084074C"/>
    <w:rPr>
      <w:rFonts w:ascii="Times New Roman" w:eastAsia="Times New Roman" w:hAnsi="Times New Roman" w:cs="Times New Roman"/>
      <w:sz w:val="20"/>
      <w:szCs w:val="20"/>
      <w:lang w:eastAsia="ar-SA"/>
    </w:rPr>
  </w:style>
  <w:style w:type="paragraph" w:customStyle="1" w:styleId="19">
    <w:name w:val="Обычный (веб)1"/>
    <w:basedOn w:val="a"/>
    <w:rsid w:val="0084074C"/>
    <w:pPr>
      <w:suppressAutoHyphens/>
      <w:spacing w:after="0" w:line="100" w:lineRule="atLeast"/>
      <w:ind w:firstLine="567"/>
      <w:jc w:val="both"/>
    </w:pPr>
    <w:rPr>
      <w:rFonts w:ascii="Times New Roman" w:eastAsia="Calibri" w:hAnsi="Times New Roman" w:cs="Times New Roman"/>
      <w:sz w:val="24"/>
      <w:szCs w:val="24"/>
      <w:lang w:eastAsia="ar-SA"/>
    </w:rPr>
  </w:style>
  <w:style w:type="paragraph" w:styleId="af">
    <w:name w:val="Title"/>
    <w:basedOn w:val="a"/>
    <w:next w:val="af0"/>
    <w:link w:val="af1"/>
    <w:qFormat/>
    <w:rsid w:val="0084074C"/>
    <w:pPr>
      <w:suppressAutoHyphens/>
      <w:spacing w:after="0" w:line="100" w:lineRule="atLeast"/>
      <w:ind w:firstLine="709"/>
      <w:jc w:val="center"/>
    </w:pPr>
    <w:rPr>
      <w:rFonts w:ascii="Times New Roman" w:eastAsia="Calibri" w:hAnsi="Times New Roman" w:cs="Times New Roman"/>
      <w:b/>
      <w:bCs/>
      <w:sz w:val="36"/>
      <w:szCs w:val="36"/>
      <w:lang w:val="ro-RO" w:eastAsia="ar-SA"/>
    </w:rPr>
  </w:style>
  <w:style w:type="character" w:customStyle="1" w:styleId="af1">
    <w:name w:val="Заголовок Знак"/>
    <w:basedOn w:val="a0"/>
    <w:link w:val="af"/>
    <w:rsid w:val="0084074C"/>
    <w:rPr>
      <w:rFonts w:ascii="Times New Roman" w:eastAsia="Calibri" w:hAnsi="Times New Roman" w:cs="Times New Roman"/>
      <w:b/>
      <w:bCs/>
      <w:sz w:val="36"/>
      <w:szCs w:val="36"/>
      <w:lang w:val="ro-RO" w:eastAsia="ar-SA"/>
    </w:rPr>
  </w:style>
  <w:style w:type="paragraph" w:styleId="af0">
    <w:name w:val="Subtitle"/>
    <w:basedOn w:val="13"/>
    <w:next w:val="ac"/>
    <w:link w:val="af2"/>
    <w:qFormat/>
    <w:rsid w:val="0084074C"/>
    <w:pPr>
      <w:jc w:val="center"/>
    </w:pPr>
    <w:rPr>
      <w:i/>
      <w:iCs/>
    </w:rPr>
  </w:style>
  <w:style w:type="character" w:customStyle="1" w:styleId="af2">
    <w:name w:val="Подзаголовок Знак"/>
    <w:basedOn w:val="a0"/>
    <w:link w:val="af0"/>
    <w:rsid w:val="0084074C"/>
    <w:rPr>
      <w:rFonts w:ascii="Arial" w:eastAsia="Microsoft YaHei" w:hAnsi="Arial" w:cs="Mangal"/>
      <w:i/>
      <w:iCs/>
      <w:sz w:val="28"/>
      <w:szCs w:val="28"/>
      <w:lang w:eastAsia="ar-SA"/>
    </w:rPr>
  </w:style>
  <w:style w:type="paragraph" w:customStyle="1" w:styleId="23">
    <w:name w:val="Абзац списка2"/>
    <w:basedOn w:val="a"/>
    <w:rsid w:val="0084074C"/>
    <w:pPr>
      <w:suppressAutoHyphens/>
      <w:spacing w:after="0" w:line="288" w:lineRule="auto"/>
      <w:ind w:left="720"/>
      <w:jc w:val="center"/>
    </w:pPr>
    <w:rPr>
      <w:rFonts w:ascii="Times New Roman" w:eastAsia="Calibri" w:hAnsi="Times New Roman" w:cs="Times New Roman"/>
      <w:sz w:val="24"/>
      <w:szCs w:val="24"/>
      <w:lang w:eastAsia="ar-SA"/>
    </w:rPr>
  </w:style>
  <w:style w:type="paragraph" w:customStyle="1" w:styleId="af3">
    <w:name w:val="Содержимое таблицы"/>
    <w:basedOn w:val="a"/>
    <w:rsid w:val="0084074C"/>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af4">
    <w:name w:val="Заголовок таблицы"/>
    <w:basedOn w:val="af3"/>
    <w:rsid w:val="0084074C"/>
    <w:pPr>
      <w:jc w:val="center"/>
    </w:pPr>
    <w:rPr>
      <w:b/>
      <w:bCs/>
    </w:rPr>
  </w:style>
  <w:style w:type="character" w:customStyle="1" w:styleId="1a">
    <w:name w:val="Текст выноски Знак1"/>
    <w:basedOn w:val="a0"/>
    <w:uiPriority w:val="99"/>
    <w:semiHidden/>
    <w:rsid w:val="0084074C"/>
    <w:rPr>
      <w:rFonts w:ascii="Tahoma" w:eastAsia="Times New Roman" w:hAnsi="Tahoma" w:cs="Tahoma"/>
      <w:sz w:val="16"/>
      <w:szCs w:val="16"/>
      <w:lang w:eastAsia="ar-SA"/>
    </w:rPr>
  </w:style>
  <w:style w:type="character" w:customStyle="1" w:styleId="translation-chunk">
    <w:name w:val="translation-chunk"/>
    <w:basedOn w:val="a0"/>
    <w:rsid w:val="0084074C"/>
  </w:style>
  <w:style w:type="character" w:styleId="af5">
    <w:name w:val="Strong"/>
    <w:basedOn w:val="a0"/>
    <w:uiPriority w:val="22"/>
    <w:qFormat/>
    <w:rsid w:val="0084074C"/>
    <w:rPr>
      <w:b/>
      <w:bCs/>
    </w:rPr>
  </w:style>
  <w:style w:type="paragraph" w:styleId="af6">
    <w:name w:val="No Spacing"/>
    <w:uiPriority w:val="1"/>
    <w:qFormat/>
    <w:rsid w:val="0084074C"/>
    <w:pPr>
      <w:suppressAutoHyphens/>
      <w:spacing w:after="0" w:line="240" w:lineRule="auto"/>
    </w:pPr>
    <w:rPr>
      <w:rFonts w:ascii="Times New Roman" w:eastAsia="Times New Roman" w:hAnsi="Times New Roman" w:cs="Times New Roman"/>
      <w:sz w:val="20"/>
      <w:szCs w:val="20"/>
      <w:lang w:eastAsia="ar-SA"/>
    </w:rPr>
  </w:style>
  <w:style w:type="paragraph" w:styleId="af7">
    <w:name w:val="header"/>
    <w:basedOn w:val="a"/>
    <w:link w:val="af8"/>
    <w:uiPriority w:val="99"/>
    <w:unhideWhenUsed/>
    <w:rsid w:val="0084074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Верхний колонтитул Знак"/>
    <w:basedOn w:val="a0"/>
    <w:link w:val="af7"/>
    <w:uiPriority w:val="99"/>
    <w:rsid w:val="0084074C"/>
    <w:rPr>
      <w:rFonts w:ascii="Times New Roman" w:eastAsia="Times New Roman" w:hAnsi="Times New Roman" w:cs="Times New Roman"/>
      <w:sz w:val="20"/>
      <w:szCs w:val="20"/>
      <w:lang w:eastAsia="ar-SA"/>
    </w:rPr>
  </w:style>
  <w:style w:type="paragraph" w:styleId="af9">
    <w:name w:val="footer"/>
    <w:basedOn w:val="a"/>
    <w:link w:val="afa"/>
    <w:uiPriority w:val="99"/>
    <w:unhideWhenUsed/>
    <w:rsid w:val="0084074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a">
    <w:name w:val="Нижний колонтитул Знак"/>
    <w:basedOn w:val="a0"/>
    <w:link w:val="af9"/>
    <w:uiPriority w:val="99"/>
    <w:rsid w:val="0084074C"/>
    <w:rPr>
      <w:rFonts w:ascii="Times New Roman" w:eastAsia="Times New Roman" w:hAnsi="Times New Roman" w:cs="Times New Roman"/>
      <w:sz w:val="20"/>
      <w:szCs w:val="20"/>
      <w:lang w:eastAsia="ar-SA"/>
    </w:rPr>
  </w:style>
  <w:style w:type="character" w:styleId="afb">
    <w:name w:val="line number"/>
    <w:basedOn w:val="a0"/>
    <w:uiPriority w:val="99"/>
    <w:semiHidden/>
    <w:unhideWhenUsed/>
    <w:rsid w:val="0084074C"/>
  </w:style>
  <w:style w:type="paragraph" w:styleId="afc">
    <w:name w:val="TOC Heading"/>
    <w:basedOn w:val="1"/>
    <w:next w:val="a"/>
    <w:uiPriority w:val="39"/>
    <w:semiHidden/>
    <w:unhideWhenUsed/>
    <w:qFormat/>
    <w:rsid w:val="0084074C"/>
    <w:pPr>
      <w:suppressAutoHyphens w:val="0"/>
      <w:spacing w:line="276" w:lineRule="auto"/>
      <w:outlineLvl w:val="9"/>
    </w:pPr>
    <w:rPr>
      <w:lang w:eastAsia="en-US"/>
    </w:rPr>
  </w:style>
  <w:style w:type="paragraph" w:styleId="1b">
    <w:name w:val="toc 1"/>
    <w:basedOn w:val="a"/>
    <w:next w:val="a"/>
    <w:autoRedefine/>
    <w:uiPriority w:val="39"/>
    <w:unhideWhenUsed/>
    <w:qFormat/>
    <w:rsid w:val="0084074C"/>
    <w:pPr>
      <w:tabs>
        <w:tab w:val="left" w:pos="440"/>
        <w:tab w:val="right" w:leader="dot" w:pos="10053"/>
      </w:tabs>
      <w:suppressAutoHyphens/>
      <w:spacing w:after="100" w:line="100" w:lineRule="atLeast"/>
    </w:pPr>
    <w:rPr>
      <w:rFonts w:ascii="Times New Roman" w:eastAsia="Times New Roman" w:hAnsi="Times New Roman" w:cs="Times New Roman"/>
      <w:b/>
      <w:i/>
      <w:noProof/>
      <w:sz w:val="28"/>
      <w:szCs w:val="28"/>
      <w:lang w:val="en-US" w:eastAsia="ar-SA"/>
    </w:rPr>
  </w:style>
  <w:style w:type="paragraph" w:styleId="24">
    <w:name w:val="toc 2"/>
    <w:basedOn w:val="a"/>
    <w:next w:val="a"/>
    <w:autoRedefine/>
    <w:uiPriority w:val="39"/>
    <w:unhideWhenUsed/>
    <w:qFormat/>
    <w:rsid w:val="001D5879"/>
    <w:pPr>
      <w:tabs>
        <w:tab w:val="right" w:leader="dot" w:pos="10053"/>
      </w:tabs>
      <w:suppressAutoHyphens/>
      <w:spacing w:after="100" w:line="100" w:lineRule="atLeast"/>
      <w:ind w:left="200"/>
    </w:pPr>
    <w:rPr>
      <w:rFonts w:ascii="Times New Roman" w:eastAsiaTheme="majorEastAsia" w:hAnsi="Times New Roman" w:cs="Times New Roman"/>
      <w:bCs/>
      <w:i/>
      <w:iCs/>
      <w:noProof/>
      <w:sz w:val="28"/>
      <w:szCs w:val="28"/>
      <w:lang w:val="ro-RO" w:eastAsia="ar-SA"/>
    </w:rPr>
  </w:style>
  <w:style w:type="character" w:styleId="afd">
    <w:name w:val="Hyperlink"/>
    <w:basedOn w:val="a0"/>
    <w:uiPriority w:val="99"/>
    <w:unhideWhenUsed/>
    <w:rsid w:val="0084074C"/>
    <w:rPr>
      <w:color w:val="0000FF" w:themeColor="hyperlink"/>
      <w:u w:val="single"/>
    </w:rPr>
  </w:style>
  <w:style w:type="character" w:customStyle="1" w:styleId="a6">
    <w:name w:val="Абзац списка Знак"/>
    <w:aliases w:val="List Paragraph 1 Знак"/>
    <w:link w:val="a5"/>
    <w:locked/>
    <w:rsid w:val="00BB0EB3"/>
    <w:rPr>
      <w:rFonts w:ascii="Times New Roman" w:eastAsia="Times New Roman" w:hAnsi="Times New Roman" w:cs="Times New Roman"/>
      <w:sz w:val="20"/>
      <w:szCs w:val="20"/>
      <w:lang w:eastAsia="ar-SA"/>
    </w:rPr>
  </w:style>
  <w:style w:type="paragraph" w:styleId="3">
    <w:name w:val="toc 3"/>
    <w:basedOn w:val="a"/>
    <w:next w:val="a"/>
    <w:autoRedefine/>
    <w:uiPriority w:val="39"/>
    <w:semiHidden/>
    <w:unhideWhenUsed/>
    <w:qFormat/>
    <w:rsid w:val="001F2287"/>
    <w:pPr>
      <w:spacing w:after="100"/>
      <w:ind w:left="440"/>
    </w:pPr>
    <w:rPr>
      <w:lang w:eastAsia="en-US"/>
    </w:rPr>
  </w:style>
  <w:style w:type="table" w:customStyle="1" w:styleId="-161">
    <w:name w:val="Таблица-сетка 1 светлая — акцент 61"/>
    <w:basedOn w:val="a1"/>
    <w:uiPriority w:val="46"/>
    <w:rsid w:val="00536F0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536F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451">
    <w:name w:val="Таблица-сетка 4 — акцент 51"/>
    <w:basedOn w:val="a1"/>
    <w:uiPriority w:val="49"/>
    <w:rsid w:val="00536F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Таблица-сетка 4 — акцент 11"/>
    <w:basedOn w:val="a1"/>
    <w:uiPriority w:val="49"/>
    <w:rsid w:val="00536F0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1">
    <w:name w:val="Таблица-сетка 5 темная — акцент 11"/>
    <w:basedOn w:val="a1"/>
    <w:uiPriority w:val="50"/>
    <w:rsid w:val="00536F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461">
    <w:name w:val="Таблица-сетка 4 — акцент 61"/>
    <w:basedOn w:val="a1"/>
    <w:uiPriority w:val="49"/>
    <w:rsid w:val="00D304A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41">
    <w:name w:val="Таблица-сетка 1 светлая — акцент 41"/>
    <w:basedOn w:val="a1"/>
    <w:uiPriority w:val="46"/>
    <w:rsid w:val="0019120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541">
    <w:name w:val="Таблица-сетка 5 темная — акцент 41"/>
    <w:basedOn w:val="a1"/>
    <w:uiPriority w:val="50"/>
    <w:rsid w:val="0019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651">
    <w:name w:val="Таблица-сетка 6 цветная — акцент 51"/>
    <w:basedOn w:val="a1"/>
    <w:uiPriority w:val="51"/>
    <w:rsid w:val="00552C8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4149">
      <w:bodyDiv w:val="1"/>
      <w:marLeft w:val="0"/>
      <w:marRight w:val="0"/>
      <w:marTop w:val="0"/>
      <w:marBottom w:val="0"/>
      <w:divBdr>
        <w:top w:val="none" w:sz="0" w:space="0" w:color="auto"/>
        <w:left w:val="none" w:sz="0" w:space="0" w:color="auto"/>
        <w:bottom w:val="none" w:sz="0" w:space="0" w:color="auto"/>
        <w:right w:val="none" w:sz="0" w:space="0" w:color="auto"/>
      </w:divBdr>
      <w:divsChild>
        <w:div w:id="107818181">
          <w:marLeft w:val="0"/>
          <w:marRight w:val="0"/>
          <w:marTop w:val="0"/>
          <w:marBottom w:val="0"/>
          <w:divBdr>
            <w:top w:val="none" w:sz="0" w:space="0" w:color="auto"/>
            <w:left w:val="none" w:sz="0" w:space="0" w:color="auto"/>
            <w:bottom w:val="none" w:sz="0" w:space="0" w:color="auto"/>
            <w:right w:val="none" w:sz="0" w:space="0" w:color="auto"/>
          </w:divBdr>
        </w:div>
      </w:divsChild>
    </w:div>
    <w:div w:id="623538232">
      <w:bodyDiv w:val="1"/>
      <w:marLeft w:val="0"/>
      <w:marRight w:val="0"/>
      <w:marTop w:val="0"/>
      <w:marBottom w:val="0"/>
      <w:divBdr>
        <w:top w:val="none" w:sz="0" w:space="0" w:color="auto"/>
        <w:left w:val="none" w:sz="0" w:space="0" w:color="auto"/>
        <w:bottom w:val="none" w:sz="0" w:space="0" w:color="auto"/>
        <w:right w:val="none" w:sz="0" w:space="0" w:color="auto"/>
      </w:divBdr>
    </w:div>
    <w:div w:id="737049131">
      <w:bodyDiv w:val="1"/>
      <w:marLeft w:val="0"/>
      <w:marRight w:val="0"/>
      <w:marTop w:val="0"/>
      <w:marBottom w:val="0"/>
      <w:divBdr>
        <w:top w:val="none" w:sz="0" w:space="0" w:color="auto"/>
        <w:left w:val="none" w:sz="0" w:space="0" w:color="auto"/>
        <w:bottom w:val="none" w:sz="0" w:space="0" w:color="auto"/>
        <w:right w:val="none" w:sz="0" w:space="0" w:color="auto"/>
      </w:divBdr>
    </w:div>
    <w:div w:id="1180700201">
      <w:bodyDiv w:val="1"/>
      <w:marLeft w:val="0"/>
      <w:marRight w:val="0"/>
      <w:marTop w:val="0"/>
      <w:marBottom w:val="0"/>
      <w:divBdr>
        <w:top w:val="none" w:sz="0" w:space="0" w:color="auto"/>
        <w:left w:val="none" w:sz="0" w:space="0" w:color="auto"/>
        <w:bottom w:val="none" w:sz="0" w:space="0" w:color="auto"/>
        <w:right w:val="none" w:sz="0" w:space="0" w:color="auto"/>
      </w:divBdr>
    </w:div>
    <w:div w:id="1238440332">
      <w:bodyDiv w:val="1"/>
      <w:marLeft w:val="0"/>
      <w:marRight w:val="0"/>
      <w:marTop w:val="0"/>
      <w:marBottom w:val="0"/>
      <w:divBdr>
        <w:top w:val="none" w:sz="0" w:space="0" w:color="auto"/>
        <w:left w:val="none" w:sz="0" w:space="0" w:color="auto"/>
        <w:bottom w:val="none" w:sz="0" w:space="0" w:color="auto"/>
        <w:right w:val="none" w:sz="0" w:space="0" w:color="auto"/>
      </w:divBdr>
    </w:div>
    <w:div w:id="1489785838">
      <w:bodyDiv w:val="1"/>
      <w:marLeft w:val="0"/>
      <w:marRight w:val="0"/>
      <w:marTop w:val="0"/>
      <w:marBottom w:val="0"/>
      <w:divBdr>
        <w:top w:val="none" w:sz="0" w:space="0" w:color="auto"/>
        <w:left w:val="none" w:sz="0" w:space="0" w:color="auto"/>
        <w:bottom w:val="none" w:sz="0" w:space="0" w:color="auto"/>
        <w:right w:val="none" w:sz="0" w:space="0" w:color="auto"/>
      </w:divBdr>
    </w:div>
    <w:div w:id="1601987577">
      <w:bodyDiv w:val="1"/>
      <w:marLeft w:val="0"/>
      <w:marRight w:val="0"/>
      <w:marTop w:val="0"/>
      <w:marBottom w:val="0"/>
      <w:divBdr>
        <w:top w:val="none" w:sz="0" w:space="0" w:color="auto"/>
        <w:left w:val="none" w:sz="0" w:space="0" w:color="auto"/>
        <w:bottom w:val="none" w:sz="0" w:space="0" w:color="auto"/>
        <w:right w:val="none" w:sz="0" w:space="0" w:color="auto"/>
      </w:divBdr>
    </w:div>
    <w:div w:id="1863200720">
      <w:bodyDiv w:val="1"/>
      <w:marLeft w:val="0"/>
      <w:marRight w:val="0"/>
      <w:marTop w:val="0"/>
      <w:marBottom w:val="0"/>
      <w:divBdr>
        <w:top w:val="none" w:sz="0" w:space="0" w:color="auto"/>
        <w:left w:val="none" w:sz="0" w:space="0" w:color="auto"/>
        <w:bottom w:val="none" w:sz="0" w:space="0" w:color="auto"/>
        <w:right w:val="none" w:sz="0" w:space="0" w:color="auto"/>
      </w:divBdr>
    </w:div>
    <w:div w:id="1917015290">
      <w:bodyDiv w:val="1"/>
      <w:marLeft w:val="0"/>
      <w:marRight w:val="0"/>
      <w:marTop w:val="0"/>
      <w:marBottom w:val="0"/>
      <w:divBdr>
        <w:top w:val="none" w:sz="0" w:space="0" w:color="auto"/>
        <w:left w:val="none" w:sz="0" w:space="0" w:color="auto"/>
        <w:bottom w:val="none" w:sz="0" w:space="0" w:color="auto"/>
        <w:right w:val="none" w:sz="0" w:space="0" w:color="auto"/>
      </w:divBdr>
      <w:divsChild>
        <w:div w:id="138353624">
          <w:marLeft w:val="0"/>
          <w:marRight w:val="0"/>
          <w:marTop w:val="0"/>
          <w:marBottom w:val="0"/>
          <w:divBdr>
            <w:top w:val="none" w:sz="0" w:space="0" w:color="auto"/>
            <w:left w:val="none" w:sz="0" w:space="0" w:color="auto"/>
            <w:bottom w:val="none" w:sz="0" w:space="0" w:color="auto"/>
            <w:right w:val="none" w:sz="0" w:space="0" w:color="auto"/>
          </w:divBdr>
        </w:div>
        <w:div w:id="176120484">
          <w:marLeft w:val="0"/>
          <w:marRight w:val="0"/>
          <w:marTop w:val="0"/>
          <w:marBottom w:val="0"/>
          <w:divBdr>
            <w:top w:val="none" w:sz="0" w:space="0" w:color="auto"/>
            <w:left w:val="none" w:sz="0" w:space="0" w:color="auto"/>
            <w:bottom w:val="none" w:sz="0" w:space="0" w:color="auto"/>
            <w:right w:val="none" w:sz="0" w:space="0" w:color="auto"/>
          </w:divBdr>
        </w:div>
        <w:div w:id="316693310">
          <w:marLeft w:val="0"/>
          <w:marRight w:val="0"/>
          <w:marTop w:val="0"/>
          <w:marBottom w:val="0"/>
          <w:divBdr>
            <w:top w:val="none" w:sz="0" w:space="0" w:color="auto"/>
            <w:left w:val="none" w:sz="0" w:space="0" w:color="auto"/>
            <w:bottom w:val="none" w:sz="0" w:space="0" w:color="auto"/>
            <w:right w:val="none" w:sz="0" w:space="0" w:color="auto"/>
          </w:divBdr>
        </w:div>
        <w:div w:id="375548054">
          <w:marLeft w:val="0"/>
          <w:marRight w:val="0"/>
          <w:marTop w:val="0"/>
          <w:marBottom w:val="0"/>
          <w:divBdr>
            <w:top w:val="none" w:sz="0" w:space="0" w:color="auto"/>
            <w:left w:val="none" w:sz="0" w:space="0" w:color="auto"/>
            <w:bottom w:val="none" w:sz="0" w:space="0" w:color="auto"/>
            <w:right w:val="none" w:sz="0" w:space="0" w:color="auto"/>
          </w:divBdr>
        </w:div>
        <w:div w:id="548493671">
          <w:marLeft w:val="0"/>
          <w:marRight w:val="0"/>
          <w:marTop w:val="0"/>
          <w:marBottom w:val="0"/>
          <w:divBdr>
            <w:top w:val="none" w:sz="0" w:space="0" w:color="auto"/>
            <w:left w:val="none" w:sz="0" w:space="0" w:color="auto"/>
            <w:bottom w:val="none" w:sz="0" w:space="0" w:color="auto"/>
            <w:right w:val="none" w:sz="0" w:space="0" w:color="auto"/>
          </w:divBdr>
        </w:div>
        <w:div w:id="1124731835">
          <w:marLeft w:val="0"/>
          <w:marRight w:val="0"/>
          <w:marTop w:val="0"/>
          <w:marBottom w:val="0"/>
          <w:divBdr>
            <w:top w:val="none" w:sz="0" w:space="0" w:color="auto"/>
            <w:left w:val="none" w:sz="0" w:space="0" w:color="auto"/>
            <w:bottom w:val="none" w:sz="0" w:space="0" w:color="auto"/>
            <w:right w:val="none" w:sz="0" w:space="0" w:color="auto"/>
          </w:divBdr>
        </w:div>
        <w:div w:id="1158500583">
          <w:marLeft w:val="0"/>
          <w:marRight w:val="0"/>
          <w:marTop w:val="0"/>
          <w:marBottom w:val="0"/>
          <w:divBdr>
            <w:top w:val="none" w:sz="0" w:space="0" w:color="auto"/>
            <w:left w:val="none" w:sz="0" w:space="0" w:color="auto"/>
            <w:bottom w:val="none" w:sz="0" w:space="0" w:color="auto"/>
            <w:right w:val="none" w:sz="0" w:space="0" w:color="auto"/>
          </w:divBdr>
        </w:div>
        <w:div w:id="1371610447">
          <w:marLeft w:val="0"/>
          <w:marRight w:val="0"/>
          <w:marTop w:val="0"/>
          <w:marBottom w:val="0"/>
          <w:divBdr>
            <w:top w:val="none" w:sz="0" w:space="0" w:color="auto"/>
            <w:left w:val="none" w:sz="0" w:space="0" w:color="auto"/>
            <w:bottom w:val="none" w:sz="0" w:space="0" w:color="auto"/>
            <w:right w:val="none" w:sz="0" w:space="0" w:color="auto"/>
          </w:divBdr>
        </w:div>
        <w:div w:id="1582637085">
          <w:marLeft w:val="0"/>
          <w:marRight w:val="0"/>
          <w:marTop w:val="0"/>
          <w:marBottom w:val="0"/>
          <w:divBdr>
            <w:top w:val="none" w:sz="0" w:space="0" w:color="auto"/>
            <w:left w:val="none" w:sz="0" w:space="0" w:color="auto"/>
            <w:bottom w:val="none" w:sz="0" w:space="0" w:color="auto"/>
            <w:right w:val="none" w:sz="0" w:space="0" w:color="auto"/>
          </w:divBdr>
        </w:div>
        <w:div w:id="1655373864">
          <w:marLeft w:val="0"/>
          <w:marRight w:val="0"/>
          <w:marTop w:val="0"/>
          <w:marBottom w:val="0"/>
          <w:divBdr>
            <w:top w:val="none" w:sz="0" w:space="0" w:color="auto"/>
            <w:left w:val="none" w:sz="0" w:space="0" w:color="auto"/>
            <w:bottom w:val="none" w:sz="0" w:space="0" w:color="auto"/>
            <w:right w:val="none" w:sz="0" w:space="0" w:color="auto"/>
          </w:divBdr>
        </w:div>
        <w:div w:id="1954245513">
          <w:marLeft w:val="0"/>
          <w:marRight w:val="0"/>
          <w:marTop w:val="0"/>
          <w:marBottom w:val="0"/>
          <w:divBdr>
            <w:top w:val="none" w:sz="0" w:space="0" w:color="auto"/>
            <w:left w:val="none" w:sz="0" w:space="0" w:color="auto"/>
            <w:bottom w:val="none" w:sz="0" w:space="0" w:color="auto"/>
            <w:right w:val="none" w:sz="0" w:space="0" w:color="auto"/>
          </w:divBdr>
        </w:div>
        <w:div w:id="2092575899">
          <w:marLeft w:val="0"/>
          <w:marRight w:val="0"/>
          <w:marTop w:val="0"/>
          <w:marBottom w:val="0"/>
          <w:divBdr>
            <w:top w:val="none" w:sz="0" w:space="0" w:color="auto"/>
            <w:left w:val="none" w:sz="0" w:space="0" w:color="auto"/>
            <w:bottom w:val="none" w:sz="0" w:space="0" w:color="auto"/>
            <w:right w:val="none" w:sz="0" w:space="0" w:color="auto"/>
          </w:divBdr>
        </w:div>
      </w:divsChild>
    </w:div>
    <w:div w:id="1944919543">
      <w:bodyDiv w:val="1"/>
      <w:marLeft w:val="0"/>
      <w:marRight w:val="0"/>
      <w:marTop w:val="0"/>
      <w:marBottom w:val="0"/>
      <w:divBdr>
        <w:top w:val="none" w:sz="0" w:space="0" w:color="auto"/>
        <w:left w:val="none" w:sz="0" w:space="0" w:color="auto"/>
        <w:bottom w:val="none" w:sz="0" w:space="0" w:color="auto"/>
        <w:right w:val="none" w:sz="0" w:space="0" w:color="auto"/>
      </w:divBdr>
    </w:div>
    <w:div w:id="1955863208">
      <w:bodyDiv w:val="1"/>
      <w:marLeft w:val="0"/>
      <w:marRight w:val="0"/>
      <w:marTop w:val="0"/>
      <w:marBottom w:val="0"/>
      <w:divBdr>
        <w:top w:val="none" w:sz="0" w:space="0" w:color="auto"/>
        <w:left w:val="none" w:sz="0" w:space="0" w:color="auto"/>
        <w:bottom w:val="none" w:sz="0" w:space="0" w:color="auto"/>
        <w:right w:val="none" w:sz="0" w:space="0" w:color="auto"/>
      </w:divBdr>
    </w:div>
    <w:div w:id="21442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1055;&#1088;&#1086;&#1075;&#1085;&#1086;&#1079;%20&#1073;&#1102;&#1076;&#1078;&#1077;&#1090;&#1072;%20&#1085;&#1072;%202022%20&#1075;&#1086;&#1076;\PROIECT%20DE%20BUGET%202022\&#1044;&#1080;&#1072;&#1075;&#1088;&#1072;&#1084;&#1084;&#109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s\&#1055;&#1088;&#1086;&#1075;&#1085;&#1086;&#1079;%20&#1073;&#1102;&#1076;&#1078;&#1077;&#1090;&#1072;%20&#1085;&#1072;%202022%20&#1075;&#1086;&#1076;\PROIECT%20DE%20BUGET%202022\&#1044;&#1080;&#1072;&#1075;&#1088;&#1072;&#1084;&#1084;&#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78937007874019"/>
          <c:y val="3.896103896103896E-2"/>
          <c:w val="0.4863772965879265"/>
          <c:h val="0.85195555101066911"/>
        </c:manualLayout>
      </c:layout>
      <c:barChart>
        <c:barDir val="bar"/>
        <c:grouping val="clustered"/>
        <c:varyColors val="0"/>
        <c:ser>
          <c:idx val="0"/>
          <c:order val="0"/>
          <c:spPr>
            <a:solidFill>
              <a:schemeClr val="accent6"/>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Sheet1!$B$4:$B$7</c:f>
              <c:strCache>
                <c:ptCount val="4"/>
                <c:pt idx="0">
                  <c:v>Executat în anul 2022 </c:v>
                </c:pt>
                <c:pt idx="1">
                  <c:v>Aprobat pentru anul  2023 </c:v>
                </c:pt>
                <c:pt idx="2">
                  <c:v>Executarea scontată pentru anul 2023</c:v>
                </c:pt>
                <c:pt idx="3">
                  <c:v>Proiect anul  2024</c:v>
                </c:pt>
              </c:strCache>
            </c:strRef>
          </c:cat>
          <c:val>
            <c:numRef>
              <c:f>Sheet1!$C$4:$C$7</c:f>
              <c:numCache>
                <c:formatCode>#\ ##0.0</c:formatCode>
                <c:ptCount val="4"/>
                <c:pt idx="0">
                  <c:v>826314</c:v>
                </c:pt>
                <c:pt idx="1">
                  <c:v>909683.5</c:v>
                </c:pt>
                <c:pt idx="2">
                  <c:v>931308.6</c:v>
                </c:pt>
                <c:pt idx="3">
                  <c:v>923629.6</c:v>
                </c:pt>
              </c:numCache>
            </c:numRef>
          </c:val>
          <c:extLst>
            <c:ext xmlns:c16="http://schemas.microsoft.com/office/drawing/2014/chart" uri="{C3380CC4-5D6E-409C-BE32-E72D297353CC}">
              <c16:uniqueId val="{00000000-2500-49FF-83EC-AD66515DA4E5}"/>
            </c:ext>
          </c:extLst>
        </c:ser>
        <c:dLbls>
          <c:dLblPos val="inEnd"/>
          <c:showLegendKey val="0"/>
          <c:showVal val="1"/>
          <c:showCatName val="0"/>
          <c:showSerName val="0"/>
          <c:showPercent val="0"/>
          <c:showBubbleSize val="0"/>
        </c:dLbls>
        <c:gapWidth val="65"/>
        <c:axId val="461906480"/>
        <c:axId val="461903528"/>
      </c:barChart>
      <c:catAx>
        <c:axId val="4619064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MD"/>
          </a:p>
        </c:txPr>
        <c:crossAx val="461903528"/>
        <c:crosses val="autoZero"/>
        <c:auto val="1"/>
        <c:lblAlgn val="ctr"/>
        <c:lblOffset val="100"/>
        <c:noMultiLvlLbl val="0"/>
      </c:catAx>
      <c:valAx>
        <c:axId val="4619035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MD"/>
          </a:p>
        </c:txPr>
        <c:crossAx val="4619064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M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o-RO" sz="1400">
                <a:solidFill>
                  <a:sysClr val="windowText" lastClr="000000"/>
                </a:solidFill>
              </a:rPr>
              <a:t>Cheltuielile grupei cultură, tineret, culte și odihnă </a:t>
            </a:r>
          </a:p>
          <a:p>
            <a:pPr algn="ctr">
              <a:defRPr sz="14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o-RO" sz="1400">
                <a:solidFill>
                  <a:sysClr val="windowText" lastClr="000000"/>
                </a:solidFill>
              </a:rPr>
              <a:t>pe anii 202</a:t>
            </a:r>
            <a:r>
              <a:rPr lang="ru-RU" sz="1400">
                <a:solidFill>
                  <a:sysClr val="windowText" lastClr="000000"/>
                </a:solidFill>
              </a:rPr>
              <a:t>2</a:t>
            </a:r>
            <a:r>
              <a:rPr lang="ro-RO" sz="1400">
                <a:solidFill>
                  <a:sysClr val="windowText" lastClr="000000"/>
                </a:solidFill>
              </a:rPr>
              <a:t>-202</a:t>
            </a:r>
            <a:r>
              <a:rPr lang="ru-RU" sz="1400">
                <a:solidFill>
                  <a:sysClr val="windowText" lastClr="000000"/>
                </a:solidFill>
              </a:rPr>
              <a:t>4</a:t>
            </a:r>
            <a:r>
              <a:rPr lang="ro-MD" sz="1400">
                <a:solidFill>
                  <a:sysClr val="windowText" lastClr="000000"/>
                </a:solidFill>
              </a:rPr>
              <a:t>,</a:t>
            </a:r>
            <a:r>
              <a:rPr lang="ro-MD" sz="1400" baseline="0">
                <a:solidFill>
                  <a:sysClr val="windowText" lastClr="000000"/>
                </a:solidFill>
              </a:rPr>
              <a:t> mii lei</a:t>
            </a:r>
            <a:endParaRPr lang="ru-RU" sz="1400">
              <a:solidFill>
                <a:sysClr val="windowText" lastClr="000000"/>
              </a:solidFill>
            </a:endParaRPr>
          </a:p>
        </c:rich>
      </c:tx>
      <c:layout>
        <c:manualLayout>
          <c:xMode val="edge"/>
          <c:yMode val="edge"/>
          <c:x val="0.21801296896711442"/>
          <c:y val="2.4370953630796152E-2"/>
        </c:manualLayout>
      </c:layout>
      <c:overlay val="0"/>
      <c:spPr>
        <a:noFill/>
        <a:ln>
          <a:noFill/>
        </a:ln>
        <a:effectLst/>
      </c:spPr>
    </c:title>
    <c:autoTitleDeleted val="0"/>
    <c:plotArea>
      <c:layout>
        <c:manualLayout>
          <c:layoutTarget val="inner"/>
          <c:xMode val="edge"/>
          <c:yMode val="edge"/>
          <c:x val="2.1291009387399612E-2"/>
          <c:y val="0.29190779794016758"/>
          <c:w val="0.9574179812251995"/>
          <c:h val="0.60257459847926076"/>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18DD-4B3C-A185-B7DF7C24EEB6}"/>
              </c:ext>
            </c:extLst>
          </c:dPt>
          <c:dPt>
            <c:idx val="1"/>
            <c:invertIfNegative val="0"/>
            <c:bubble3D val="0"/>
            <c:spPr>
              <a:solidFill>
                <a:srgbClr val="00B0F0"/>
              </a:solidFill>
              <a:ln>
                <a:solidFill>
                  <a:schemeClr val="accent1"/>
                </a:solidFill>
              </a:ln>
              <a:effectLst/>
            </c:spPr>
            <c:extLst>
              <c:ext xmlns:c16="http://schemas.microsoft.com/office/drawing/2014/chart" uri="{C3380CC4-5D6E-409C-BE32-E72D297353CC}">
                <c16:uniqueId val="{00000003-18DD-4B3C-A185-B7DF7C24EEB6}"/>
              </c:ext>
            </c:extLst>
          </c:dPt>
          <c:dPt>
            <c:idx val="2"/>
            <c:invertIfNegative val="0"/>
            <c:bubble3D val="0"/>
            <c:spPr>
              <a:solidFill>
                <a:srgbClr val="FFC000"/>
              </a:solidFill>
              <a:ln>
                <a:noFill/>
              </a:ln>
              <a:effectLst/>
            </c:spPr>
            <c:extLst>
              <c:ext xmlns:c16="http://schemas.microsoft.com/office/drawing/2014/chart" uri="{C3380CC4-5D6E-409C-BE32-E72D297353CC}">
                <c16:uniqueId val="{00000005-18DD-4B3C-A185-B7DF7C24EEB6}"/>
              </c:ext>
            </c:extLst>
          </c:dPt>
          <c:dPt>
            <c:idx val="3"/>
            <c:invertIfNegative val="0"/>
            <c:bubble3D val="0"/>
            <c:spPr>
              <a:solidFill>
                <a:srgbClr val="FF0000"/>
              </a:solidFill>
              <a:ln>
                <a:noFill/>
              </a:ln>
              <a:effectLst/>
            </c:spPr>
            <c:extLst>
              <c:ext xmlns:c16="http://schemas.microsoft.com/office/drawing/2014/chart" uri="{C3380CC4-5D6E-409C-BE32-E72D297353CC}">
                <c16:uniqueId val="{00000007-18DD-4B3C-A185-B7DF7C24EEB6}"/>
              </c:ext>
            </c:extLst>
          </c:dPt>
          <c:dLbls>
            <c:dLbl>
              <c:idx val="2"/>
              <c:layout>
                <c:manualLayout>
                  <c:x val="7.1894594304112904E-17"/>
                  <c:y val="0"/>
                </c:manualLayout>
              </c:layout>
              <c:tx>
                <c:rich>
                  <a:bodyPr/>
                  <a:lstStyle/>
                  <a:p>
                    <a:fld id="{4F9BD0E6-E748-4A15-8199-BEFA4919953C}" type="VALUE">
                      <a:rPr lang="en-US"/>
                      <a:pPr/>
                      <a:t>[ЗНАЧЕНИЕ]</a:t>
                    </a:fld>
                    <a:endParaRPr lang="ru-MD"/>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DD-4B3C-A185-B7DF7C24EEB6}"/>
                </c:ext>
              </c:extLst>
            </c:dLbl>
            <c:dLbl>
              <c:idx val="3"/>
              <c:tx>
                <c:rich>
                  <a:bodyPr/>
                  <a:lstStyle/>
                  <a:p>
                    <a:r>
                      <a:rPr lang="en-US"/>
                      <a:t>84 562,2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DD-4B3C-A185-B7DF7C24EEB6}"/>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Executat 2022</c:v>
                </c:pt>
                <c:pt idx="1">
                  <c:v>Aprobat 2023</c:v>
                </c:pt>
                <c:pt idx="2">
                  <c:v>Precizat 2023</c:v>
                </c:pt>
                <c:pt idx="3">
                  <c:v>Proiect 2024</c:v>
                </c:pt>
              </c:strCache>
            </c:strRef>
          </c:cat>
          <c:val>
            <c:numRef>
              <c:f>Лист1!$B$2:$B$5</c:f>
              <c:numCache>
                <c:formatCode>#\ ##0.0</c:formatCode>
                <c:ptCount val="4"/>
                <c:pt idx="0">
                  <c:v>85532.1</c:v>
                </c:pt>
                <c:pt idx="1">
                  <c:v>87173.9</c:v>
                </c:pt>
                <c:pt idx="2">
                  <c:v>93982.399999999994</c:v>
                </c:pt>
                <c:pt idx="3">
                  <c:v>84562.2</c:v>
                </c:pt>
              </c:numCache>
            </c:numRef>
          </c:val>
          <c:extLst>
            <c:ext xmlns:c16="http://schemas.microsoft.com/office/drawing/2014/chart" uri="{C3380CC4-5D6E-409C-BE32-E72D297353CC}">
              <c16:uniqueId val="{00000008-18DD-4B3C-A185-B7DF7C24EEB6}"/>
            </c:ext>
          </c:extLst>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M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Executat 2022</c:v>
                </c:pt>
                <c:pt idx="1">
                  <c:v>Aprobat 2023</c:v>
                </c:pt>
                <c:pt idx="2">
                  <c:v>Precizat 2023</c:v>
                </c:pt>
                <c:pt idx="3">
                  <c:v>Proiect 2024</c:v>
                </c:pt>
              </c:strCache>
            </c:strRef>
          </c:cat>
          <c:val>
            <c:numRef>
              <c:f>Лист1!$C$2:$C$5</c:f>
              <c:numCache>
                <c:formatCode>General</c:formatCode>
                <c:ptCount val="4"/>
              </c:numCache>
            </c:numRef>
          </c:val>
          <c:extLst>
            <c:ext xmlns:c16="http://schemas.microsoft.com/office/drawing/2014/chart" uri="{C3380CC4-5D6E-409C-BE32-E72D297353CC}">
              <c16:uniqueId val="{00000009-18DD-4B3C-A185-B7DF7C24EEB6}"/>
            </c:ext>
          </c:extLst>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M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Executat 2022</c:v>
                </c:pt>
                <c:pt idx="1">
                  <c:v>Aprobat 2023</c:v>
                </c:pt>
                <c:pt idx="2">
                  <c:v>Precizat 2023</c:v>
                </c:pt>
                <c:pt idx="3">
                  <c:v>Proiect 2024</c:v>
                </c:pt>
              </c:strCache>
            </c:strRef>
          </c:cat>
          <c:val>
            <c:numRef>
              <c:f>Лист1!$D$2:$D$5</c:f>
              <c:numCache>
                <c:formatCode>General</c:formatCode>
                <c:ptCount val="4"/>
              </c:numCache>
            </c:numRef>
          </c:val>
          <c:extLst>
            <c:ext xmlns:c16="http://schemas.microsoft.com/office/drawing/2014/chart" uri="{C3380CC4-5D6E-409C-BE32-E72D297353CC}">
              <c16:uniqueId val="{0000000A-18DD-4B3C-A185-B7DF7C24EEB6}"/>
            </c:ext>
          </c:extLst>
        </c:ser>
        <c:dLbls>
          <c:showLegendKey val="0"/>
          <c:showVal val="1"/>
          <c:showCatName val="0"/>
          <c:showSerName val="0"/>
          <c:showPercent val="0"/>
          <c:showBubbleSize val="0"/>
        </c:dLbls>
        <c:gapWidth val="267"/>
        <c:overlap val="-43"/>
        <c:axId val="207184256"/>
        <c:axId val="207185792"/>
      </c:barChart>
      <c:catAx>
        <c:axId val="2071842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207185792"/>
        <c:crosses val="autoZero"/>
        <c:auto val="1"/>
        <c:lblAlgn val="ctr"/>
        <c:lblOffset val="100"/>
        <c:noMultiLvlLbl val="0"/>
      </c:catAx>
      <c:valAx>
        <c:axId val="207185792"/>
        <c:scaling>
          <c:orientation val="minMax"/>
        </c:scaling>
        <c:delete val="1"/>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one"/>
        <c:crossAx val="20718425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M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Sheet1!$B$29:$B$31</c:f>
              <c:strCache>
                <c:ptCount val="3"/>
                <c:pt idx="0">
                  <c:v>Executat în anul  2022</c:v>
                </c:pt>
                <c:pt idx="1">
                  <c:v>Aprobat pentru anul  2023</c:v>
                </c:pt>
                <c:pt idx="2">
                  <c:v>Proiect  anul  2024</c:v>
                </c:pt>
              </c:strCache>
            </c:strRef>
          </c:cat>
          <c:val>
            <c:numRef>
              <c:f>Sheet1!$C$29:$C$31</c:f>
              <c:numCache>
                <c:formatCode>#\ ##0.0</c:formatCode>
                <c:ptCount val="3"/>
                <c:pt idx="0">
                  <c:v>37104.400000000001</c:v>
                </c:pt>
                <c:pt idx="1">
                  <c:v>39332</c:v>
                </c:pt>
                <c:pt idx="2">
                  <c:v>39106.5</c:v>
                </c:pt>
              </c:numCache>
            </c:numRef>
          </c:val>
          <c:extLst>
            <c:ext xmlns:c16="http://schemas.microsoft.com/office/drawing/2014/chart" uri="{C3380CC4-5D6E-409C-BE32-E72D297353CC}">
              <c16:uniqueId val="{00000000-4656-4B70-833C-9A8870B69D27}"/>
            </c:ext>
          </c:extLst>
        </c:ser>
        <c:dLbls>
          <c:showLegendKey val="0"/>
          <c:showVal val="1"/>
          <c:showCatName val="0"/>
          <c:showSerName val="0"/>
          <c:showPercent val="0"/>
          <c:showBubbleSize val="0"/>
        </c:dLbls>
        <c:gapWidth val="150"/>
        <c:axId val="449854448"/>
        <c:axId val="449851824"/>
      </c:barChart>
      <c:catAx>
        <c:axId val="449854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crossAx val="449851824"/>
        <c:crosses val="autoZero"/>
        <c:auto val="1"/>
        <c:lblAlgn val="ctr"/>
        <c:lblOffset val="100"/>
        <c:noMultiLvlLbl val="0"/>
      </c:catAx>
      <c:valAx>
        <c:axId val="449851824"/>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crossAx val="449854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M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ro-RO" sz="1400"/>
              <a:t>Bugetul municipal pentru anii 2022-2023 și proiect 2024, </a:t>
            </a:r>
            <a:r>
              <a:rPr lang="ro-RO" sz="1200"/>
              <a:t>mii lei</a:t>
            </a:r>
            <a:endParaRPr lang="ru-RU" sz="1200"/>
          </a:p>
        </c:rich>
      </c:tx>
      <c:overlay val="0"/>
      <c:spPr>
        <a:noFill/>
        <a:ln>
          <a:noFill/>
        </a:ln>
        <a:effectLst/>
      </c:spPr>
    </c:title>
    <c:autoTitleDeleted val="0"/>
    <c:view3D>
      <c:rotX val="0"/>
      <c:rotY val="0"/>
      <c:rAngAx val="0"/>
    </c:view3D>
    <c:floor>
      <c:thickness val="0"/>
      <c:spPr>
        <a:noFill/>
        <a:ln>
          <a:noFill/>
        </a:ln>
        <a:effectLst/>
        <a:sp3d/>
      </c:spPr>
    </c:floor>
    <c:sideWall>
      <c:thickness val="0"/>
      <c:spPr>
        <a:noFill/>
        <a:ln>
          <a:noFill/>
        </a:ln>
        <a:effectLst/>
        <a:sp3d/>
      </c:spPr>
    </c:sideWall>
    <c:backWall>
      <c:thickness val="0"/>
      <c:spPr>
        <a:noFill/>
        <a:ln>
          <a:noFill/>
        </a:ln>
        <a:effectLst/>
        <a:scene3d>
          <a:camera prst="orthographicFront"/>
          <a:lightRig rig="threePt" dir="t"/>
        </a:scene3d>
        <a:sp3d prstMaterial="metal"/>
      </c:spPr>
    </c:backWall>
    <c:plotArea>
      <c:layout>
        <c:manualLayout>
          <c:layoutTarget val="inner"/>
          <c:xMode val="edge"/>
          <c:yMode val="edge"/>
          <c:x val="1.5736217855495248E-2"/>
          <c:y val="7.9613470991647853E-2"/>
          <c:w val="0.97249731248667626"/>
          <c:h val="0.44435039370078738"/>
        </c:manualLayout>
      </c:layout>
      <c:bar3DChart>
        <c:barDir val="col"/>
        <c:grouping val="clustered"/>
        <c:varyColors val="0"/>
        <c:ser>
          <c:idx val="0"/>
          <c:order val="0"/>
          <c:tx>
            <c:strRef>
              <c:f>Лист1!$B$1</c:f>
              <c:strCache>
                <c:ptCount val="1"/>
                <c:pt idx="0">
                  <c:v>Executat 2022</c:v>
                </c:pt>
              </c:strCache>
            </c:strRef>
          </c:tx>
          <c:spPr>
            <a:solidFill>
              <a:schemeClr val="accent1"/>
            </a:solidFill>
            <a:ln>
              <a:noFill/>
            </a:ln>
            <a:effectLst/>
            <a:sp3d/>
          </c:spPr>
          <c:invertIfNegative val="0"/>
          <c:cat>
            <c:strRef>
              <c:f>Лист1!$A$2:$A$4</c:f>
              <c:strCache>
                <c:ptCount val="3"/>
                <c:pt idx="0">
                  <c:v>Sfera socială</c:v>
                </c:pt>
                <c:pt idx="1">
                  <c:v>Sfera economică</c:v>
                </c:pt>
                <c:pt idx="2">
                  <c:v>Alte ramuri</c:v>
                </c:pt>
              </c:strCache>
            </c:strRef>
          </c:cat>
          <c:val>
            <c:numRef>
              <c:f>Лист1!$B$2:$B$4</c:f>
              <c:numCache>
                <c:formatCode>#,##0.0</c:formatCode>
                <c:ptCount val="3"/>
                <c:pt idx="0">
                  <c:v>649216.6</c:v>
                </c:pt>
                <c:pt idx="1">
                  <c:v>166533.29999999999</c:v>
                </c:pt>
                <c:pt idx="2">
                  <c:v>39419.9</c:v>
                </c:pt>
              </c:numCache>
            </c:numRef>
          </c:val>
          <c:extLst>
            <c:ext xmlns:c16="http://schemas.microsoft.com/office/drawing/2014/chart" uri="{C3380CC4-5D6E-409C-BE32-E72D297353CC}">
              <c16:uniqueId val="{00000000-F47C-4252-AF17-9519ED41AB7F}"/>
            </c:ext>
          </c:extLst>
        </c:ser>
        <c:ser>
          <c:idx val="1"/>
          <c:order val="1"/>
          <c:tx>
            <c:strRef>
              <c:f>Лист1!$C$1</c:f>
              <c:strCache>
                <c:ptCount val="1"/>
                <c:pt idx="0">
                  <c:v>Aprobat 2023</c:v>
                </c:pt>
              </c:strCache>
            </c:strRef>
          </c:tx>
          <c:spPr>
            <a:solidFill>
              <a:schemeClr val="accent2"/>
            </a:solidFill>
            <a:ln>
              <a:noFill/>
            </a:ln>
            <a:effectLst/>
            <a:sp3d/>
          </c:spPr>
          <c:invertIfNegative val="0"/>
          <c:cat>
            <c:strRef>
              <c:f>Лист1!$A$2:$A$4</c:f>
              <c:strCache>
                <c:ptCount val="3"/>
                <c:pt idx="0">
                  <c:v>Sfera socială</c:v>
                </c:pt>
                <c:pt idx="1">
                  <c:v>Sfera economică</c:v>
                </c:pt>
                <c:pt idx="2">
                  <c:v>Alte ramuri</c:v>
                </c:pt>
              </c:strCache>
            </c:strRef>
          </c:cat>
          <c:val>
            <c:numRef>
              <c:f>Лист1!$C$2:$C$4</c:f>
              <c:numCache>
                <c:formatCode>#,##0.0</c:formatCode>
                <c:ptCount val="3"/>
                <c:pt idx="0">
                  <c:v>729770.5</c:v>
                </c:pt>
                <c:pt idx="1">
                  <c:v>212076.79999999999</c:v>
                </c:pt>
                <c:pt idx="2">
                  <c:v>27331.5</c:v>
                </c:pt>
              </c:numCache>
            </c:numRef>
          </c:val>
          <c:extLst>
            <c:ext xmlns:c16="http://schemas.microsoft.com/office/drawing/2014/chart" uri="{C3380CC4-5D6E-409C-BE32-E72D297353CC}">
              <c16:uniqueId val="{00000001-F47C-4252-AF17-9519ED41AB7F}"/>
            </c:ext>
          </c:extLst>
        </c:ser>
        <c:ser>
          <c:idx val="3"/>
          <c:order val="2"/>
          <c:tx>
            <c:strRef>
              <c:f>Лист1!$D$1</c:f>
              <c:strCache>
                <c:ptCount val="1"/>
                <c:pt idx="0">
                  <c:v>Precizat 2023</c:v>
                </c:pt>
              </c:strCache>
            </c:strRef>
          </c:tx>
          <c:spPr>
            <a:solidFill>
              <a:schemeClr val="accent4"/>
            </a:solidFill>
            <a:ln>
              <a:noFill/>
            </a:ln>
            <a:effectLst/>
            <a:sp3d/>
          </c:spPr>
          <c:invertIfNegative val="0"/>
          <c:cat>
            <c:strRef>
              <c:f>Лист1!$A$2:$A$4</c:f>
              <c:strCache>
                <c:ptCount val="3"/>
                <c:pt idx="0">
                  <c:v>Sfera socială</c:v>
                </c:pt>
                <c:pt idx="1">
                  <c:v>Sfera economică</c:v>
                </c:pt>
                <c:pt idx="2">
                  <c:v>Alte ramuri</c:v>
                </c:pt>
              </c:strCache>
            </c:strRef>
          </c:cat>
          <c:val>
            <c:numRef>
              <c:f>Лист1!$D$2:$D$4</c:f>
              <c:numCache>
                <c:formatCode>#,##0.0</c:formatCode>
                <c:ptCount val="3"/>
                <c:pt idx="0">
                  <c:v>752298.8</c:v>
                </c:pt>
                <c:pt idx="1">
                  <c:v>282991.2</c:v>
                </c:pt>
                <c:pt idx="2">
                  <c:v>27568.6</c:v>
                </c:pt>
              </c:numCache>
            </c:numRef>
          </c:val>
          <c:extLst>
            <c:ext xmlns:c16="http://schemas.microsoft.com/office/drawing/2014/chart" uri="{C3380CC4-5D6E-409C-BE32-E72D297353CC}">
              <c16:uniqueId val="{00000002-F47C-4252-AF17-9519ED41AB7F}"/>
            </c:ext>
          </c:extLst>
        </c:ser>
        <c:ser>
          <c:idx val="2"/>
          <c:order val="3"/>
          <c:tx>
            <c:strRef>
              <c:f>Лист1!$E$1</c:f>
              <c:strCache>
                <c:ptCount val="1"/>
                <c:pt idx="0">
                  <c:v>Proiect 2024</c:v>
                </c:pt>
              </c:strCache>
            </c:strRef>
          </c:tx>
          <c:invertIfNegative val="0"/>
          <c:cat>
            <c:strRef>
              <c:f>Лист1!$A$2:$A$4</c:f>
              <c:strCache>
                <c:ptCount val="3"/>
                <c:pt idx="0">
                  <c:v>Sfera socială</c:v>
                </c:pt>
                <c:pt idx="1">
                  <c:v>Sfera economică</c:v>
                </c:pt>
                <c:pt idx="2">
                  <c:v>Alte ramuri</c:v>
                </c:pt>
              </c:strCache>
            </c:strRef>
          </c:cat>
          <c:val>
            <c:numRef>
              <c:f>Лист1!$E$2:$E$4</c:f>
              <c:numCache>
                <c:formatCode>#,##0.0</c:formatCode>
                <c:ptCount val="3"/>
                <c:pt idx="0">
                  <c:v>700969.4</c:v>
                </c:pt>
                <c:pt idx="1">
                  <c:v>250032.9</c:v>
                </c:pt>
                <c:pt idx="2">
                  <c:v>42925.8</c:v>
                </c:pt>
              </c:numCache>
            </c:numRef>
          </c:val>
          <c:extLst>
            <c:ext xmlns:c16="http://schemas.microsoft.com/office/drawing/2014/chart" uri="{C3380CC4-5D6E-409C-BE32-E72D297353CC}">
              <c16:uniqueId val="{00000003-F47C-4252-AF17-9519ED41AB7F}"/>
            </c:ext>
          </c:extLst>
        </c:ser>
        <c:dLbls>
          <c:showLegendKey val="0"/>
          <c:showVal val="0"/>
          <c:showCatName val="0"/>
          <c:showSerName val="0"/>
          <c:showPercent val="0"/>
          <c:showBubbleSize val="0"/>
        </c:dLbls>
        <c:gapWidth val="150"/>
        <c:shape val="box"/>
        <c:axId val="186098432"/>
        <c:axId val="186099968"/>
        <c:axId val="0"/>
      </c:bar3DChart>
      <c:catAx>
        <c:axId val="18609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MD"/>
          </a:p>
        </c:txPr>
        <c:crossAx val="186099968"/>
        <c:crosses val="autoZero"/>
        <c:auto val="1"/>
        <c:lblAlgn val="ctr"/>
        <c:lblOffset val="100"/>
        <c:noMultiLvlLbl val="0"/>
      </c:catAx>
      <c:valAx>
        <c:axId val="18609996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one"/>
        <c:crossAx val="186098432"/>
        <c:crosses val="autoZero"/>
        <c:crossBetween val="between"/>
      </c:valAx>
      <c:dTable>
        <c:showHorzBorder val="1"/>
        <c:showVertBorder val="1"/>
        <c:showOutline val="1"/>
        <c:showKeys val="1"/>
      </c:dTable>
    </c:plotArea>
    <c:plotVisOnly val="1"/>
    <c:dispBlanksAs val="gap"/>
    <c:showDLblsOverMax val="0"/>
  </c:chart>
  <c:spPr>
    <a:solidFill>
      <a:schemeClr val="lt1"/>
    </a:solidFill>
    <a:ln w="9525" cap="flat" cmpd="sng" algn="ctr">
      <a:solidFill>
        <a:schemeClr val="tx1">
          <a:lumMod val="15000"/>
          <a:lumOff val="85000"/>
        </a:schemeClr>
      </a:solidFill>
      <a:round/>
    </a:ln>
    <a:effectLst/>
    <a:scene3d>
      <a:camera prst="orthographicFront"/>
      <a:lightRig rig="threePt" dir="t"/>
    </a:scene3d>
    <a:sp3d/>
  </c:spPr>
  <c:txPr>
    <a:bodyPr/>
    <a:lstStyle/>
    <a:p>
      <a:pPr>
        <a:defRPr>
          <a:latin typeface="Times New Roman" panose="02020603050405020304" pitchFamily="18" charset="0"/>
          <a:cs typeface="Times New Roman" panose="02020603050405020304" pitchFamily="18" charset="0"/>
        </a:defRPr>
      </a:pPr>
      <a:endParaRPr lang="ru-M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j-lt"/>
                <a:ea typeface="+mj-ea"/>
                <a:cs typeface="+mj-cs"/>
              </a:defRPr>
            </a:pPr>
            <a:r>
              <a:rPr lang="ro-RO" sz="1400" b="1">
                <a:solidFill>
                  <a:sysClr val="windowText" lastClr="000000"/>
                </a:solidFill>
                <a:latin typeface="Times New Roman" panose="02020603050405020304" pitchFamily="18" charset="0"/>
                <a:cs typeface="Times New Roman" panose="02020603050405020304" pitchFamily="18" charset="0"/>
              </a:rPr>
              <a:t>Structura cheltuielilor bugetului municipal </a:t>
            </a:r>
            <a:endParaRPr lang="en-US" sz="1400" b="1">
              <a:solidFill>
                <a:sysClr val="windowText" lastClr="000000"/>
              </a:solidFill>
              <a:latin typeface="Times New Roman" panose="02020603050405020304" pitchFamily="18" charset="0"/>
              <a:cs typeface="Times New Roman" panose="02020603050405020304" pitchFamily="18" charset="0"/>
            </a:endParaRPr>
          </a:p>
          <a:p>
            <a:pPr>
              <a:defRPr sz="1400" cap="none" spc="0" normalizeH="0">
                <a:solidFill>
                  <a:schemeClr val="tx1">
                    <a:lumMod val="65000"/>
                    <a:lumOff val="35000"/>
                  </a:schemeClr>
                </a:solidFill>
                <a:latin typeface="+mj-lt"/>
                <a:ea typeface="+mj-ea"/>
                <a:cs typeface="+mj-cs"/>
              </a:defRPr>
            </a:pPr>
            <a:r>
              <a:rPr lang="ro-RO" sz="1400" b="1">
                <a:solidFill>
                  <a:sysClr val="windowText" lastClr="000000"/>
                </a:solidFill>
                <a:latin typeface="Times New Roman" panose="02020603050405020304" pitchFamily="18" charset="0"/>
                <a:cs typeface="Times New Roman" panose="02020603050405020304" pitchFamily="18" charset="0"/>
              </a:rPr>
              <a:t>pentru anul 2024, sub aspectul clasificației economice, mii lei </a:t>
            </a:r>
            <a:endParaRPr lang="ru-RU"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409584173629115"/>
          <c:y val="2.2810888476338831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j-lt"/>
              <a:ea typeface="+mj-ea"/>
              <a:cs typeface="+mj-cs"/>
            </a:defRPr>
          </a:pPr>
          <a:endParaRPr lang="ru-MD"/>
        </a:p>
      </c:txPr>
    </c:title>
    <c:autoTitleDeleted val="0"/>
    <c:view3D>
      <c:rotX val="15"/>
      <c:rotY val="20"/>
      <c:depthPercent val="10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28538344471644E-2"/>
          <c:y val="6.4868090888938731E-2"/>
          <c:w val="0.9541666666666665"/>
          <c:h val="0.67019006133117065"/>
        </c:manualLayout>
      </c:layout>
      <c:bar3DChart>
        <c:barDir val="col"/>
        <c:grouping val="clustered"/>
        <c:varyColors val="0"/>
        <c:ser>
          <c:idx val="0"/>
          <c:order val="0"/>
          <c:tx>
            <c:strRef>
              <c:f>Лист1!$B$1</c:f>
              <c:strCache>
                <c:ptCount val="1"/>
                <c:pt idx="0">
                  <c:v>Total</c:v>
                </c:pt>
              </c:strCache>
            </c:strRef>
          </c:tx>
          <c:spPr>
            <a:solidFill>
              <a:schemeClr val="accent3"/>
            </a:solidFill>
            <a:ln>
              <a:noFill/>
            </a:ln>
            <a:effectLst/>
            <a:sp3d/>
          </c:spPr>
          <c:invertIfNegative val="0"/>
          <c:dLbls>
            <c:dLbl>
              <c:idx val="8"/>
              <c:layout>
                <c:manualLayout>
                  <c:x val="1.7295007527689116E-2"/>
                  <c:y val="-1.1135251766221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3F-415E-A3DA-3ADE8DB4AD31}"/>
                </c:ext>
              </c:extLst>
            </c:dLbl>
            <c:dLbl>
              <c:idx val="9"/>
              <c:layout>
                <c:manualLayout>
                  <c:x val="3.0730817247671179E-2"/>
                  <c:y val="0.105625048901407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20-48CB-AEA2-273AE6F8608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Лист1!$A$2:$A$11</c:f>
              <c:strCache>
                <c:ptCount val="10"/>
                <c:pt idx="0">
                  <c:v>Cheltuieli de personal</c:v>
                </c:pt>
                <c:pt idx="1">
                  <c:v>Bunuri și servicii</c:v>
                </c:pt>
                <c:pt idx="2">
                  <c:v>Dobînzi</c:v>
                </c:pt>
                <c:pt idx="3">
                  <c:v>Subvenții</c:v>
                </c:pt>
                <c:pt idx="4">
                  <c:v>Granturi</c:v>
                </c:pt>
                <c:pt idx="5">
                  <c:v>Prestații sociale</c:v>
                </c:pt>
                <c:pt idx="6">
                  <c:v>Alte cheltuieli</c:v>
                </c:pt>
                <c:pt idx="7">
                  <c:v>Mijloace fixe</c:v>
                </c:pt>
                <c:pt idx="8">
                  <c:v>Stocuri de materiale circulante </c:v>
                </c:pt>
                <c:pt idx="9">
                  <c:v>Realizarea terenurilor</c:v>
                </c:pt>
              </c:strCache>
            </c:strRef>
          </c:cat>
          <c:val>
            <c:numRef>
              <c:f>Лист1!$B$2:$B$11</c:f>
              <c:numCache>
                <c:formatCode>#\ ##0.0</c:formatCode>
                <c:ptCount val="10"/>
                <c:pt idx="0">
                  <c:v>503970.5</c:v>
                </c:pt>
                <c:pt idx="1">
                  <c:v>127965.7</c:v>
                </c:pt>
                <c:pt idx="2">
                  <c:v>16367.6</c:v>
                </c:pt>
                <c:pt idx="3">
                  <c:v>63661</c:v>
                </c:pt>
                <c:pt idx="4">
                  <c:v>71000</c:v>
                </c:pt>
                <c:pt idx="5">
                  <c:v>16838.400000000001</c:v>
                </c:pt>
                <c:pt idx="6">
                  <c:v>1485</c:v>
                </c:pt>
                <c:pt idx="7">
                  <c:v>159418.6</c:v>
                </c:pt>
                <c:pt idx="8">
                  <c:v>46114.9</c:v>
                </c:pt>
                <c:pt idx="9">
                  <c:v>-12893.6</c:v>
                </c:pt>
              </c:numCache>
            </c:numRef>
          </c:val>
          <c:shape val="cylinder"/>
          <c:extLst>
            <c:ext xmlns:c16="http://schemas.microsoft.com/office/drawing/2014/chart" uri="{C3380CC4-5D6E-409C-BE32-E72D297353CC}">
              <c16:uniqueId val="{00000001-3F3F-415E-A3DA-3ADE8DB4AD31}"/>
            </c:ext>
          </c:extLst>
        </c:ser>
        <c:dLbls>
          <c:showLegendKey val="0"/>
          <c:showVal val="1"/>
          <c:showCatName val="0"/>
          <c:showSerName val="0"/>
          <c:showPercent val="0"/>
          <c:showBubbleSize val="0"/>
        </c:dLbls>
        <c:gapWidth val="150"/>
        <c:shape val="box"/>
        <c:axId val="186139392"/>
        <c:axId val="186140928"/>
        <c:axId val="0"/>
      </c:bar3DChart>
      <c:catAx>
        <c:axId val="186139392"/>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MD"/>
          </a:p>
        </c:txPr>
        <c:crossAx val="186140928"/>
        <c:crosses val="autoZero"/>
        <c:auto val="1"/>
        <c:lblAlgn val="ctr"/>
        <c:lblOffset val="100"/>
        <c:noMultiLvlLbl val="0"/>
      </c:catAx>
      <c:valAx>
        <c:axId val="186140928"/>
        <c:scaling>
          <c:orientation val="minMax"/>
        </c:scaling>
        <c:delete val="1"/>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 ##0.0" sourceLinked="1"/>
        <c:majorTickMark val="none"/>
        <c:minorTickMark val="none"/>
        <c:tickLblPos val="none"/>
        <c:crossAx val="186139392"/>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M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Cheltuielile pentru grupa 01</a:t>
            </a:r>
            <a:r>
              <a:rPr lang="ro-MD" sz="1200" b="1">
                <a:solidFill>
                  <a:sysClr val="windowText" lastClr="000000"/>
                </a:solidFill>
                <a:latin typeface="Times New Roman" panose="02020603050405020304" pitchFamily="18" charset="0"/>
                <a:cs typeface="Times New Roman" panose="02020603050405020304" pitchFamily="18" charset="0"/>
              </a:rPr>
              <a:t> </a:t>
            </a:r>
            <a:r>
              <a:rPr lang="ro-MO" sz="1200" b="1">
                <a:solidFill>
                  <a:sysClr val="windowText" lastClr="000000"/>
                </a:solidFill>
                <a:latin typeface="Times New Roman" panose="02020603050405020304" pitchFamily="18" charset="0"/>
                <a:cs typeface="Times New Roman" panose="02020603050405020304" pitchFamily="18" charset="0"/>
              </a:rPr>
              <a:t>„</a:t>
            </a:r>
            <a:r>
              <a:rPr lang="en-US" sz="1200" b="1">
                <a:solidFill>
                  <a:sysClr val="windowText" lastClr="000000"/>
                </a:solidFill>
                <a:latin typeface="Times New Roman" panose="02020603050405020304" pitchFamily="18" charset="0"/>
                <a:cs typeface="Times New Roman" panose="02020603050405020304" pitchFamily="18" charset="0"/>
              </a:rPr>
              <a:t>Servicii </a:t>
            </a:r>
            <a:r>
              <a:rPr lang="ro-RO" sz="1200" b="1">
                <a:solidFill>
                  <a:sysClr val="windowText" lastClr="000000"/>
                </a:solidFill>
                <a:latin typeface="Times New Roman" panose="02020603050405020304" pitchFamily="18" charset="0"/>
                <a:cs typeface="Times New Roman" panose="02020603050405020304" pitchFamily="18" charset="0"/>
              </a:rPr>
              <a:t>de stat </a:t>
            </a:r>
            <a:r>
              <a:rPr lang="en-US" sz="1200" b="1">
                <a:solidFill>
                  <a:sysClr val="windowText" lastClr="000000"/>
                </a:solidFill>
                <a:latin typeface="Times New Roman" panose="02020603050405020304" pitchFamily="18" charset="0"/>
                <a:cs typeface="Times New Roman" panose="02020603050405020304" pitchFamily="18" charset="0"/>
              </a:rPr>
              <a:t>cu</a:t>
            </a:r>
            <a:r>
              <a:rPr lang="x-none" sz="1200" b="1">
                <a:solidFill>
                  <a:sysClr val="windowText" lastClr="000000"/>
                </a:solidFill>
                <a:latin typeface="Times New Roman" panose="02020603050405020304" pitchFamily="18" charset="0"/>
                <a:cs typeface="Times New Roman" panose="02020603050405020304" pitchFamily="18" charset="0"/>
              </a:rPr>
              <a:t> </a:t>
            </a:r>
            <a:r>
              <a:rPr lang="en-US" sz="1200" b="1">
                <a:solidFill>
                  <a:sysClr val="windowText" lastClr="000000"/>
                </a:solidFill>
                <a:latin typeface="Times New Roman" panose="02020603050405020304" pitchFamily="18" charset="0"/>
                <a:cs typeface="Times New Roman" panose="02020603050405020304" pitchFamily="18" charset="0"/>
              </a:rPr>
              <a:t>destina</a:t>
            </a:r>
            <a:r>
              <a:rPr lang="ro-RO" sz="1200" b="1">
                <a:solidFill>
                  <a:sysClr val="windowText" lastClr="000000"/>
                </a:solidFill>
                <a:latin typeface="Times New Roman" panose="02020603050405020304" pitchFamily="18" charset="0"/>
                <a:cs typeface="Times New Roman" panose="02020603050405020304" pitchFamily="18" charset="0"/>
              </a:rPr>
              <a:t>ţie specială</a:t>
            </a:r>
            <a:r>
              <a:rPr lang="ro-MO" sz="1200" b="1">
                <a:solidFill>
                  <a:sysClr val="windowText" lastClr="000000"/>
                </a:solidFill>
                <a:latin typeface="Times New Roman" panose="02020603050405020304" pitchFamily="18" charset="0"/>
                <a:cs typeface="Times New Roman" panose="02020603050405020304" pitchFamily="18" charset="0"/>
              </a:rPr>
              <a:t>”</a:t>
            </a:r>
            <a:r>
              <a:rPr lang="en-US" sz="1200" b="1">
                <a:solidFill>
                  <a:sysClr val="windowText" lastClr="000000"/>
                </a:solidFill>
                <a:latin typeface="Times New Roman" panose="02020603050405020304" pitchFamily="18" charset="0"/>
                <a:cs typeface="Times New Roman" panose="02020603050405020304" pitchFamily="18" charset="0"/>
              </a:rPr>
              <a:t>  </a:t>
            </a:r>
            <a:endParaRPr lang="ro-MD" sz="1200" b="1">
              <a:solidFill>
                <a:sysClr val="windowText" lastClr="000000"/>
              </a:solidFill>
              <a:latin typeface="Times New Roman" panose="02020603050405020304" pitchFamily="18" charset="0"/>
              <a:cs typeface="Times New Roman" panose="02020603050405020304" pitchFamily="18" charset="0"/>
            </a:endParaRPr>
          </a:p>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pentru anii 20</a:t>
            </a:r>
            <a:r>
              <a:rPr lang="ro-RO" sz="1200" b="1">
                <a:solidFill>
                  <a:sysClr val="windowText" lastClr="000000"/>
                </a:solidFill>
                <a:latin typeface="Times New Roman" panose="02020603050405020304" pitchFamily="18" charset="0"/>
                <a:cs typeface="Times New Roman" panose="02020603050405020304" pitchFamily="18" charset="0"/>
              </a:rPr>
              <a:t>22</a:t>
            </a:r>
            <a:r>
              <a:rPr lang="en-US" sz="1200" b="1">
                <a:solidFill>
                  <a:sysClr val="windowText" lastClr="000000"/>
                </a:solidFill>
                <a:latin typeface="Times New Roman" panose="02020603050405020304" pitchFamily="18" charset="0"/>
                <a:cs typeface="Times New Roman" panose="02020603050405020304" pitchFamily="18" charset="0"/>
              </a:rPr>
              <a:t>-20</a:t>
            </a:r>
            <a:r>
              <a:rPr lang="ro-RO" sz="1200" b="1">
                <a:solidFill>
                  <a:sysClr val="windowText" lastClr="000000"/>
                </a:solidFill>
                <a:latin typeface="Times New Roman" panose="02020603050405020304" pitchFamily="18" charset="0"/>
                <a:cs typeface="Times New Roman" panose="02020603050405020304" pitchFamily="18" charset="0"/>
              </a:rPr>
              <a:t>23</a:t>
            </a:r>
            <a:r>
              <a:rPr lang="en-US" sz="1200" b="1">
                <a:solidFill>
                  <a:sysClr val="windowText" lastClr="000000"/>
                </a:solidFill>
                <a:latin typeface="Times New Roman" panose="02020603050405020304" pitchFamily="18" charset="0"/>
                <a:cs typeface="Times New Roman" panose="02020603050405020304" pitchFamily="18" charset="0"/>
              </a:rPr>
              <a:t> </a:t>
            </a:r>
            <a:r>
              <a:rPr lang="ro-RO" sz="1200" b="1">
                <a:solidFill>
                  <a:sysClr val="windowText" lastClr="000000"/>
                </a:solidFill>
                <a:latin typeface="Times New Roman" panose="02020603050405020304" pitchFamily="18" charset="0"/>
                <a:cs typeface="Times New Roman" panose="02020603050405020304" pitchFamily="18" charset="0"/>
              </a:rPr>
              <a:t>şi proiect 2024</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0442640846956506"/>
          <c:y val="3.6806497263862661E-2"/>
        </c:manualLayout>
      </c:layout>
      <c:overlay val="0"/>
      <c:spPr>
        <a:noFill/>
        <a:ln>
          <a:noFill/>
        </a:ln>
        <a:effectLst/>
      </c:spPr>
    </c:title>
    <c:autoTitleDeleted val="0"/>
    <c:plotArea>
      <c:layout>
        <c:manualLayout>
          <c:layoutTarget val="inner"/>
          <c:xMode val="edge"/>
          <c:yMode val="edge"/>
          <c:x val="1.7533170526722389E-2"/>
          <c:y val="0.40505400222438176"/>
          <c:w val="0.95411408906038153"/>
          <c:h val="0.36231660282182337"/>
        </c:manualLayout>
      </c:layout>
      <c:barChart>
        <c:barDir val="col"/>
        <c:grouping val="clustered"/>
        <c:varyColors val="0"/>
        <c:ser>
          <c:idx val="0"/>
          <c:order val="0"/>
          <c:tx>
            <c:strRef>
              <c:f>Лист1!$B$1</c:f>
              <c:strCache>
                <c:ptCount val="1"/>
                <c:pt idx="0">
                  <c:v>Ряд 1</c:v>
                </c:pt>
              </c:strCache>
            </c:strRef>
          </c:tx>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38 513,9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09-4093-BBB9-932514E0E7E2}"/>
                </c:ext>
              </c:extLst>
            </c:dLbl>
            <c:dLbl>
              <c:idx val="1"/>
              <c:layout>
                <c:manualLayout>
                  <c:x val="-3.8325189230621827E-3"/>
                  <c:y val="0.12358374384236454"/>
                </c:manualLayout>
              </c:layout>
              <c:tx>
                <c:rich>
                  <a:bodyPr/>
                  <a:lstStyle/>
                  <a:p>
                    <a:r>
                      <a:rPr lang="en-US"/>
                      <a:t>26 581,5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09-4093-BBB9-932514E0E7E2}"/>
                </c:ext>
              </c:extLst>
            </c:dLbl>
            <c:dLbl>
              <c:idx val="2"/>
              <c:tx>
                <c:rich>
                  <a:bodyPr/>
                  <a:lstStyle/>
                  <a:p>
                    <a:r>
                      <a:rPr lang="en-US"/>
                      <a:t>26 614,2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09-4093-BBB9-932514E0E7E2}"/>
                </c:ext>
              </c:extLst>
            </c:dLbl>
            <c:dLbl>
              <c:idx val="3"/>
              <c:tx>
                <c:rich>
                  <a:bodyPr/>
                  <a:lstStyle/>
                  <a:p>
                    <a:r>
                      <a:rPr lang="en-US"/>
                      <a:t>42 175,8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09-4093-BBB9-932514E0E7E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Executat 2022</c:v>
                </c:pt>
                <c:pt idx="1">
                  <c:v>Aprobat 2023</c:v>
                </c:pt>
                <c:pt idx="2">
                  <c:v>Precizat la 30.09.2023</c:v>
                </c:pt>
                <c:pt idx="3">
                  <c:v>Proiect 2024</c:v>
                </c:pt>
              </c:strCache>
            </c:strRef>
          </c:cat>
          <c:val>
            <c:numRef>
              <c:f>Лист1!$B$2:$B$5</c:f>
              <c:numCache>
                <c:formatCode>#\ ##0.0</c:formatCode>
                <c:ptCount val="4"/>
                <c:pt idx="0">
                  <c:v>38513.9</c:v>
                </c:pt>
                <c:pt idx="1">
                  <c:v>26581.5</c:v>
                </c:pt>
                <c:pt idx="2">
                  <c:v>26614.2</c:v>
                </c:pt>
                <c:pt idx="3">
                  <c:v>42921.4</c:v>
                </c:pt>
              </c:numCache>
            </c:numRef>
          </c:val>
          <c:extLst>
            <c:ext xmlns:c16="http://schemas.microsoft.com/office/drawing/2014/chart" uri="{C3380CC4-5D6E-409C-BE32-E72D297353CC}">
              <c16:uniqueId val="{00000004-A909-4093-BBB9-932514E0E7E2}"/>
            </c:ext>
          </c:extLst>
        </c:ser>
        <c:dLbls>
          <c:showLegendKey val="0"/>
          <c:showVal val="1"/>
          <c:showCatName val="0"/>
          <c:showSerName val="0"/>
          <c:showPercent val="0"/>
          <c:showBubbleSize val="0"/>
        </c:dLbls>
        <c:gapWidth val="41"/>
        <c:axId val="186150272"/>
        <c:axId val="187249792"/>
      </c:barChart>
      <c:catAx>
        <c:axId val="18615027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MD"/>
          </a:p>
        </c:txPr>
        <c:crossAx val="187249792"/>
        <c:crosses val="autoZero"/>
        <c:auto val="1"/>
        <c:lblAlgn val="ctr"/>
        <c:lblOffset val="100"/>
        <c:noMultiLvlLbl val="0"/>
      </c:catAx>
      <c:valAx>
        <c:axId val="187249792"/>
        <c:scaling>
          <c:orientation val="minMax"/>
        </c:scaling>
        <c:delete val="1"/>
        <c:axPos val="l"/>
        <c:numFmt formatCode="#\ ##0.0" sourceLinked="1"/>
        <c:majorTickMark val="none"/>
        <c:minorTickMark val="none"/>
        <c:tickLblPos val="none"/>
        <c:crossAx val="186150272"/>
        <c:crosses val="autoZero"/>
        <c:crossBetween val="between"/>
      </c:valAx>
      <c:spPr>
        <a:noFill/>
        <a:ln>
          <a:noFill/>
        </a:ln>
        <a:effectLst/>
      </c:spPr>
    </c:plotArea>
    <c:plotVisOnly val="1"/>
    <c:dispBlanksAs val="zero"/>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MD"/>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Cheltuielile programului Apărarea Națională pentru anii </a:t>
            </a:r>
            <a:r>
              <a:rPr lang="ro-MD"/>
              <a:t>       </a:t>
            </a:r>
            <a:r>
              <a:rPr lang="en-US"/>
              <a:t>20</a:t>
            </a:r>
            <a:r>
              <a:rPr lang="ro-RO"/>
              <a:t>2</a:t>
            </a:r>
            <a:r>
              <a:rPr lang="en-US"/>
              <a:t>2-2023 și proiect 2024</a:t>
            </a:r>
            <a:r>
              <a:rPr lang="ro-RO"/>
              <a:t>,</a:t>
            </a:r>
            <a:r>
              <a:rPr lang="en-US"/>
              <a:t> mii lei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Cheltuielile programului Apărarea Națională pentru anii 2019-2020 și proiect 2021 mii lei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8669760247486465E-3"/>
                  <c:y val="-6.700167504187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EC-472B-999D-B6244632712A}"/>
                </c:ext>
              </c:extLst>
            </c:dLbl>
            <c:dLbl>
              <c:idx val="1"/>
              <c:layout>
                <c:manualLayout>
                  <c:x val="1.9334880123742558E-3"/>
                  <c:y val="-6.700167504187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EC-472B-999D-B6244632712A}"/>
                </c:ext>
              </c:extLst>
            </c:dLbl>
            <c:dLbl>
              <c:idx val="2"/>
              <c:layout>
                <c:manualLayout>
                  <c:x val="1.028174117446456E-2"/>
                  <c:y val="-3.2206526947950655E-2"/>
                </c:manualLayout>
              </c:layout>
              <c:tx>
                <c:rich>
                  <a:bodyPr/>
                  <a:lstStyle/>
                  <a:p>
                    <a:r>
                      <a:rPr lang="en-US"/>
                      <a:t>750,0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EC-472B-999D-B6244632712A}"/>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Executat 2022</c:v>
                </c:pt>
                <c:pt idx="1">
                  <c:v>Aprobat 2023</c:v>
                </c:pt>
                <c:pt idx="2">
                  <c:v>Proiect 2024</c:v>
                </c:pt>
              </c:strCache>
            </c:strRef>
          </c:cat>
          <c:val>
            <c:numRef>
              <c:f>Лист1!$B$2:$B$4</c:f>
              <c:numCache>
                <c:formatCode>0.0</c:formatCode>
                <c:ptCount val="3"/>
                <c:pt idx="0">
                  <c:v>906</c:v>
                </c:pt>
                <c:pt idx="1">
                  <c:v>750</c:v>
                </c:pt>
                <c:pt idx="2">
                  <c:v>750</c:v>
                </c:pt>
              </c:numCache>
            </c:numRef>
          </c:val>
          <c:extLst>
            <c:ext xmlns:c16="http://schemas.microsoft.com/office/drawing/2014/chart" uri="{C3380CC4-5D6E-409C-BE32-E72D297353CC}">
              <c16:uniqueId val="{00000003-2BEC-472B-999D-B6244632712A}"/>
            </c:ext>
          </c:extLst>
        </c:ser>
        <c:dLbls>
          <c:showLegendKey val="0"/>
          <c:showVal val="1"/>
          <c:showCatName val="0"/>
          <c:showSerName val="0"/>
          <c:showPercent val="0"/>
          <c:showBubbleSize val="0"/>
        </c:dLbls>
        <c:gapWidth val="150"/>
        <c:shape val="box"/>
        <c:axId val="187315328"/>
        <c:axId val="187316864"/>
        <c:axId val="0"/>
      </c:bar3DChart>
      <c:catAx>
        <c:axId val="187315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187316864"/>
        <c:crosses val="autoZero"/>
        <c:auto val="1"/>
        <c:lblAlgn val="ctr"/>
        <c:lblOffset val="100"/>
        <c:noMultiLvlLbl val="0"/>
      </c:catAx>
      <c:valAx>
        <c:axId val="1873168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18731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MD"/>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Evoluția grupei de cheltuieli „Servicii în domeniul economiei” pentru perioada anilor 202</a:t>
            </a:r>
            <a:r>
              <a:rPr lang="ro-RO" b="1">
                <a:solidFill>
                  <a:sysClr val="windowText" lastClr="000000"/>
                </a:solidFill>
                <a:latin typeface="Times New Roman" panose="02020603050405020304" pitchFamily="18" charset="0"/>
                <a:cs typeface="Times New Roman" panose="02020603050405020304" pitchFamily="18" charset="0"/>
              </a:rPr>
              <a:t>2</a:t>
            </a:r>
            <a:r>
              <a:rPr lang="en-US" b="1">
                <a:solidFill>
                  <a:sysClr val="windowText" lastClr="000000"/>
                </a:solidFill>
                <a:latin typeface="Times New Roman" panose="02020603050405020304" pitchFamily="18" charset="0"/>
                <a:cs typeface="Times New Roman" panose="02020603050405020304" pitchFamily="18" charset="0"/>
              </a:rPr>
              <a:t>-2024 (mii lei)</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title>
    <c:autoTitleDeleted val="0"/>
    <c:plotArea>
      <c:layout/>
      <c:barChart>
        <c:barDir val="bar"/>
        <c:grouping val="clustered"/>
        <c:varyColors val="0"/>
        <c:ser>
          <c:idx val="0"/>
          <c:order val="0"/>
          <c:tx>
            <c:strRef>
              <c:f>Лист1!$B$1</c:f>
              <c:strCache>
                <c:ptCount val="1"/>
                <c:pt idx="0">
                  <c:v>Evoluția grupei de cheltuieli „Servicii în domeniul economiei” pentru perioada anilor 2022-2024 (mii lei)</c:v>
                </c:pt>
              </c:strCache>
            </c:strRef>
          </c:tx>
          <c:spPr>
            <a:solidFill>
              <a:schemeClr val="accent5">
                <a:lumMod val="40000"/>
                <a:lumOff val="60000"/>
              </a:schemeClr>
            </a:solidFill>
            <a:ln>
              <a:noFill/>
            </a:ln>
            <a:effectLst/>
          </c:spPr>
          <c:invertIfNegative val="0"/>
          <c:dLbls>
            <c:dLbl>
              <c:idx val="0"/>
              <c:layout>
                <c:manualLayout>
                  <c:x val="-0.12037037037037046"/>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88-4A6D-A384-3D83E30C9275}"/>
                </c:ext>
              </c:extLst>
            </c:dLbl>
            <c:dLbl>
              <c:idx val="1"/>
              <c:layout>
                <c:manualLayout>
                  <c:x val="-0.12731481481481483"/>
                  <c:y val="-3.96825396825404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88-4A6D-A384-3D83E30C9275}"/>
                </c:ext>
              </c:extLst>
            </c:dLbl>
            <c:dLbl>
              <c:idx val="2"/>
              <c:layout>
                <c:manualLayout>
                  <c:x val="-0.11805555555555572"/>
                  <c:y val="0"/>
                </c:manualLayout>
              </c:layout>
              <c:tx>
                <c:rich>
                  <a:bodyPr/>
                  <a:lstStyle/>
                  <a:p>
                    <a:r>
                      <a:rPr lang="en-US"/>
                      <a:t>124 165,0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88-4A6D-A384-3D83E30C9275}"/>
                </c:ext>
              </c:extLst>
            </c:dLbl>
            <c:dLbl>
              <c:idx val="3"/>
              <c:layout>
                <c:manualLayout>
                  <c:x val="-0.12268518518518519"/>
                  <c:y val="0"/>
                </c:manualLayout>
              </c:layout>
              <c:tx>
                <c:rich>
                  <a:bodyPr/>
                  <a:lstStyle/>
                  <a:p>
                    <a:r>
                      <a:rPr lang="en-US"/>
                      <a:t>176 232,9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88-4A6D-A384-3D83E30C927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Executat 2022</c:v>
                </c:pt>
                <c:pt idx="1">
                  <c:v>Aprobat 2023</c:v>
                </c:pt>
                <c:pt idx="2">
                  <c:v>Precizat 2023</c:v>
                </c:pt>
                <c:pt idx="3">
                  <c:v>Proiect 2024</c:v>
                </c:pt>
              </c:strCache>
            </c:strRef>
          </c:cat>
          <c:val>
            <c:numRef>
              <c:f>Лист1!$B$2:$B$5</c:f>
              <c:numCache>
                <c:formatCode>#,##0.00</c:formatCode>
                <c:ptCount val="4"/>
                <c:pt idx="0">
                  <c:v>94845.8</c:v>
                </c:pt>
                <c:pt idx="1">
                  <c:v>142976.79999999999</c:v>
                </c:pt>
                <c:pt idx="2" formatCode="#,##0">
                  <c:v>124165</c:v>
                </c:pt>
                <c:pt idx="3">
                  <c:v>150576.9</c:v>
                </c:pt>
              </c:numCache>
            </c:numRef>
          </c:val>
          <c:extLst>
            <c:ext xmlns:c16="http://schemas.microsoft.com/office/drawing/2014/chart" uri="{C3380CC4-5D6E-409C-BE32-E72D297353CC}">
              <c16:uniqueId val="{00000004-BC88-4A6D-A384-3D83E30C9275}"/>
            </c:ext>
          </c:extLst>
        </c:ser>
        <c:dLbls>
          <c:showLegendKey val="0"/>
          <c:showVal val="0"/>
          <c:showCatName val="0"/>
          <c:showSerName val="0"/>
          <c:showPercent val="0"/>
          <c:showBubbleSize val="0"/>
        </c:dLbls>
        <c:gapWidth val="182"/>
        <c:axId val="448285776"/>
        <c:axId val="448285448"/>
      </c:barChart>
      <c:catAx>
        <c:axId val="44828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448285448"/>
        <c:crosses val="autoZero"/>
        <c:auto val="1"/>
        <c:lblAlgn val="ctr"/>
        <c:lblOffset val="100"/>
        <c:noMultiLvlLbl val="0"/>
      </c:catAx>
      <c:valAx>
        <c:axId val="44828544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48285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M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Evoluția grupei de cheltuieli „</a:t>
            </a:r>
            <a:r>
              <a:rPr lang="ro-RO" sz="1400" b="1" i="0" u="none" strike="noStrike" baseline="0">
                <a:effectLst/>
              </a:rPr>
              <a:t>Protecţia mediului</a:t>
            </a:r>
            <a:r>
              <a:rPr lang="en-US" b="1">
                <a:solidFill>
                  <a:sysClr val="windowText" lastClr="000000"/>
                </a:solidFill>
                <a:latin typeface="Times New Roman" panose="02020603050405020304" pitchFamily="18" charset="0"/>
                <a:cs typeface="Times New Roman" panose="02020603050405020304" pitchFamily="18" charset="0"/>
              </a:rPr>
              <a:t>” pentru perioada anilor 202</a:t>
            </a:r>
            <a:r>
              <a:rPr lang="ro-RO" b="1">
                <a:solidFill>
                  <a:sysClr val="windowText" lastClr="000000"/>
                </a:solidFill>
                <a:latin typeface="Times New Roman" panose="02020603050405020304" pitchFamily="18" charset="0"/>
                <a:cs typeface="Times New Roman" panose="02020603050405020304" pitchFamily="18" charset="0"/>
              </a:rPr>
              <a:t>2</a:t>
            </a:r>
            <a:r>
              <a:rPr lang="en-US" b="1">
                <a:solidFill>
                  <a:sysClr val="windowText" lastClr="000000"/>
                </a:solidFill>
                <a:latin typeface="Times New Roman" panose="02020603050405020304" pitchFamily="18" charset="0"/>
                <a:cs typeface="Times New Roman" panose="02020603050405020304" pitchFamily="18" charset="0"/>
              </a:rPr>
              <a:t>-2024 (mii lei)</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title>
    <c:autoTitleDeleted val="0"/>
    <c:plotArea>
      <c:layout/>
      <c:barChart>
        <c:barDir val="bar"/>
        <c:grouping val="clustered"/>
        <c:varyColors val="0"/>
        <c:ser>
          <c:idx val="0"/>
          <c:order val="0"/>
          <c:tx>
            <c:strRef>
              <c:f>Лист1!$B$1</c:f>
              <c:strCache>
                <c:ptCount val="1"/>
                <c:pt idx="0">
                  <c:v>Evoluția grupei de cheltuieli „Protecţia mediului” pentru perioada anilor 2022-2024 (mii lei)</c:v>
                </c:pt>
              </c:strCache>
            </c:strRef>
          </c:tx>
          <c:spPr>
            <a:solidFill>
              <a:schemeClr val="accent3">
                <a:lumMod val="40000"/>
                <a:lumOff val="60000"/>
              </a:schemeClr>
            </a:solidFill>
            <a:ln>
              <a:noFill/>
            </a:ln>
            <a:effectLst/>
          </c:spPr>
          <c:invertIfNegative val="0"/>
          <c:dLbls>
            <c:dLbl>
              <c:idx val="0"/>
              <c:layout>
                <c:manualLayout>
                  <c:x val="-0.12037037037037046"/>
                  <c:y val="-1.4550096466308564E-16"/>
                </c:manualLayout>
              </c:layout>
              <c:tx>
                <c:rich>
                  <a:bodyPr/>
                  <a:lstStyle/>
                  <a:p>
                    <a:r>
                      <a:rPr lang="en-US"/>
                      <a:t>18</a:t>
                    </a:r>
                    <a:r>
                      <a:rPr lang="en-US" baseline="0"/>
                      <a:t> 666,5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9E-4B47-A8CE-372822C232B0}"/>
                </c:ext>
              </c:extLst>
            </c:dLbl>
            <c:dLbl>
              <c:idx val="1"/>
              <c:layout>
                <c:manualLayout>
                  <c:x val="-0.12731481481481483"/>
                  <c:y val="-3.9682539682540409E-3"/>
                </c:manualLayout>
              </c:layout>
              <c:tx>
                <c:rich>
                  <a:bodyPr/>
                  <a:lstStyle/>
                  <a:p>
                    <a:r>
                      <a:rPr lang="en-US"/>
                      <a:t>18</a:t>
                    </a:r>
                    <a:r>
                      <a:rPr lang="en-US" baseline="0"/>
                      <a:t> 700,0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9E-4B47-A8CE-372822C232B0}"/>
                </c:ext>
              </c:extLst>
            </c:dLbl>
            <c:dLbl>
              <c:idx val="2"/>
              <c:layout>
                <c:manualLayout>
                  <c:x val="-0.11805555555555564"/>
                  <c:y val="-7.275048233154282E-17"/>
                </c:manualLayout>
              </c:layout>
              <c:tx>
                <c:rich>
                  <a:bodyPr/>
                  <a:lstStyle/>
                  <a:p>
                    <a:r>
                      <a:rPr lang="en-US"/>
                      <a:t>17</a:t>
                    </a:r>
                    <a:r>
                      <a:rPr lang="en-US" baseline="0"/>
                      <a:t> 719,6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9E-4B47-A8CE-372822C232B0}"/>
                </c:ext>
              </c:extLst>
            </c:dLbl>
            <c:dLbl>
              <c:idx val="3"/>
              <c:layout>
                <c:manualLayout>
                  <c:x val="-0.1226851851851851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9E-4B47-A8CE-372822C232B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Executat 2022</c:v>
                </c:pt>
                <c:pt idx="1">
                  <c:v>Aprobat 2023</c:v>
                </c:pt>
                <c:pt idx="2">
                  <c:v>Precizat 2023</c:v>
                </c:pt>
                <c:pt idx="3">
                  <c:v>Proiect 2024</c:v>
                </c:pt>
              </c:strCache>
            </c:strRef>
          </c:cat>
          <c:val>
            <c:numRef>
              <c:f>Лист1!$B$2:$B$5</c:f>
              <c:numCache>
                <c:formatCode>#\ ##0.0</c:formatCode>
                <c:ptCount val="4"/>
                <c:pt idx="0">
                  <c:v>18666.5</c:v>
                </c:pt>
                <c:pt idx="1">
                  <c:v>18700</c:v>
                </c:pt>
                <c:pt idx="2">
                  <c:v>17719.599999999999</c:v>
                </c:pt>
                <c:pt idx="3">
                  <c:v>18100</c:v>
                </c:pt>
              </c:numCache>
            </c:numRef>
          </c:val>
          <c:extLst>
            <c:ext xmlns:c16="http://schemas.microsoft.com/office/drawing/2014/chart" uri="{C3380CC4-5D6E-409C-BE32-E72D297353CC}">
              <c16:uniqueId val="{00000004-429E-4B47-A8CE-372822C232B0}"/>
            </c:ext>
          </c:extLst>
        </c:ser>
        <c:dLbls>
          <c:showLegendKey val="0"/>
          <c:showVal val="0"/>
          <c:showCatName val="0"/>
          <c:showSerName val="0"/>
          <c:showPercent val="0"/>
          <c:showBubbleSize val="0"/>
        </c:dLbls>
        <c:gapWidth val="182"/>
        <c:axId val="448285776"/>
        <c:axId val="448285448"/>
      </c:barChart>
      <c:catAx>
        <c:axId val="44828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448285448"/>
        <c:crosses val="autoZero"/>
        <c:auto val="1"/>
        <c:lblAlgn val="ctr"/>
        <c:lblOffset val="100"/>
        <c:noMultiLvlLbl val="0"/>
      </c:catAx>
      <c:valAx>
        <c:axId val="448285448"/>
        <c:scaling>
          <c:orientation val="minMax"/>
        </c:scaling>
        <c:delete val="1"/>
        <c:axPos val="b"/>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crossAx val="448285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M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Evoluția grupei de cheltuieli „Gospodăria de locuințe și serviciilor comunale” pentru perioada anilor 202</a:t>
            </a:r>
            <a:r>
              <a:rPr lang="ro-RO">
                <a:solidFill>
                  <a:schemeClr val="tx1"/>
                </a:solidFill>
              </a:rPr>
              <a:t>2</a:t>
            </a:r>
            <a:r>
              <a:rPr lang="en-US">
                <a:solidFill>
                  <a:schemeClr val="tx1"/>
                </a:solidFill>
              </a:rPr>
              <a:t>-2024 (mii lei)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MD"/>
        </a:p>
      </c:txPr>
    </c:title>
    <c:autoTitleDeleted val="0"/>
    <c:plotArea>
      <c:layout/>
      <c:barChart>
        <c:barDir val="bar"/>
        <c:grouping val="clustered"/>
        <c:varyColors val="0"/>
        <c:ser>
          <c:idx val="0"/>
          <c:order val="0"/>
          <c:tx>
            <c:strRef>
              <c:f>Лист1!$B$1</c:f>
              <c:strCache>
                <c:ptCount val="1"/>
                <c:pt idx="0">
                  <c:v>Evoluția grupei de cheltuieli „Gospodăria de locuințe și  serviciilor comunale” pentru perioada anilor 2022-2024 (mii lei)</c:v>
                </c:pt>
              </c:strCache>
            </c:strRef>
          </c:tx>
          <c:spPr>
            <a:solidFill>
              <a:schemeClr val="accent2">
                <a:lumMod val="40000"/>
                <a:lumOff val="60000"/>
              </a:schemeClr>
            </a:solidFill>
            <a:ln>
              <a:noFill/>
            </a:ln>
            <a:effectLst/>
          </c:spPr>
          <c:invertIfNegative val="0"/>
          <c:dLbls>
            <c:dLbl>
              <c:idx val="0"/>
              <c:layout>
                <c:manualLayout>
                  <c:x val="-0.12037037037037046"/>
                  <c:y val="-1.4550096466308564E-16"/>
                </c:manualLayout>
              </c:layout>
              <c:tx>
                <c:rich>
                  <a:bodyPr/>
                  <a:lstStyle/>
                  <a:p>
                    <a:r>
                      <a:rPr lang="en-US" sz="1050" b="1" i="0" u="none" strike="noStrike" baseline="0">
                        <a:effectLst/>
                      </a:rPr>
                      <a:t>53 021,00</a:t>
                    </a:r>
                    <a:endParaRPr lang="en-US" b="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6B-41AD-9031-65E016379B12}"/>
                </c:ext>
              </c:extLst>
            </c:dLbl>
            <c:dLbl>
              <c:idx val="1"/>
              <c:layout>
                <c:manualLayout>
                  <c:x val="-0.12731481481481483"/>
                  <c:y val="-3.9682539682540409E-3"/>
                </c:manualLayout>
              </c:layout>
              <c:tx>
                <c:rich>
                  <a:bodyPr/>
                  <a:lstStyle/>
                  <a:p>
                    <a:r>
                      <a:rPr lang="en-US" sz="1050" b="1" i="0" u="none" strike="noStrike" baseline="0">
                        <a:effectLst/>
                      </a:rPr>
                      <a:t>50 400,00</a:t>
                    </a:r>
                    <a:r>
                      <a:rPr lang="en-US" sz="1050" b="1" i="0" u="none" strike="noStrike" baseline="0"/>
                      <a:t> </a:t>
                    </a:r>
                    <a:endParaRPr lang="en-US" b="1" baseline="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6B-41AD-9031-65E016379B12}"/>
                </c:ext>
              </c:extLst>
            </c:dLbl>
            <c:dLbl>
              <c:idx val="2"/>
              <c:layout>
                <c:manualLayout>
                  <c:x val="-0.11805555555555564"/>
                  <c:y val="-7.275048233154282E-17"/>
                </c:manualLayout>
              </c:layout>
              <c:tx>
                <c:rich>
                  <a:bodyPr/>
                  <a:lstStyle/>
                  <a:p>
                    <a:r>
                      <a:rPr lang="en-US" sz="1050" b="1" i="0" u="none" strike="noStrike" baseline="0">
                        <a:effectLst/>
                      </a:rPr>
                      <a:t>77 568,0</a:t>
                    </a:r>
                    <a:r>
                      <a:rPr lang="en-US" sz="1050" b="1" i="0" u="none" strike="noStrike" baseline="0"/>
                      <a:t> </a:t>
                    </a:r>
                    <a:endParaRPr lang="en-US" b="1" baseline="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6B-41AD-9031-65E016379B12}"/>
                </c:ext>
              </c:extLst>
            </c:dLbl>
            <c:dLbl>
              <c:idx val="3"/>
              <c:layout>
                <c:manualLayout>
                  <c:x val="-0.12268518518518519"/>
                  <c:y val="0"/>
                </c:manualLayout>
              </c:layout>
              <c:tx>
                <c:rich>
                  <a:bodyPr/>
                  <a:lstStyle/>
                  <a:p>
                    <a:r>
                      <a:rPr lang="en-US"/>
                      <a:t>55 700,0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6B-41AD-9031-65E016379B12}"/>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Executat 2022</c:v>
                </c:pt>
                <c:pt idx="1">
                  <c:v>Aprobat 2023</c:v>
                </c:pt>
                <c:pt idx="2">
                  <c:v>Precizat 2023</c:v>
                </c:pt>
                <c:pt idx="3">
                  <c:v>Proiect 2024</c:v>
                </c:pt>
              </c:strCache>
            </c:strRef>
          </c:cat>
          <c:val>
            <c:numRef>
              <c:f>Лист1!$B$2:$B$5</c:f>
              <c:numCache>
                <c:formatCode>#,##0.00</c:formatCode>
                <c:ptCount val="4"/>
                <c:pt idx="0">
                  <c:v>53021</c:v>
                </c:pt>
                <c:pt idx="1">
                  <c:v>50400</c:v>
                </c:pt>
                <c:pt idx="2" formatCode="#,##0">
                  <c:v>77567.8</c:v>
                </c:pt>
                <c:pt idx="3">
                  <c:v>54500</c:v>
                </c:pt>
              </c:numCache>
            </c:numRef>
          </c:val>
          <c:extLst>
            <c:ext xmlns:c16="http://schemas.microsoft.com/office/drawing/2014/chart" uri="{C3380CC4-5D6E-409C-BE32-E72D297353CC}">
              <c16:uniqueId val="{00000004-E06B-41AD-9031-65E016379B12}"/>
            </c:ext>
          </c:extLst>
        </c:ser>
        <c:dLbls>
          <c:showLegendKey val="0"/>
          <c:showVal val="0"/>
          <c:showCatName val="0"/>
          <c:showSerName val="0"/>
          <c:showPercent val="0"/>
          <c:showBubbleSize val="0"/>
        </c:dLbls>
        <c:gapWidth val="182"/>
        <c:axId val="448285776"/>
        <c:axId val="448285448"/>
      </c:barChart>
      <c:catAx>
        <c:axId val="44828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crossAx val="448285448"/>
        <c:crosses val="autoZero"/>
        <c:auto val="1"/>
        <c:lblAlgn val="ctr"/>
        <c:lblOffset val="100"/>
        <c:noMultiLvlLbl val="0"/>
      </c:catAx>
      <c:valAx>
        <c:axId val="44828544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48285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ru-M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F8D1A-E3D0-4FA1-9647-ED2AE3BF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25</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2023-10-26T07:16:00Z</cp:lastPrinted>
  <dcterms:created xsi:type="dcterms:W3CDTF">2022-11-03T08:38:00Z</dcterms:created>
  <dcterms:modified xsi:type="dcterms:W3CDTF">2023-10-26T13:03:00Z</dcterms:modified>
</cp:coreProperties>
</file>